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D207" w14:textId="77777777" w:rsidR="00102D98" w:rsidRPr="0077198E" w:rsidRDefault="00102D98" w:rsidP="00D77072">
      <w:pPr>
        <w:overflowPunct w:val="0"/>
        <w:autoSpaceDE w:val="0"/>
        <w:autoSpaceDN w:val="0"/>
        <w:adjustRightInd w:val="0"/>
        <w:spacing w:before="120" w:line="32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                                               ………………………………….................</w:t>
      </w:r>
    </w:p>
    <w:p w14:paraId="77F3328D" w14:textId="77777777" w:rsidR="00102D98" w:rsidRPr="0077198E" w:rsidRDefault="00102D98" w:rsidP="00163AC2">
      <w:pPr>
        <w:overflowPunct w:val="0"/>
        <w:autoSpaceDE w:val="0"/>
        <w:autoSpaceDN w:val="0"/>
        <w:adjustRightInd w:val="0"/>
        <w:spacing w:line="320" w:lineRule="atLeast"/>
        <w:ind w:left="709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  Wykonawca:            ………………………………………….....</w:t>
      </w:r>
    </w:p>
    <w:p w14:paraId="47E74D86" w14:textId="77777777" w:rsidR="00102D98" w:rsidRPr="0077198E" w:rsidRDefault="00102D98" w:rsidP="00163AC2">
      <w:pPr>
        <w:overflowPunct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                                               ………………………………………...…..</w:t>
      </w:r>
    </w:p>
    <w:p w14:paraId="0F95E2BA" w14:textId="77777777" w:rsidR="00102D98" w:rsidRPr="0077198E" w:rsidRDefault="00102D98" w:rsidP="00163AC2">
      <w:pPr>
        <w:overflowPunct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  <w:t>………………………………………….….</w:t>
      </w:r>
    </w:p>
    <w:p w14:paraId="0427B345" w14:textId="77777777" w:rsidR="00102D98" w:rsidRPr="0077198E" w:rsidRDefault="00102D98" w:rsidP="00102D98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4"/>
          <w:szCs w:val="16"/>
          <w:lang w:eastAsia="pl-PL"/>
        </w:rPr>
      </w:pPr>
      <w:r w:rsidRPr="0077198E">
        <w:rPr>
          <w:rFonts w:ascii="Times New Roman" w:hAnsi="Times New Roman" w:cs="Times New Roman"/>
          <w:color w:val="auto"/>
          <w:sz w:val="14"/>
          <w:szCs w:val="16"/>
          <w:lang w:eastAsia="pl-PL"/>
        </w:rPr>
        <w:t xml:space="preserve">                                                                                                                              (pieczęć wykonawcy)</w:t>
      </w:r>
    </w:p>
    <w:p w14:paraId="02150C4D" w14:textId="77777777" w:rsidR="00102D98" w:rsidRPr="0077198E" w:rsidRDefault="00102D98" w:rsidP="00102D98">
      <w:pPr>
        <w:overflowPunct w:val="0"/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14:paraId="7C859C38" w14:textId="77777777" w:rsidR="00102D98" w:rsidRPr="0077198E" w:rsidRDefault="00102D98" w:rsidP="00163AC2">
      <w:pPr>
        <w:overflowPunct w:val="0"/>
        <w:autoSpaceDE w:val="0"/>
        <w:autoSpaceDN w:val="0"/>
        <w:adjustRightInd w:val="0"/>
        <w:spacing w:line="300" w:lineRule="atLeast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                                    </w:t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  <w:t>………………………………..………….....</w:t>
      </w:r>
    </w:p>
    <w:p w14:paraId="2CC6FDAB" w14:textId="77777777" w:rsidR="00102D98" w:rsidRPr="0077198E" w:rsidRDefault="00102D98" w:rsidP="00163AC2">
      <w:pPr>
        <w:overflowPunct w:val="0"/>
        <w:autoSpaceDE w:val="0"/>
        <w:autoSpaceDN w:val="0"/>
        <w:adjustRightInd w:val="0"/>
        <w:spacing w:line="30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reprezentowany przez: </w:t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  <w:t>………………………………..………….....</w:t>
      </w:r>
    </w:p>
    <w:p w14:paraId="68FE541F" w14:textId="77777777" w:rsidR="00102D98" w:rsidRPr="0077198E" w:rsidRDefault="00102D98" w:rsidP="00163AC2">
      <w:pPr>
        <w:overflowPunct w:val="0"/>
        <w:autoSpaceDE w:val="0"/>
        <w:autoSpaceDN w:val="0"/>
        <w:adjustRightInd w:val="0"/>
        <w:spacing w:line="30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                                    </w:t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  <w:t>………………………………………….…..</w:t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14:paraId="7FEE22A4" w14:textId="77777777" w:rsidR="00102D98" w:rsidRPr="0077198E" w:rsidRDefault="00102D98" w:rsidP="00102D98">
      <w:pPr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auto"/>
          <w:sz w:val="14"/>
          <w:szCs w:val="16"/>
          <w:lang w:eastAsia="pl-PL"/>
        </w:rPr>
      </w:pPr>
      <w:r w:rsidRPr="0077198E">
        <w:rPr>
          <w:rFonts w:ascii="Times New Roman" w:hAnsi="Times New Roman" w:cs="Times New Roman"/>
          <w:color w:val="auto"/>
          <w:sz w:val="14"/>
          <w:szCs w:val="16"/>
          <w:lang w:eastAsia="pl-PL"/>
        </w:rPr>
        <w:t xml:space="preserve">                                                                                    (imię i nazwisko osoby/osób upoważnionych</w:t>
      </w:r>
      <w:r w:rsidRPr="0077198E">
        <w:rPr>
          <w:rFonts w:ascii="Times New Roman" w:hAnsi="Times New Roman" w:cs="Times New Roman"/>
          <w:color w:val="auto"/>
          <w:sz w:val="14"/>
          <w:szCs w:val="16"/>
          <w:lang w:eastAsia="pl-PL"/>
        </w:rPr>
        <w:br/>
        <w:t xml:space="preserve">                                                                                                 do składania oświadczeń woli w imieniu wykonawcy)</w:t>
      </w:r>
    </w:p>
    <w:p w14:paraId="6DB3F7AB" w14:textId="77777777" w:rsidR="00102D98" w:rsidRPr="0077198E" w:rsidRDefault="00102D98" w:rsidP="00102D98">
      <w:pPr>
        <w:overflowPunct w:val="0"/>
        <w:autoSpaceDE w:val="0"/>
        <w:autoSpaceDN w:val="0"/>
        <w:adjustRightInd w:val="0"/>
        <w:spacing w:line="280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pl-PL"/>
        </w:rPr>
      </w:pPr>
    </w:p>
    <w:p w14:paraId="2C315255" w14:textId="77777777" w:rsidR="00102D98" w:rsidRPr="00163AC2" w:rsidRDefault="00102D98" w:rsidP="00102D98">
      <w:pPr>
        <w:overflowPunct w:val="0"/>
        <w:autoSpaceDE w:val="0"/>
        <w:autoSpaceDN w:val="0"/>
        <w:adjustRightInd w:val="0"/>
        <w:spacing w:line="280" w:lineRule="atLeast"/>
        <w:ind w:firstLine="709"/>
        <w:rPr>
          <w:rFonts w:ascii="Times New Roman" w:hAnsi="Times New Roman" w:cs="Times New Roman"/>
          <w:color w:val="auto"/>
          <w:sz w:val="40"/>
          <w:lang w:eastAsia="pl-PL"/>
        </w:rPr>
      </w:pPr>
    </w:p>
    <w:p w14:paraId="09EFC509" w14:textId="6EAB6239" w:rsidR="00102D98" w:rsidRPr="00102D98" w:rsidRDefault="00163AC2" w:rsidP="00102D98">
      <w:pPr>
        <w:spacing w:line="280" w:lineRule="atLeast"/>
        <w:jc w:val="center"/>
        <w:rPr>
          <w:rFonts w:ascii="Times New Roman" w:hAnsi="Times New Roman" w:cs="Times New Roman"/>
          <w:b/>
          <w:bCs/>
          <w:snapToGrid w:val="0"/>
          <w:color w:val="auto"/>
          <w:sz w:val="24"/>
        </w:rPr>
      </w:pPr>
      <w:r w:rsidRPr="00163AC2">
        <w:rPr>
          <w:rFonts w:ascii="Times New Roman" w:hAnsi="Times New Roman" w:cs="Times New Roman"/>
          <w:b/>
          <w:smallCaps/>
          <w:snapToGrid w:val="0"/>
          <w:color w:val="auto"/>
          <w:sz w:val="24"/>
        </w:rPr>
        <w:t xml:space="preserve">OŚWIADCZENIE O BRAKU POWIĄZAŃ </w:t>
      </w:r>
      <w:r>
        <w:rPr>
          <w:rFonts w:ascii="Times New Roman" w:hAnsi="Times New Roman" w:cs="Times New Roman"/>
          <w:b/>
          <w:smallCaps/>
          <w:snapToGrid w:val="0"/>
          <w:color w:val="auto"/>
          <w:sz w:val="24"/>
        </w:rPr>
        <w:br/>
      </w:r>
      <w:r w:rsidRPr="00163AC2">
        <w:rPr>
          <w:rFonts w:ascii="Times New Roman" w:hAnsi="Times New Roman" w:cs="Times New Roman"/>
          <w:b/>
          <w:smallCaps/>
          <w:snapToGrid w:val="0"/>
          <w:color w:val="auto"/>
          <w:sz w:val="24"/>
        </w:rPr>
        <w:t>OSOBOWYCH LUB KAPITAŁOWYCH WYKONAWCY Z ZAMAWIAJĄCYM</w:t>
      </w:r>
    </w:p>
    <w:p w14:paraId="4E66ADEE" w14:textId="77777777" w:rsidR="00102D98" w:rsidRPr="00163AC2" w:rsidRDefault="00102D98" w:rsidP="00102D98">
      <w:pPr>
        <w:spacing w:line="280" w:lineRule="atLeast"/>
        <w:jc w:val="center"/>
        <w:rPr>
          <w:rFonts w:ascii="Times New Roman" w:hAnsi="Times New Roman" w:cs="Times New Roman"/>
          <w:b/>
          <w:caps/>
          <w:snapToGrid w:val="0"/>
          <w:color w:val="auto"/>
          <w:sz w:val="24"/>
          <w:szCs w:val="24"/>
        </w:rPr>
      </w:pPr>
    </w:p>
    <w:p w14:paraId="542B5E20" w14:textId="77777777" w:rsidR="00102D98" w:rsidRPr="00B847E9" w:rsidRDefault="00102D98" w:rsidP="00102D98">
      <w:pPr>
        <w:spacing w:line="280" w:lineRule="atLeast"/>
        <w:jc w:val="center"/>
        <w:rPr>
          <w:rFonts w:ascii="Times New Roman" w:hAnsi="Times New Roman" w:cs="Times New Roman"/>
          <w:b/>
          <w:caps/>
          <w:snapToGrid w:val="0"/>
          <w:color w:val="auto"/>
          <w:szCs w:val="28"/>
        </w:rPr>
      </w:pPr>
    </w:p>
    <w:p w14:paraId="02413D42" w14:textId="5EE11EB9" w:rsidR="00163AC2" w:rsidRDefault="00102D98" w:rsidP="00575642">
      <w:pPr>
        <w:spacing w:line="3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Działając w imieniu wymienionego wyżej wykonawcy i będąc należycie upoważnionym do jego reprezentowania w postępowaniu o udzielenie zamówienia na </w:t>
      </w:r>
      <w:bookmarkStart w:id="0" w:name="_Hlk45391977"/>
      <w:r w:rsidR="00D77072" w:rsidRPr="00D77072">
        <w:rPr>
          <w:rFonts w:ascii="Times New Roman" w:hAnsi="Times New Roman" w:cs="Times New Roman"/>
          <w:b/>
          <w:bCs/>
          <w:sz w:val="24"/>
          <w:szCs w:val="24"/>
        </w:rPr>
        <w:t>wykonanie</w:t>
      </w:r>
      <w:bookmarkEnd w:id="0"/>
      <w:r w:rsidR="00D77072" w:rsidRPr="00D77072">
        <w:rPr>
          <w:rFonts w:ascii="Times New Roman" w:hAnsi="Times New Roman" w:cs="Times New Roman"/>
          <w:b/>
          <w:bCs/>
          <w:sz w:val="24"/>
          <w:szCs w:val="24"/>
        </w:rPr>
        <w:t xml:space="preserve"> przestrzeni muzealno – wystawienniczej w kościele Franciszkanów </w:t>
      </w:r>
      <w:r w:rsidR="00D7707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77072" w:rsidRPr="00D77072">
        <w:rPr>
          <w:rFonts w:ascii="Times New Roman" w:hAnsi="Times New Roman" w:cs="Times New Roman"/>
          <w:b/>
          <w:bCs/>
          <w:sz w:val="24"/>
          <w:szCs w:val="24"/>
        </w:rPr>
        <w:t>p.w. św. Andrzeja w Barczewie</w:t>
      </w:r>
      <w:r w:rsidR="00163AC2">
        <w:rPr>
          <w:rFonts w:ascii="Times New Roman" w:hAnsi="Times New Roman" w:cs="Times New Roman"/>
          <w:sz w:val="24"/>
          <w:szCs w:val="24"/>
        </w:rPr>
        <w:t>,</w:t>
      </w:r>
      <w:r w:rsidR="00A62F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C6C339" w14:textId="1CDA6AD5" w:rsidR="00102D98" w:rsidRPr="00102D98" w:rsidRDefault="00102D98" w:rsidP="00575642">
      <w:pPr>
        <w:spacing w:before="120" w:after="120" w:line="32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102D98">
        <w:rPr>
          <w:rFonts w:ascii="Times New Roman" w:hAnsi="Times New Roman" w:cs="Times New Roman"/>
          <w:color w:val="auto"/>
          <w:sz w:val="24"/>
          <w:szCs w:val="24"/>
          <w:lang w:eastAsia="pl-PL"/>
        </w:rPr>
        <w:t>oświadczam o braku osobowych lub kapitałowych powiązań z zamawiającym, rozumianych jako wzajemne powiązania między zamawiającym lub osobami upoważnionymi do zaciągania zobowiązań w imieniu zamawiającego lub osobami wykonującymi w imieniu zamawiającego czynności związanych z przygotowaniem i przeprowadzeniem procedury wyboru wykonawcy a wykonawcą, polegających w szczególności na:</w:t>
      </w:r>
    </w:p>
    <w:p w14:paraId="02A8A857" w14:textId="77777777" w:rsidR="00102D98" w:rsidRPr="00102D98" w:rsidRDefault="00102D98" w:rsidP="00575642">
      <w:pPr>
        <w:numPr>
          <w:ilvl w:val="0"/>
          <w:numId w:val="62"/>
        </w:numPr>
        <w:tabs>
          <w:tab w:val="clear" w:pos="720"/>
        </w:tabs>
        <w:spacing w:line="32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102D98">
        <w:rPr>
          <w:rFonts w:ascii="Times New Roman" w:hAnsi="Times New Roman" w:cs="Times New Roman"/>
          <w:color w:val="auto"/>
          <w:sz w:val="24"/>
          <w:szCs w:val="24"/>
          <w:lang w:eastAsia="pl-PL"/>
        </w:rPr>
        <w:t>uczestniczeniu w spółce jako wspólnik spółki cywilnej lub spółki osobowej;</w:t>
      </w:r>
    </w:p>
    <w:p w14:paraId="1B4EB69F" w14:textId="123DA1E5" w:rsidR="00102D98" w:rsidRPr="00102D98" w:rsidRDefault="00163AC2" w:rsidP="00575642">
      <w:pPr>
        <w:numPr>
          <w:ilvl w:val="0"/>
          <w:numId w:val="62"/>
        </w:numPr>
        <w:tabs>
          <w:tab w:val="clear" w:pos="720"/>
        </w:tabs>
        <w:spacing w:line="32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163AC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posiadaniu co najmniej 10% udziałów lub akcji, o ile niższy próg nie wynika z przepisów prawa lub nie został określony przez instytucję zarządzającą programem operacyjnym</w:t>
      </w:r>
      <w:r w:rsidR="00102D98" w:rsidRPr="00102D98">
        <w:rPr>
          <w:rFonts w:ascii="Times New Roman" w:hAnsi="Times New Roman" w:cs="Times New Roman"/>
          <w:color w:val="auto"/>
          <w:sz w:val="24"/>
          <w:szCs w:val="24"/>
          <w:lang w:eastAsia="pl-PL"/>
        </w:rPr>
        <w:t>;</w:t>
      </w:r>
    </w:p>
    <w:p w14:paraId="35C0C144" w14:textId="4569199B" w:rsidR="00102D98" w:rsidRPr="00102D98" w:rsidRDefault="00163AC2" w:rsidP="00575642">
      <w:pPr>
        <w:numPr>
          <w:ilvl w:val="0"/>
          <w:numId w:val="62"/>
        </w:numPr>
        <w:tabs>
          <w:tab w:val="clear" w:pos="720"/>
        </w:tabs>
        <w:spacing w:line="32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B43425">
        <w:rPr>
          <w:rFonts w:ascii="Times New Roman" w:hAnsi="Times New Roman" w:cs="Times New Roman"/>
          <w:sz w:val="24"/>
          <w:lang w:eastAsia="pl-PL"/>
        </w:rPr>
        <w:t>pełnieniu funkcji członka organu nadzorczego lub zarządzającego, prokurenta, pełnomocnika</w:t>
      </w:r>
      <w:r w:rsidR="00102D98" w:rsidRPr="00102D98">
        <w:rPr>
          <w:rFonts w:ascii="Times New Roman" w:hAnsi="Times New Roman" w:cs="Times New Roman"/>
          <w:color w:val="auto"/>
          <w:sz w:val="24"/>
          <w:szCs w:val="24"/>
          <w:lang w:eastAsia="pl-PL"/>
        </w:rPr>
        <w:t>,</w:t>
      </w:r>
    </w:p>
    <w:p w14:paraId="3EC30D78" w14:textId="4FF4F752" w:rsidR="00102D98" w:rsidRPr="00102D98" w:rsidRDefault="00163AC2" w:rsidP="00575642">
      <w:pPr>
        <w:numPr>
          <w:ilvl w:val="0"/>
          <w:numId w:val="62"/>
        </w:numPr>
        <w:tabs>
          <w:tab w:val="clear" w:pos="720"/>
        </w:tabs>
        <w:spacing w:line="32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B43425">
        <w:rPr>
          <w:rFonts w:ascii="Times New Roman" w:hAnsi="Times New Roman" w:cs="Times New Roman"/>
          <w:sz w:val="24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="00102D98" w:rsidRPr="00102D98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</w:t>
      </w:r>
    </w:p>
    <w:p w14:paraId="5BE87E2C" w14:textId="77777777" w:rsidR="00102D98" w:rsidRPr="00102D98" w:rsidRDefault="00102D98" w:rsidP="00163AC2">
      <w:pPr>
        <w:spacing w:line="300" w:lineRule="atLeast"/>
        <w:rPr>
          <w:rFonts w:ascii="Times New Roman" w:hAnsi="Times New Roman" w:cs="Times New Roman"/>
          <w:color w:val="auto"/>
          <w:lang w:eastAsia="pl-PL"/>
        </w:rPr>
      </w:pPr>
    </w:p>
    <w:p w14:paraId="013D4610" w14:textId="77777777" w:rsidR="00102D98" w:rsidRPr="00102D98" w:rsidRDefault="00102D98" w:rsidP="00163AC2">
      <w:pPr>
        <w:spacing w:line="300" w:lineRule="atLeast"/>
        <w:rPr>
          <w:rFonts w:ascii="Times New Roman" w:hAnsi="Times New Roman" w:cs="Times New Roman"/>
          <w:color w:val="auto"/>
          <w:lang w:eastAsia="pl-PL"/>
        </w:rPr>
      </w:pPr>
    </w:p>
    <w:p w14:paraId="26B592C1" w14:textId="77777777" w:rsidR="00102D98" w:rsidRPr="0077198E" w:rsidRDefault="00102D98" w:rsidP="00102D98">
      <w:pPr>
        <w:autoSpaceDE w:val="0"/>
        <w:autoSpaceDN w:val="0"/>
        <w:adjustRightInd w:val="0"/>
        <w:spacing w:line="3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sz w:val="24"/>
          <w:szCs w:val="24"/>
          <w:lang w:eastAsia="pl-PL"/>
        </w:rPr>
        <w:t>Dnia …………………………… r.</w:t>
      </w:r>
    </w:p>
    <w:p w14:paraId="1ECBBFC5" w14:textId="77777777" w:rsidR="00102D98" w:rsidRPr="0077198E" w:rsidRDefault="00102D98" w:rsidP="00102D98">
      <w:pPr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988BCC1" w14:textId="77777777" w:rsidR="00102D98" w:rsidRPr="00575642" w:rsidRDefault="00102D98" w:rsidP="00102D98">
      <w:pPr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sz w:val="32"/>
          <w:szCs w:val="32"/>
          <w:lang w:eastAsia="pl-PL"/>
        </w:rPr>
      </w:pPr>
    </w:p>
    <w:p w14:paraId="5DBDDB37" w14:textId="77777777" w:rsidR="00102D98" w:rsidRPr="0077198E" w:rsidRDefault="00102D98" w:rsidP="00102D98">
      <w:pPr>
        <w:autoSpaceDE w:val="0"/>
        <w:autoSpaceDN w:val="0"/>
        <w:adjustRightInd w:val="0"/>
        <w:ind w:left="482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578FBDC9" w14:textId="77777777" w:rsidR="00102D98" w:rsidRPr="0077198E" w:rsidRDefault="00102D98" w:rsidP="00102D98">
      <w:pPr>
        <w:overflowPunct w:val="0"/>
        <w:autoSpaceDE w:val="0"/>
        <w:autoSpaceDN w:val="0"/>
        <w:adjustRightInd w:val="0"/>
        <w:ind w:left="4820" w:firstLine="709"/>
        <w:rPr>
          <w:rFonts w:ascii="Times New Roman" w:hAnsi="Times New Roman" w:cs="Times New Roman"/>
          <w:color w:val="auto"/>
          <w:sz w:val="14"/>
          <w:szCs w:val="16"/>
          <w:lang w:eastAsia="pl-PL"/>
        </w:rPr>
      </w:pPr>
      <w:r w:rsidRPr="0077198E">
        <w:rPr>
          <w:rFonts w:ascii="Times New Roman" w:hAnsi="Times New Roman" w:cs="Times New Roman"/>
          <w:color w:val="auto"/>
          <w:sz w:val="14"/>
          <w:szCs w:val="16"/>
          <w:lang w:eastAsia="pl-PL"/>
        </w:rPr>
        <w:t xml:space="preserve">       Podpis(y) osób upoważnionych  do składania</w:t>
      </w:r>
    </w:p>
    <w:p w14:paraId="4BB64C8F" w14:textId="4E53171B" w:rsidR="00102D98" w:rsidRPr="00163AC2" w:rsidRDefault="00102D98" w:rsidP="00163AC2">
      <w:pPr>
        <w:ind w:left="4820"/>
        <w:jc w:val="center"/>
        <w:rPr>
          <w:rFonts w:ascii="Times New Roman" w:hAnsi="Times New Roman" w:cs="Times New Roman"/>
          <w:color w:val="auto"/>
          <w:sz w:val="14"/>
          <w:szCs w:val="16"/>
          <w:lang w:eastAsia="pl-PL"/>
        </w:rPr>
      </w:pPr>
      <w:r w:rsidRPr="0077198E">
        <w:rPr>
          <w:rFonts w:ascii="Times New Roman" w:hAnsi="Times New Roman" w:cs="Times New Roman"/>
          <w:color w:val="auto"/>
          <w:sz w:val="14"/>
          <w:szCs w:val="16"/>
          <w:lang w:eastAsia="pl-PL"/>
        </w:rPr>
        <w:t xml:space="preserve">      oświadczeń woli w imieniu wykonawcy</w:t>
      </w:r>
    </w:p>
    <w:sectPr w:rsidR="00102D98" w:rsidRPr="00163AC2" w:rsidSect="00377F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276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6CA74" w14:textId="77777777" w:rsidR="003F04F8" w:rsidRDefault="003F04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081791B9" w14:textId="77777777" w:rsidR="003F04F8" w:rsidRDefault="003F04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yriadPro-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FE987" w14:textId="77777777" w:rsidR="00211C0E" w:rsidRDefault="00211C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A091" w14:textId="77777777" w:rsidR="00211C0E" w:rsidRDefault="00211C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1E238" w14:textId="77777777" w:rsidR="00211C0E" w:rsidRDefault="00211C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CA667" w14:textId="77777777" w:rsidR="003F04F8" w:rsidRDefault="003F04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54981FB5" w14:textId="77777777" w:rsidR="003F04F8" w:rsidRDefault="003F04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92963" w14:textId="77777777" w:rsidR="00211C0E" w:rsidRDefault="00211C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E8A4A" w14:textId="77777777" w:rsidR="00752468" w:rsidRPr="00752468" w:rsidRDefault="00752468" w:rsidP="00752468">
    <w:pPr>
      <w:jc w:val="center"/>
      <w:rPr>
        <w:rFonts w:ascii="Times New Roman" w:hAnsi="Times New Roman" w:cs="Times New Roman"/>
        <w:color w:val="auto"/>
        <w:sz w:val="24"/>
        <w:szCs w:val="24"/>
        <w:lang w:eastAsia="pl-PL"/>
      </w:rPr>
    </w:pPr>
    <w:r w:rsidRPr="00752468">
      <w:rPr>
        <w:rFonts w:ascii="Times New Roman" w:hAnsi="Times New Roman" w:cs="Times New Roman"/>
        <w:noProof/>
        <w:color w:val="auto"/>
        <w:sz w:val="24"/>
        <w:szCs w:val="24"/>
        <w:lang w:eastAsia="pl-PL"/>
      </w:rPr>
      <w:drawing>
        <wp:inline distT="0" distB="0" distL="0" distR="0" wp14:anchorId="486611A1" wp14:editId="0EBF27B5">
          <wp:extent cx="4921200" cy="662400"/>
          <wp:effectExtent l="0" t="0" r="0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00" cy="66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DFC151F" w14:textId="08A9465E" w:rsidR="00752468" w:rsidRPr="00752468" w:rsidRDefault="00D77072" w:rsidP="00752468">
    <w:pPr>
      <w:tabs>
        <w:tab w:val="center" w:pos="3828"/>
        <w:tab w:val="right" w:pos="9072"/>
      </w:tabs>
      <w:spacing w:before="40"/>
      <w:rPr>
        <w:rFonts w:ascii="Times New Roman" w:hAnsi="Times New Roman" w:cs="Times New Roman"/>
        <w:color w:val="auto"/>
        <w:sz w:val="20"/>
        <w:szCs w:val="20"/>
        <w:lang w:eastAsia="pl-PL"/>
      </w:rPr>
    </w:pPr>
    <w:bookmarkStart w:id="1" w:name="_Hlk78456619"/>
    <w:r w:rsidRPr="00D77072">
      <w:rPr>
        <w:rFonts w:ascii="Times New Roman" w:hAnsi="Times New Roman" w:cs="Times New Roman"/>
        <w:color w:val="auto"/>
        <w:sz w:val="20"/>
        <w:szCs w:val="20"/>
        <w:lang w:eastAsia="pl-PL"/>
      </w:rPr>
      <w:t>ZP.1.2021</w:t>
    </w:r>
    <w:bookmarkEnd w:id="1"/>
    <w:r w:rsidR="00752468" w:rsidRPr="00752468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="00752468" w:rsidRPr="00752468">
      <w:rPr>
        <w:rFonts w:ascii="Times New Roman" w:hAnsi="Times New Roman" w:cs="Times New Roman"/>
        <w:color w:val="auto"/>
        <w:sz w:val="20"/>
        <w:szCs w:val="20"/>
        <w:lang w:eastAsia="pl-PL"/>
      </w:rPr>
      <w:tab/>
      <w:t xml:space="preserve">Załącznik nr </w:t>
    </w:r>
    <w:r w:rsidR="00211C0E">
      <w:rPr>
        <w:rFonts w:ascii="Times New Roman" w:hAnsi="Times New Roman" w:cs="Times New Roman"/>
        <w:color w:val="auto"/>
        <w:sz w:val="20"/>
        <w:szCs w:val="20"/>
        <w:lang w:eastAsia="pl-PL"/>
      </w:rPr>
      <w:t>6</w:t>
    </w:r>
    <w:r w:rsidR="00752468" w:rsidRPr="00752468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do Zapytania ofertowego</w:t>
    </w:r>
  </w:p>
  <w:p w14:paraId="4A36B01C" w14:textId="6E9C22C7" w:rsidR="00D5211A" w:rsidRPr="00163AC2" w:rsidRDefault="00D5211A" w:rsidP="00163AC2">
    <w:pPr>
      <w:pStyle w:val="Nagwek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14D6E" w14:textId="77777777" w:rsidR="00211C0E" w:rsidRDefault="00211C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A80519E"/>
    <w:name w:val="WW8Num4"/>
    <w:lvl w:ilvl="0">
      <w:start w:val="1"/>
      <w:numFmt w:val="decimal"/>
      <w:lvlText w:val=" %1."/>
      <w:lvlJc w:val="left"/>
      <w:pPr>
        <w:tabs>
          <w:tab w:val="num" w:pos="531"/>
        </w:tabs>
        <w:ind w:left="928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984"/>
        </w:tabs>
        <w:ind w:left="2551" w:hanging="567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multilevel"/>
    <w:tmpl w:val="123E4218"/>
    <w:name w:val="WW8Num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  <w:lvl w:ilvl="1">
      <w:start w:val="2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 w15:restartNumberingAfterBreak="0">
    <w:nsid w:val="0000000A"/>
    <w:multiLevelType w:val="multilevel"/>
    <w:tmpl w:val="9176E366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6" w15:restartNumberingAfterBreak="0">
    <w:nsid w:val="00000018"/>
    <w:multiLevelType w:val="multilevel"/>
    <w:tmpl w:val="42C00D9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/>
      </w:r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Theme="minorHAnsi" w:hAnsiTheme="minorHAnsi" w:cs="Times New Roman" w:hint="default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000001B"/>
    <w:multiLevelType w:val="multilevel"/>
    <w:tmpl w:val="3D181016"/>
    <w:name w:val="WW8Num3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iCs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i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i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i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iCs/>
      </w:rPr>
    </w:lvl>
  </w:abstractNum>
  <w:abstractNum w:abstractNumId="8" w15:restartNumberingAfterBreak="0">
    <w:nsid w:val="00000022"/>
    <w:multiLevelType w:val="multilevel"/>
    <w:tmpl w:val="00000022"/>
    <w:name w:val="WW8Num4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011773F8"/>
    <w:multiLevelType w:val="singleLevel"/>
    <w:tmpl w:val="46604708"/>
    <w:lvl w:ilvl="0">
      <w:start w:val="1"/>
      <w:numFmt w:val="decimal"/>
      <w:lvlText w:val="%1."/>
      <w:lvlJc w:val="left"/>
      <w:pPr>
        <w:ind w:left="2149" w:hanging="360"/>
      </w:pPr>
      <w:rPr>
        <w:rFonts w:hint="default"/>
        <w:b w:val="0"/>
        <w:i w:val="0"/>
        <w:sz w:val="24"/>
      </w:rPr>
    </w:lvl>
  </w:abstractNum>
  <w:abstractNum w:abstractNumId="10" w15:restartNumberingAfterBreak="0">
    <w:nsid w:val="02E83432"/>
    <w:multiLevelType w:val="hybridMultilevel"/>
    <w:tmpl w:val="8C04F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5D57C22"/>
    <w:multiLevelType w:val="hybridMultilevel"/>
    <w:tmpl w:val="F1B41F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78236D3"/>
    <w:multiLevelType w:val="hybridMultilevel"/>
    <w:tmpl w:val="DC16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2079B"/>
    <w:multiLevelType w:val="hybridMultilevel"/>
    <w:tmpl w:val="F5AEA6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8D9304A"/>
    <w:multiLevelType w:val="hybridMultilevel"/>
    <w:tmpl w:val="3196CDA4"/>
    <w:lvl w:ilvl="0" w:tplc="0415000F">
      <w:start w:val="1"/>
      <w:numFmt w:val="decimal"/>
      <w:lvlText w:val="%1."/>
      <w:lvlJc w:val="left"/>
      <w:pPr>
        <w:ind w:left="1862" w:hanging="360"/>
      </w:p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15" w15:restartNumberingAfterBreak="0">
    <w:nsid w:val="0BCC3B20"/>
    <w:multiLevelType w:val="hybridMultilevel"/>
    <w:tmpl w:val="08AC12A6"/>
    <w:lvl w:ilvl="0" w:tplc="FB9E80AE">
      <w:start w:val="1"/>
      <w:numFmt w:val="lowerLetter"/>
      <w:lvlText w:val="%1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C3F0D0E"/>
    <w:multiLevelType w:val="hybridMultilevel"/>
    <w:tmpl w:val="674EB988"/>
    <w:lvl w:ilvl="0" w:tplc="3E20CC6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0E9A49A8"/>
    <w:multiLevelType w:val="hybridMultilevel"/>
    <w:tmpl w:val="0A36F7C2"/>
    <w:lvl w:ilvl="0" w:tplc="F3408C5C">
      <w:start w:val="2"/>
      <w:numFmt w:val="decimal"/>
      <w:lvlText w:val="%1."/>
      <w:lvlJc w:val="left"/>
      <w:pPr>
        <w:ind w:left="1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352749"/>
    <w:multiLevelType w:val="hybridMultilevel"/>
    <w:tmpl w:val="959E730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0C17F87"/>
    <w:multiLevelType w:val="singleLevel"/>
    <w:tmpl w:val="6AB2C0F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</w:abstractNum>
  <w:abstractNum w:abstractNumId="20" w15:restartNumberingAfterBreak="0">
    <w:nsid w:val="15435461"/>
    <w:multiLevelType w:val="multilevel"/>
    <w:tmpl w:val="791E0C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8401007"/>
    <w:multiLevelType w:val="hybridMultilevel"/>
    <w:tmpl w:val="FA7625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9F86DD5"/>
    <w:multiLevelType w:val="hybridMultilevel"/>
    <w:tmpl w:val="A626A124"/>
    <w:lvl w:ilvl="0" w:tplc="466047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19FE5A5A"/>
    <w:multiLevelType w:val="hybridMultilevel"/>
    <w:tmpl w:val="F99A5678"/>
    <w:lvl w:ilvl="0" w:tplc="466047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B0245C1"/>
    <w:multiLevelType w:val="hybridMultilevel"/>
    <w:tmpl w:val="07EEA31C"/>
    <w:lvl w:ilvl="0" w:tplc="4660470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D092094"/>
    <w:multiLevelType w:val="hybridMultilevel"/>
    <w:tmpl w:val="2B4C69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40F1BD5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6744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4161FFB"/>
    <w:multiLevelType w:val="hybridMultilevel"/>
    <w:tmpl w:val="D722C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96744D5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287677D1"/>
    <w:multiLevelType w:val="hybridMultilevel"/>
    <w:tmpl w:val="9D94B502"/>
    <w:lvl w:ilvl="0" w:tplc="B3EA9126">
      <w:start w:val="1"/>
      <w:numFmt w:val="bullet"/>
      <w:pStyle w:val="Listapunktowanapoziom1"/>
      <w:lvlText w:val=""/>
      <w:lvlJc w:val="left"/>
      <w:pPr>
        <w:ind w:left="162" w:hanging="360"/>
      </w:pPr>
      <w:rPr>
        <w:rFonts w:ascii="Wingdings" w:hAnsi="Wingdings" w:hint="default"/>
      </w:rPr>
    </w:lvl>
    <w:lvl w:ilvl="1" w:tplc="ADD2C1E6">
      <w:start w:val="1"/>
      <w:numFmt w:val="bullet"/>
      <w:pStyle w:val="Listapunktowanapoziom1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29" w15:restartNumberingAfterBreak="0">
    <w:nsid w:val="28EA464A"/>
    <w:multiLevelType w:val="hybridMultilevel"/>
    <w:tmpl w:val="376A6BAE"/>
    <w:lvl w:ilvl="0" w:tplc="30C44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4DD9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5E88E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BCD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5290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EFE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4402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48EE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D82E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B8C4D74"/>
    <w:multiLevelType w:val="hybridMultilevel"/>
    <w:tmpl w:val="5FEEC062"/>
    <w:lvl w:ilvl="0" w:tplc="FCDC41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B977AB1"/>
    <w:multiLevelType w:val="hybridMultilevel"/>
    <w:tmpl w:val="7C8A5EF4"/>
    <w:lvl w:ilvl="0" w:tplc="767A99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38875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026F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AED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5002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CEA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4C2B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4497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D2B5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2D6700"/>
    <w:multiLevelType w:val="hybridMultilevel"/>
    <w:tmpl w:val="CC14901A"/>
    <w:lvl w:ilvl="0" w:tplc="46604708">
      <w:start w:val="1"/>
      <w:numFmt w:val="decimal"/>
      <w:lvlText w:val="%1."/>
      <w:lvlJc w:val="left"/>
      <w:pPr>
        <w:tabs>
          <w:tab w:val="num" w:pos="2149"/>
        </w:tabs>
        <w:ind w:left="2073" w:hanging="28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4417A7"/>
    <w:multiLevelType w:val="hybridMultilevel"/>
    <w:tmpl w:val="DFA07D94"/>
    <w:lvl w:ilvl="0" w:tplc="307C70DA">
      <w:start w:val="1"/>
      <w:numFmt w:val="decimal"/>
      <w:lvlText w:val="%1)"/>
      <w:lvlJc w:val="left"/>
      <w:pPr>
        <w:ind w:left="100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37725FEC"/>
    <w:multiLevelType w:val="hybridMultilevel"/>
    <w:tmpl w:val="1F0C518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8985FFD"/>
    <w:multiLevelType w:val="hybridMultilevel"/>
    <w:tmpl w:val="486E1E56"/>
    <w:lvl w:ilvl="0" w:tplc="7E2010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CB10A9A"/>
    <w:multiLevelType w:val="hybridMultilevel"/>
    <w:tmpl w:val="7F22DFBC"/>
    <w:lvl w:ilvl="0" w:tplc="0F3CB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E9C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5E1A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9C6A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C298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C4E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4A89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6064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E28D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FB00CC3"/>
    <w:multiLevelType w:val="hybridMultilevel"/>
    <w:tmpl w:val="8084E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B4275E"/>
    <w:multiLevelType w:val="hybridMultilevel"/>
    <w:tmpl w:val="25BCE4B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FE2070F"/>
    <w:multiLevelType w:val="hybridMultilevel"/>
    <w:tmpl w:val="F2CAF61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AE0D5E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2003549"/>
    <w:multiLevelType w:val="hybridMultilevel"/>
    <w:tmpl w:val="C28E58F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42462907"/>
    <w:multiLevelType w:val="hybridMultilevel"/>
    <w:tmpl w:val="3B28FF30"/>
    <w:lvl w:ilvl="0" w:tplc="7004EA40">
      <w:start w:val="1"/>
      <w:numFmt w:val="lowerLetter"/>
      <w:lvlText w:val="%1)"/>
      <w:lvlJc w:val="left"/>
      <w:pPr>
        <w:ind w:left="1146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28B02E2"/>
    <w:multiLevelType w:val="hybridMultilevel"/>
    <w:tmpl w:val="A09C2982"/>
    <w:lvl w:ilvl="0" w:tplc="5B4606C8">
      <w:start w:val="3"/>
      <w:numFmt w:val="decimal"/>
      <w:lvlText w:val="%1."/>
      <w:lvlJc w:val="left"/>
      <w:pPr>
        <w:ind w:left="1288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EB5976"/>
    <w:multiLevelType w:val="hybridMultilevel"/>
    <w:tmpl w:val="C0146BEA"/>
    <w:lvl w:ilvl="0" w:tplc="46604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0731EE"/>
    <w:multiLevelType w:val="hybridMultilevel"/>
    <w:tmpl w:val="167E4D86"/>
    <w:lvl w:ilvl="0" w:tplc="F38E3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8486BB2" w:tentative="1">
      <w:start w:val="1"/>
      <w:numFmt w:val="lowerLetter"/>
      <w:lvlText w:val="%2."/>
      <w:lvlJc w:val="left"/>
      <w:pPr>
        <w:ind w:left="1440" w:hanging="360"/>
      </w:pPr>
    </w:lvl>
    <w:lvl w:ilvl="2" w:tplc="1EA856EE" w:tentative="1">
      <w:start w:val="1"/>
      <w:numFmt w:val="lowerRoman"/>
      <w:lvlText w:val="%3."/>
      <w:lvlJc w:val="right"/>
      <w:pPr>
        <w:ind w:left="2160" w:hanging="180"/>
      </w:pPr>
    </w:lvl>
    <w:lvl w:ilvl="3" w:tplc="427AA450" w:tentative="1">
      <w:start w:val="1"/>
      <w:numFmt w:val="decimal"/>
      <w:lvlText w:val="%4."/>
      <w:lvlJc w:val="left"/>
      <w:pPr>
        <w:ind w:left="2880" w:hanging="360"/>
      </w:pPr>
    </w:lvl>
    <w:lvl w:ilvl="4" w:tplc="2524312A" w:tentative="1">
      <w:start w:val="1"/>
      <w:numFmt w:val="lowerLetter"/>
      <w:lvlText w:val="%5."/>
      <w:lvlJc w:val="left"/>
      <w:pPr>
        <w:ind w:left="3600" w:hanging="360"/>
      </w:pPr>
    </w:lvl>
    <w:lvl w:ilvl="5" w:tplc="7742B196" w:tentative="1">
      <w:start w:val="1"/>
      <w:numFmt w:val="lowerRoman"/>
      <w:lvlText w:val="%6."/>
      <w:lvlJc w:val="right"/>
      <w:pPr>
        <w:ind w:left="4320" w:hanging="180"/>
      </w:pPr>
    </w:lvl>
    <w:lvl w:ilvl="6" w:tplc="6C8CA510" w:tentative="1">
      <w:start w:val="1"/>
      <w:numFmt w:val="decimal"/>
      <w:lvlText w:val="%7."/>
      <w:lvlJc w:val="left"/>
      <w:pPr>
        <w:ind w:left="5040" w:hanging="360"/>
      </w:pPr>
    </w:lvl>
    <w:lvl w:ilvl="7" w:tplc="DACC62CE" w:tentative="1">
      <w:start w:val="1"/>
      <w:numFmt w:val="lowerLetter"/>
      <w:lvlText w:val="%8."/>
      <w:lvlJc w:val="left"/>
      <w:pPr>
        <w:ind w:left="5760" w:hanging="360"/>
      </w:pPr>
    </w:lvl>
    <w:lvl w:ilvl="8" w:tplc="ED4629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655040"/>
    <w:multiLevelType w:val="hybridMultilevel"/>
    <w:tmpl w:val="D0804C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55CF25DE"/>
    <w:multiLevelType w:val="hybridMultilevel"/>
    <w:tmpl w:val="C8201D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57164258"/>
    <w:multiLevelType w:val="hybridMultilevel"/>
    <w:tmpl w:val="A0C63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AFB0777"/>
    <w:multiLevelType w:val="hybridMultilevel"/>
    <w:tmpl w:val="1116EF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5C573921"/>
    <w:multiLevelType w:val="multilevel"/>
    <w:tmpl w:val="0415001F"/>
    <w:name w:val="WW8Num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C59050B"/>
    <w:multiLevelType w:val="hybridMultilevel"/>
    <w:tmpl w:val="486E1E56"/>
    <w:lvl w:ilvl="0" w:tplc="3094F7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D02A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E058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B25E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4DE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0E0E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723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E85C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F056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EA411FD"/>
    <w:multiLevelType w:val="hybridMultilevel"/>
    <w:tmpl w:val="31A87FA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600A26E7"/>
    <w:multiLevelType w:val="hybridMultilevel"/>
    <w:tmpl w:val="5AE21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4912F8"/>
    <w:multiLevelType w:val="hybridMultilevel"/>
    <w:tmpl w:val="7C924DCE"/>
    <w:lvl w:ilvl="0" w:tplc="41AEFC6E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F05E34"/>
    <w:multiLevelType w:val="hybridMultilevel"/>
    <w:tmpl w:val="5CDCD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D51C71"/>
    <w:multiLevelType w:val="hybridMultilevel"/>
    <w:tmpl w:val="A592687C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8" w15:restartNumberingAfterBreak="0">
    <w:nsid w:val="6D02476B"/>
    <w:multiLevelType w:val="hybridMultilevel"/>
    <w:tmpl w:val="92462360"/>
    <w:lvl w:ilvl="0" w:tplc="A7668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DAD0EC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77A93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D07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CB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6EB6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002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AEDB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48B9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D0526C1"/>
    <w:multiLevelType w:val="hybridMultilevel"/>
    <w:tmpl w:val="167E4D86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A14990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5A6F04"/>
    <w:multiLevelType w:val="hybridMultilevel"/>
    <w:tmpl w:val="9604BD8E"/>
    <w:lvl w:ilvl="0" w:tplc="0415001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E3F3775"/>
    <w:multiLevelType w:val="hybridMultilevel"/>
    <w:tmpl w:val="B2F4B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01B1B53"/>
    <w:multiLevelType w:val="hybridMultilevel"/>
    <w:tmpl w:val="0290B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901BAB"/>
    <w:multiLevelType w:val="hybridMultilevel"/>
    <w:tmpl w:val="167E4D86"/>
    <w:lvl w:ilvl="0" w:tplc="0415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FB6EC4"/>
    <w:multiLevelType w:val="hybridMultilevel"/>
    <w:tmpl w:val="A25AFA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5E8FC90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3DE668D"/>
    <w:multiLevelType w:val="hybridMultilevel"/>
    <w:tmpl w:val="ECBEF66A"/>
    <w:lvl w:ilvl="0" w:tplc="A98CF3D6">
      <w:start w:val="1"/>
      <w:numFmt w:val="decimal"/>
      <w:lvlText w:val="%1."/>
      <w:lvlJc w:val="left"/>
      <w:pPr>
        <w:ind w:left="720" w:hanging="360"/>
      </w:p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442A10"/>
    <w:multiLevelType w:val="hybridMultilevel"/>
    <w:tmpl w:val="580C543C"/>
    <w:lvl w:ilvl="0" w:tplc="B1D23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9476FD2"/>
    <w:multiLevelType w:val="hybridMultilevel"/>
    <w:tmpl w:val="647A1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A2E102D"/>
    <w:multiLevelType w:val="multilevel"/>
    <w:tmpl w:val="264EEC94"/>
    <w:styleLink w:val="StylPunktowane9pt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color w:val="0000FF"/>
      </w:rPr>
    </w:lvl>
    <w:lvl w:ilvl="1">
      <w:start w:val="1"/>
      <w:numFmt w:val="bullet"/>
      <w:lvlText w:val="۞"/>
      <w:lvlJc w:val="left"/>
      <w:pPr>
        <w:tabs>
          <w:tab w:val="num" w:pos="1505"/>
        </w:tabs>
        <w:ind w:left="1505" w:hanging="425"/>
      </w:pPr>
      <w:rPr>
        <w:rFonts w:ascii="Arial" w:hAnsi="Arial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D6853C8"/>
    <w:multiLevelType w:val="hybridMultilevel"/>
    <w:tmpl w:val="B3FA24C0"/>
    <w:lvl w:ilvl="0" w:tplc="46F23DB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7DAE4C62"/>
    <w:multiLevelType w:val="hybridMultilevel"/>
    <w:tmpl w:val="79C86B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7E8F1751"/>
    <w:multiLevelType w:val="hybridMultilevel"/>
    <w:tmpl w:val="86722F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7"/>
  </w:num>
  <w:num w:numId="2">
    <w:abstractNumId w:val="31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8"/>
  </w:num>
  <w:num w:numId="11">
    <w:abstractNumId w:val="52"/>
  </w:num>
  <w:num w:numId="12">
    <w:abstractNumId w:val="59"/>
  </w:num>
  <w:num w:numId="13">
    <w:abstractNumId w:val="60"/>
  </w:num>
  <w:num w:numId="14">
    <w:abstractNumId w:val="63"/>
  </w:num>
  <w:num w:numId="15">
    <w:abstractNumId w:val="45"/>
  </w:num>
  <w:num w:numId="16">
    <w:abstractNumId w:val="40"/>
  </w:num>
  <w:num w:numId="17">
    <w:abstractNumId w:val="35"/>
  </w:num>
  <w:num w:numId="18">
    <w:abstractNumId w:val="20"/>
  </w:num>
  <w:num w:numId="19">
    <w:abstractNumId w:val="28"/>
  </w:num>
  <w:num w:numId="20">
    <w:abstractNumId w:val="68"/>
  </w:num>
  <w:num w:numId="21">
    <w:abstractNumId w:val="54"/>
  </w:num>
  <w:num w:numId="22">
    <w:abstractNumId w:val="14"/>
  </w:num>
  <w:num w:numId="23">
    <w:abstractNumId w:val="33"/>
  </w:num>
  <w:num w:numId="24">
    <w:abstractNumId w:val="13"/>
  </w:num>
  <w:num w:numId="25">
    <w:abstractNumId w:val="64"/>
  </w:num>
  <w:num w:numId="26">
    <w:abstractNumId w:val="71"/>
  </w:num>
  <w:num w:numId="27">
    <w:abstractNumId w:val="16"/>
  </w:num>
  <w:num w:numId="28">
    <w:abstractNumId w:val="42"/>
  </w:num>
  <w:num w:numId="29">
    <w:abstractNumId w:val="47"/>
  </w:num>
  <w:num w:numId="30">
    <w:abstractNumId w:val="30"/>
  </w:num>
  <w:num w:numId="31">
    <w:abstractNumId w:val="17"/>
  </w:num>
  <w:num w:numId="32">
    <w:abstractNumId w:val="55"/>
  </w:num>
  <w:num w:numId="33">
    <w:abstractNumId w:val="11"/>
  </w:num>
  <w:num w:numId="34">
    <w:abstractNumId w:val="62"/>
  </w:num>
  <w:num w:numId="35">
    <w:abstractNumId w:val="25"/>
  </w:num>
  <w:num w:numId="36">
    <w:abstractNumId w:val="21"/>
  </w:num>
  <w:num w:numId="37">
    <w:abstractNumId w:val="46"/>
  </w:num>
  <w:num w:numId="38">
    <w:abstractNumId w:val="23"/>
  </w:num>
  <w:num w:numId="39">
    <w:abstractNumId w:val="22"/>
  </w:num>
  <w:num w:numId="40">
    <w:abstractNumId w:val="44"/>
  </w:num>
  <w:num w:numId="41">
    <w:abstractNumId w:val="56"/>
  </w:num>
  <w:num w:numId="42">
    <w:abstractNumId w:val="57"/>
  </w:num>
  <w:num w:numId="43">
    <w:abstractNumId w:val="70"/>
  </w:num>
  <w:num w:numId="44">
    <w:abstractNumId w:val="24"/>
  </w:num>
  <w:num w:numId="45">
    <w:abstractNumId w:val="50"/>
  </w:num>
  <w:num w:numId="46">
    <w:abstractNumId w:val="39"/>
  </w:num>
  <w:num w:numId="47">
    <w:abstractNumId w:val="38"/>
  </w:num>
  <w:num w:numId="48">
    <w:abstractNumId w:val="65"/>
  </w:num>
  <w:num w:numId="49">
    <w:abstractNumId w:val="61"/>
  </w:num>
  <w:num w:numId="50">
    <w:abstractNumId w:val="18"/>
  </w:num>
  <w:num w:numId="51">
    <w:abstractNumId w:val="69"/>
  </w:num>
  <w:num w:numId="52">
    <w:abstractNumId w:val="43"/>
  </w:num>
  <w:num w:numId="53">
    <w:abstractNumId w:val="32"/>
  </w:num>
  <w:num w:numId="54">
    <w:abstractNumId w:val="53"/>
  </w:num>
  <w:num w:numId="55">
    <w:abstractNumId w:val="9"/>
  </w:num>
  <w:num w:numId="56">
    <w:abstractNumId w:val="12"/>
  </w:num>
  <w:num w:numId="57">
    <w:abstractNumId w:val="37"/>
  </w:num>
  <w:num w:numId="58">
    <w:abstractNumId w:val="41"/>
  </w:num>
  <w:num w:numId="59">
    <w:abstractNumId w:val="19"/>
  </w:num>
  <w:num w:numId="60">
    <w:abstractNumId w:val="49"/>
  </w:num>
  <w:num w:numId="61">
    <w:abstractNumId w:val="15"/>
  </w:num>
  <w:num w:numId="62">
    <w:abstractNumId w:val="3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5DC"/>
    <w:rsid w:val="00000F97"/>
    <w:rsid w:val="00001289"/>
    <w:rsid w:val="000013FE"/>
    <w:rsid w:val="00001818"/>
    <w:rsid w:val="00005589"/>
    <w:rsid w:val="00010133"/>
    <w:rsid w:val="00010321"/>
    <w:rsid w:val="000113AD"/>
    <w:rsid w:val="00011D80"/>
    <w:rsid w:val="00013C07"/>
    <w:rsid w:val="00015A70"/>
    <w:rsid w:val="0001642A"/>
    <w:rsid w:val="00020291"/>
    <w:rsid w:val="000225F2"/>
    <w:rsid w:val="00022910"/>
    <w:rsid w:val="000311CE"/>
    <w:rsid w:val="00032BCD"/>
    <w:rsid w:val="00036DBD"/>
    <w:rsid w:val="000406A4"/>
    <w:rsid w:val="000431FC"/>
    <w:rsid w:val="00063EB1"/>
    <w:rsid w:val="0006474E"/>
    <w:rsid w:val="00073B5B"/>
    <w:rsid w:val="00073E18"/>
    <w:rsid w:val="00074A92"/>
    <w:rsid w:val="00075A97"/>
    <w:rsid w:val="00076891"/>
    <w:rsid w:val="0008524A"/>
    <w:rsid w:val="000863C0"/>
    <w:rsid w:val="0009034E"/>
    <w:rsid w:val="00092114"/>
    <w:rsid w:val="000937EB"/>
    <w:rsid w:val="00093957"/>
    <w:rsid w:val="000A1DAE"/>
    <w:rsid w:val="000A2051"/>
    <w:rsid w:val="000A2DC6"/>
    <w:rsid w:val="000A3372"/>
    <w:rsid w:val="000A3780"/>
    <w:rsid w:val="000B617D"/>
    <w:rsid w:val="000B6473"/>
    <w:rsid w:val="000B6D46"/>
    <w:rsid w:val="000C028C"/>
    <w:rsid w:val="000C02EB"/>
    <w:rsid w:val="000C74EF"/>
    <w:rsid w:val="000D252E"/>
    <w:rsid w:val="000D26AA"/>
    <w:rsid w:val="000D5B96"/>
    <w:rsid w:val="000E309A"/>
    <w:rsid w:val="000E45D1"/>
    <w:rsid w:val="000E6676"/>
    <w:rsid w:val="000F3623"/>
    <w:rsid w:val="000F5F2E"/>
    <w:rsid w:val="000F7314"/>
    <w:rsid w:val="00100572"/>
    <w:rsid w:val="0010183A"/>
    <w:rsid w:val="0010192B"/>
    <w:rsid w:val="00102D98"/>
    <w:rsid w:val="00103905"/>
    <w:rsid w:val="00107591"/>
    <w:rsid w:val="00110B06"/>
    <w:rsid w:val="00112A79"/>
    <w:rsid w:val="0011384C"/>
    <w:rsid w:val="0011468F"/>
    <w:rsid w:val="001226BD"/>
    <w:rsid w:val="001256FA"/>
    <w:rsid w:val="00127ECA"/>
    <w:rsid w:val="00130454"/>
    <w:rsid w:val="00130720"/>
    <w:rsid w:val="001315CD"/>
    <w:rsid w:val="00143568"/>
    <w:rsid w:val="00144AB5"/>
    <w:rsid w:val="00144B7F"/>
    <w:rsid w:val="00147AA4"/>
    <w:rsid w:val="0015032E"/>
    <w:rsid w:val="001506BC"/>
    <w:rsid w:val="00150CBD"/>
    <w:rsid w:val="00150FDB"/>
    <w:rsid w:val="001523FC"/>
    <w:rsid w:val="00155679"/>
    <w:rsid w:val="001600E1"/>
    <w:rsid w:val="00163AC2"/>
    <w:rsid w:val="0016488D"/>
    <w:rsid w:val="00165075"/>
    <w:rsid w:val="00165D88"/>
    <w:rsid w:val="0016684D"/>
    <w:rsid w:val="001668A1"/>
    <w:rsid w:val="001761CB"/>
    <w:rsid w:val="001769AA"/>
    <w:rsid w:val="0018087F"/>
    <w:rsid w:val="00181E5F"/>
    <w:rsid w:val="00185293"/>
    <w:rsid w:val="00185429"/>
    <w:rsid w:val="0018656A"/>
    <w:rsid w:val="00186E9B"/>
    <w:rsid w:val="001923E0"/>
    <w:rsid w:val="001939D3"/>
    <w:rsid w:val="001942AE"/>
    <w:rsid w:val="001943B3"/>
    <w:rsid w:val="00196A81"/>
    <w:rsid w:val="001A00F9"/>
    <w:rsid w:val="001A0734"/>
    <w:rsid w:val="001A1229"/>
    <w:rsid w:val="001A5B4D"/>
    <w:rsid w:val="001B279C"/>
    <w:rsid w:val="001B3C08"/>
    <w:rsid w:val="001B3E93"/>
    <w:rsid w:val="001C6DBB"/>
    <w:rsid w:val="001D08AD"/>
    <w:rsid w:val="001D178C"/>
    <w:rsid w:val="001D773A"/>
    <w:rsid w:val="001E563A"/>
    <w:rsid w:val="001E6695"/>
    <w:rsid w:val="001F0F3C"/>
    <w:rsid w:val="001F178E"/>
    <w:rsid w:val="001F246A"/>
    <w:rsid w:val="001F63FD"/>
    <w:rsid w:val="0020584F"/>
    <w:rsid w:val="00211089"/>
    <w:rsid w:val="00211C0E"/>
    <w:rsid w:val="0021419D"/>
    <w:rsid w:val="00227357"/>
    <w:rsid w:val="00227F3A"/>
    <w:rsid w:val="00230D0C"/>
    <w:rsid w:val="0023107F"/>
    <w:rsid w:val="00231B71"/>
    <w:rsid w:val="00232F78"/>
    <w:rsid w:val="00234831"/>
    <w:rsid w:val="00236F76"/>
    <w:rsid w:val="00240CF6"/>
    <w:rsid w:val="002428E6"/>
    <w:rsid w:val="002502F3"/>
    <w:rsid w:val="002512C7"/>
    <w:rsid w:val="0025224A"/>
    <w:rsid w:val="002524AA"/>
    <w:rsid w:val="00254554"/>
    <w:rsid w:val="00254785"/>
    <w:rsid w:val="00260D0C"/>
    <w:rsid w:val="002612ED"/>
    <w:rsid w:val="0026284E"/>
    <w:rsid w:val="00265253"/>
    <w:rsid w:val="00265AB3"/>
    <w:rsid w:val="00267052"/>
    <w:rsid w:val="0027012C"/>
    <w:rsid w:val="002715B7"/>
    <w:rsid w:val="00275942"/>
    <w:rsid w:val="00281F2A"/>
    <w:rsid w:val="0028430C"/>
    <w:rsid w:val="00290AB7"/>
    <w:rsid w:val="00293454"/>
    <w:rsid w:val="00293EE6"/>
    <w:rsid w:val="00297B12"/>
    <w:rsid w:val="002A08D1"/>
    <w:rsid w:val="002A1A0C"/>
    <w:rsid w:val="002A2231"/>
    <w:rsid w:val="002A32AA"/>
    <w:rsid w:val="002A33EE"/>
    <w:rsid w:val="002A429E"/>
    <w:rsid w:val="002A449A"/>
    <w:rsid w:val="002A6329"/>
    <w:rsid w:val="002A67D2"/>
    <w:rsid w:val="002B089D"/>
    <w:rsid w:val="002C7587"/>
    <w:rsid w:val="002D0C55"/>
    <w:rsid w:val="002D0D57"/>
    <w:rsid w:val="002E0A4B"/>
    <w:rsid w:val="002E1517"/>
    <w:rsid w:val="002E1A93"/>
    <w:rsid w:val="002E3308"/>
    <w:rsid w:val="002E5A0F"/>
    <w:rsid w:val="002F193D"/>
    <w:rsid w:val="002F3E8A"/>
    <w:rsid w:val="002F6708"/>
    <w:rsid w:val="00303907"/>
    <w:rsid w:val="0030618E"/>
    <w:rsid w:val="00306F11"/>
    <w:rsid w:val="00315EFB"/>
    <w:rsid w:val="00316663"/>
    <w:rsid w:val="00320C45"/>
    <w:rsid w:val="0032645F"/>
    <w:rsid w:val="00326590"/>
    <w:rsid w:val="003265F8"/>
    <w:rsid w:val="00327C66"/>
    <w:rsid w:val="003322BC"/>
    <w:rsid w:val="0034040F"/>
    <w:rsid w:val="00341306"/>
    <w:rsid w:val="00342346"/>
    <w:rsid w:val="003444CA"/>
    <w:rsid w:val="0034623F"/>
    <w:rsid w:val="00346974"/>
    <w:rsid w:val="00347B42"/>
    <w:rsid w:val="0035054E"/>
    <w:rsid w:val="00350C32"/>
    <w:rsid w:val="00351428"/>
    <w:rsid w:val="00360E5E"/>
    <w:rsid w:val="00365424"/>
    <w:rsid w:val="00366631"/>
    <w:rsid w:val="00367237"/>
    <w:rsid w:val="003676AD"/>
    <w:rsid w:val="00367F39"/>
    <w:rsid w:val="0037000E"/>
    <w:rsid w:val="003728A2"/>
    <w:rsid w:val="0037295C"/>
    <w:rsid w:val="00374A2E"/>
    <w:rsid w:val="003779EE"/>
    <w:rsid w:val="00377BF5"/>
    <w:rsid w:val="00377FE3"/>
    <w:rsid w:val="0038397D"/>
    <w:rsid w:val="003845E4"/>
    <w:rsid w:val="0038617D"/>
    <w:rsid w:val="00386247"/>
    <w:rsid w:val="00386275"/>
    <w:rsid w:val="00386F71"/>
    <w:rsid w:val="0039118A"/>
    <w:rsid w:val="00393D0B"/>
    <w:rsid w:val="0039415C"/>
    <w:rsid w:val="003947F3"/>
    <w:rsid w:val="003A096B"/>
    <w:rsid w:val="003A1C5A"/>
    <w:rsid w:val="003A7517"/>
    <w:rsid w:val="003B35C9"/>
    <w:rsid w:val="003C33DB"/>
    <w:rsid w:val="003D0CE0"/>
    <w:rsid w:val="003D3F56"/>
    <w:rsid w:val="003D447E"/>
    <w:rsid w:val="003D5946"/>
    <w:rsid w:val="003E0F34"/>
    <w:rsid w:val="003E55A2"/>
    <w:rsid w:val="003F04F8"/>
    <w:rsid w:val="003F30AB"/>
    <w:rsid w:val="003F3F08"/>
    <w:rsid w:val="003F55DB"/>
    <w:rsid w:val="0040248E"/>
    <w:rsid w:val="00402836"/>
    <w:rsid w:val="00404BB5"/>
    <w:rsid w:val="00405BEA"/>
    <w:rsid w:val="00406E89"/>
    <w:rsid w:val="004104B2"/>
    <w:rsid w:val="00412854"/>
    <w:rsid w:val="00412EA9"/>
    <w:rsid w:val="004173D9"/>
    <w:rsid w:val="00420E99"/>
    <w:rsid w:val="00424474"/>
    <w:rsid w:val="00427E87"/>
    <w:rsid w:val="004320AA"/>
    <w:rsid w:val="00432EE8"/>
    <w:rsid w:val="004353AF"/>
    <w:rsid w:val="0043550F"/>
    <w:rsid w:val="00435A8A"/>
    <w:rsid w:val="00440212"/>
    <w:rsid w:val="004421C5"/>
    <w:rsid w:val="00442556"/>
    <w:rsid w:val="004445B0"/>
    <w:rsid w:val="004527CB"/>
    <w:rsid w:val="004548F6"/>
    <w:rsid w:val="0046362F"/>
    <w:rsid w:val="00473A73"/>
    <w:rsid w:val="00476802"/>
    <w:rsid w:val="00477654"/>
    <w:rsid w:val="00481EAB"/>
    <w:rsid w:val="00490672"/>
    <w:rsid w:val="00491B09"/>
    <w:rsid w:val="00493232"/>
    <w:rsid w:val="004932A8"/>
    <w:rsid w:val="0049608D"/>
    <w:rsid w:val="004974F7"/>
    <w:rsid w:val="00497BFF"/>
    <w:rsid w:val="004A2DF2"/>
    <w:rsid w:val="004A3003"/>
    <w:rsid w:val="004A3F22"/>
    <w:rsid w:val="004A495E"/>
    <w:rsid w:val="004A774B"/>
    <w:rsid w:val="004B0256"/>
    <w:rsid w:val="004B1494"/>
    <w:rsid w:val="004B7120"/>
    <w:rsid w:val="004C17A9"/>
    <w:rsid w:val="004C1915"/>
    <w:rsid w:val="004C265B"/>
    <w:rsid w:val="004C294B"/>
    <w:rsid w:val="004C2F8E"/>
    <w:rsid w:val="004C49F8"/>
    <w:rsid w:val="004C4D67"/>
    <w:rsid w:val="004D00A4"/>
    <w:rsid w:val="004D703E"/>
    <w:rsid w:val="004E2FB3"/>
    <w:rsid w:val="004E62AB"/>
    <w:rsid w:val="004F7926"/>
    <w:rsid w:val="005017C7"/>
    <w:rsid w:val="005112A7"/>
    <w:rsid w:val="005155CD"/>
    <w:rsid w:val="00522929"/>
    <w:rsid w:val="005255E2"/>
    <w:rsid w:val="00525995"/>
    <w:rsid w:val="00526199"/>
    <w:rsid w:val="00535074"/>
    <w:rsid w:val="00536675"/>
    <w:rsid w:val="005407CF"/>
    <w:rsid w:val="005446BB"/>
    <w:rsid w:val="005461F1"/>
    <w:rsid w:val="005508B3"/>
    <w:rsid w:val="00553786"/>
    <w:rsid w:val="005557FF"/>
    <w:rsid w:val="005618B9"/>
    <w:rsid w:val="00561A15"/>
    <w:rsid w:val="00562B8F"/>
    <w:rsid w:val="00563D37"/>
    <w:rsid w:val="00573E83"/>
    <w:rsid w:val="00574BA5"/>
    <w:rsid w:val="00575642"/>
    <w:rsid w:val="005807E7"/>
    <w:rsid w:val="0058149C"/>
    <w:rsid w:val="0058655F"/>
    <w:rsid w:val="00586BCE"/>
    <w:rsid w:val="00591E92"/>
    <w:rsid w:val="00593819"/>
    <w:rsid w:val="005954DE"/>
    <w:rsid w:val="0059579D"/>
    <w:rsid w:val="005A374F"/>
    <w:rsid w:val="005A3C21"/>
    <w:rsid w:val="005A48DA"/>
    <w:rsid w:val="005A5773"/>
    <w:rsid w:val="005A6B4B"/>
    <w:rsid w:val="005A78C9"/>
    <w:rsid w:val="005B0932"/>
    <w:rsid w:val="005B14E4"/>
    <w:rsid w:val="005B55D3"/>
    <w:rsid w:val="005C07D6"/>
    <w:rsid w:val="005C5250"/>
    <w:rsid w:val="005D14FB"/>
    <w:rsid w:val="005D3F23"/>
    <w:rsid w:val="005D6514"/>
    <w:rsid w:val="005D7250"/>
    <w:rsid w:val="005D77CE"/>
    <w:rsid w:val="005E0030"/>
    <w:rsid w:val="005E26A2"/>
    <w:rsid w:val="005E359E"/>
    <w:rsid w:val="005E383D"/>
    <w:rsid w:val="005E473B"/>
    <w:rsid w:val="005E77B1"/>
    <w:rsid w:val="005F04C3"/>
    <w:rsid w:val="005F1797"/>
    <w:rsid w:val="005F34CD"/>
    <w:rsid w:val="005F4474"/>
    <w:rsid w:val="005F472F"/>
    <w:rsid w:val="005F64C2"/>
    <w:rsid w:val="00600874"/>
    <w:rsid w:val="00601525"/>
    <w:rsid w:val="00604331"/>
    <w:rsid w:val="006117C6"/>
    <w:rsid w:val="00614A82"/>
    <w:rsid w:val="006176B2"/>
    <w:rsid w:val="006204C9"/>
    <w:rsid w:val="00630888"/>
    <w:rsid w:val="00633E5D"/>
    <w:rsid w:val="00643994"/>
    <w:rsid w:val="00646C10"/>
    <w:rsid w:val="00646C18"/>
    <w:rsid w:val="006513C8"/>
    <w:rsid w:val="00654AE6"/>
    <w:rsid w:val="00671B01"/>
    <w:rsid w:val="00671B70"/>
    <w:rsid w:val="00680734"/>
    <w:rsid w:val="00681AB7"/>
    <w:rsid w:val="0068313D"/>
    <w:rsid w:val="00684A94"/>
    <w:rsid w:val="0068683E"/>
    <w:rsid w:val="00690110"/>
    <w:rsid w:val="00690E19"/>
    <w:rsid w:val="00691459"/>
    <w:rsid w:val="00693183"/>
    <w:rsid w:val="00693FC0"/>
    <w:rsid w:val="00694A6C"/>
    <w:rsid w:val="006A173B"/>
    <w:rsid w:val="006A4D93"/>
    <w:rsid w:val="006A6741"/>
    <w:rsid w:val="006B0572"/>
    <w:rsid w:val="006B217B"/>
    <w:rsid w:val="006B7929"/>
    <w:rsid w:val="006C0980"/>
    <w:rsid w:val="006C26B2"/>
    <w:rsid w:val="006C4DE4"/>
    <w:rsid w:val="006C5672"/>
    <w:rsid w:val="006C5B8F"/>
    <w:rsid w:val="006C6606"/>
    <w:rsid w:val="006C6947"/>
    <w:rsid w:val="006D0EB1"/>
    <w:rsid w:val="006D1AF2"/>
    <w:rsid w:val="006D24C2"/>
    <w:rsid w:val="006D5449"/>
    <w:rsid w:val="006D571D"/>
    <w:rsid w:val="006D7B67"/>
    <w:rsid w:val="006D7F0E"/>
    <w:rsid w:val="006E03A2"/>
    <w:rsid w:val="006E0A5A"/>
    <w:rsid w:val="006F18A7"/>
    <w:rsid w:val="006F288E"/>
    <w:rsid w:val="006F2AB6"/>
    <w:rsid w:val="006F4069"/>
    <w:rsid w:val="006F710D"/>
    <w:rsid w:val="00702D72"/>
    <w:rsid w:val="007046F1"/>
    <w:rsid w:val="00705582"/>
    <w:rsid w:val="00706F20"/>
    <w:rsid w:val="00710415"/>
    <w:rsid w:val="00710EC3"/>
    <w:rsid w:val="00712AFE"/>
    <w:rsid w:val="00717DF4"/>
    <w:rsid w:val="00722743"/>
    <w:rsid w:val="00730F35"/>
    <w:rsid w:val="00734179"/>
    <w:rsid w:val="00735950"/>
    <w:rsid w:val="00741A66"/>
    <w:rsid w:val="00744161"/>
    <w:rsid w:val="00744402"/>
    <w:rsid w:val="0074458E"/>
    <w:rsid w:val="007451ED"/>
    <w:rsid w:val="00746E23"/>
    <w:rsid w:val="007476B0"/>
    <w:rsid w:val="00751A77"/>
    <w:rsid w:val="00752468"/>
    <w:rsid w:val="00753295"/>
    <w:rsid w:val="00756FF6"/>
    <w:rsid w:val="00760CF7"/>
    <w:rsid w:val="00762BA0"/>
    <w:rsid w:val="007637BA"/>
    <w:rsid w:val="0076413A"/>
    <w:rsid w:val="00765D1C"/>
    <w:rsid w:val="00773C06"/>
    <w:rsid w:val="0077506D"/>
    <w:rsid w:val="00776014"/>
    <w:rsid w:val="007779B6"/>
    <w:rsid w:val="007810B6"/>
    <w:rsid w:val="00784A33"/>
    <w:rsid w:val="007856E9"/>
    <w:rsid w:val="00787754"/>
    <w:rsid w:val="007908BA"/>
    <w:rsid w:val="007908DE"/>
    <w:rsid w:val="00795482"/>
    <w:rsid w:val="007957F9"/>
    <w:rsid w:val="00797917"/>
    <w:rsid w:val="007A5D00"/>
    <w:rsid w:val="007A7837"/>
    <w:rsid w:val="007B2E65"/>
    <w:rsid w:val="007B46C8"/>
    <w:rsid w:val="007B4C67"/>
    <w:rsid w:val="007B64F9"/>
    <w:rsid w:val="007C3E50"/>
    <w:rsid w:val="007C4650"/>
    <w:rsid w:val="007C58C9"/>
    <w:rsid w:val="007C5E44"/>
    <w:rsid w:val="007C6BCC"/>
    <w:rsid w:val="007D3A2E"/>
    <w:rsid w:val="007D5417"/>
    <w:rsid w:val="007D68C8"/>
    <w:rsid w:val="007D7AB3"/>
    <w:rsid w:val="007E3645"/>
    <w:rsid w:val="007F01CA"/>
    <w:rsid w:val="007F1BCC"/>
    <w:rsid w:val="007F218A"/>
    <w:rsid w:val="007F2A44"/>
    <w:rsid w:val="007F4228"/>
    <w:rsid w:val="007F6D65"/>
    <w:rsid w:val="007F7FCB"/>
    <w:rsid w:val="00800C82"/>
    <w:rsid w:val="008026EE"/>
    <w:rsid w:val="00803EB6"/>
    <w:rsid w:val="008067FC"/>
    <w:rsid w:val="008073AD"/>
    <w:rsid w:val="00811497"/>
    <w:rsid w:val="008114BA"/>
    <w:rsid w:val="00813225"/>
    <w:rsid w:val="00814A12"/>
    <w:rsid w:val="00815292"/>
    <w:rsid w:val="00820FF7"/>
    <w:rsid w:val="00822086"/>
    <w:rsid w:val="00822D91"/>
    <w:rsid w:val="00824E7F"/>
    <w:rsid w:val="00827C44"/>
    <w:rsid w:val="008309D9"/>
    <w:rsid w:val="00834AD5"/>
    <w:rsid w:val="00834B7F"/>
    <w:rsid w:val="00837E09"/>
    <w:rsid w:val="0084143B"/>
    <w:rsid w:val="008414F5"/>
    <w:rsid w:val="0084190D"/>
    <w:rsid w:val="00842BC5"/>
    <w:rsid w:val="00844B40"/>
    <w:rsid w:val="00844BD5"/>
    <w:rsid w:val="00847329"/>
    <w:rsid w:val="008532F5"/>
    <w:rsid w:val="00853423"/>
    <w:rsid w:val="0085582A"/>
    <w:rsid w:val="00856BAC"/>
    <w:rsid w:val="00865AD8"/>
    <w:rsid w:val="00865B74"/>
    <w:rsid w:val="00865F26"/>
    <w:rsid w:val="00871836"/>
    <w:rsid w:val="00871FC0"/>
    <w:rsid w:val="00872155"/>
    <w:rsid w:val="00872B17"/>
    <w:rsid w:val="00875E83"/>
    <w:rsid w:val="00881019"/>
    <w:rsid w:val="00881098"/>
    <w:rsid w:val="00881F5E"/>
    <w:rsid w:val="00882197"/>
    <w:rsid w:val="00882BFF"/>
    <w:rsid w:val="00885ADB"/>
    <w:rsid w:val="00892A55"/>
    <w:rsid w:val="00895564"/>
    <w:rsid w:val="008979B2"/>
    <w:rsid w:val="008A14B1"/>
    <w:rsid w:val="008A314A"/>
    <w:rsid w:val="008B197A"/>
    <w:rsid w:val="008B27B5"/>
    <w:rsid w:val="008B5632"/>
    <w:rsid w:val="008C19EF"/>
    <w:rsid w:val="008C432D"/>
    <w:rsid w:val="008D21FC"/>
    <w:rsid w:val="008D2D99"/>
    <w:rsid w:val="008D3853"/>
    <w:rsid w:val="008D3ED2"/>
    <w:rsid w:val="008D4D85"/>
    <w:rsid w:val="008E06EF"/>
    <w:rsid w:val="008E3C4B"/>
    <w:rsid w:val="008E3D40"/>
    <w:rsid w:val="008E4BB1"/>
    <w:rsid w:val="008E71A2"/>
    <w:rsid w:val="008E7A30"/>
    <w:rsid w:val="008F0709"/>
    <w:rsid w:val="008F1F35"/>
    <w:rsid w:val="008F462C"/>
    <w:rsid w:val="009039E7"/>
    <w:rsid w:val="00910CD2"/>
    <w:rsid w:val="009145BF"/>
    <w:rsid w:val="00914A35"/>
    <w:rsid w:val="00916EBA"/>
    <w:rsid w:val="009252F6"/>
    <w:rsid w:val="00932D64"/>
    <w:rsid w:val="00934053"/>
    <w:rsid w:val="009408F2"/>
    <w:rsid w:val="00943336"/>
    <w:rsid w:val="0095342D"/>
    <w:rsid w:val="00956A6E"/>
    <w:rsid w:val="0096022C"/>
    <w:rsid w:val="00962EAC"/>
    <w:rsid w:val="00964999"/>
    <w:rsid w:val="009652C2"/>
    <w:rsid w:val="00966438"/>
    <w:rsid w:val="009665A4"/>
    <w:rsid w:val="009674EB"/>
    <w:rsid w:val="009749F3"/>
    <w:rsid w:val="009810BC"/>
    <w:rsid w:val="0098171C"/>
    <w:rsid w:val="009833AA"/>
    <w:rsid w:val="009842B5"/>
    <w:rsid w:val="0098475E"/>
    <w:rsid w:val="0098509A"/>
    <w:rsid w:val="0098576D"/>
    <w:rsid w:val="00991267"/>
    <w:rsid w:val="00996DB0"/>
    <w:rsid w:val="009A0D98"/>
    <w:rsid w:val="009A55AE"/>
    <w:rsid w:val="009B26BC"/>
    <w:rsid w:val="009C5036"/>
    <w:rsid w:val="009D0415"/>
    <w:rsid w:val="009D12C0"/>
    <w:rsid w:val="009D172E"/>
    <w:rsid w:val="009E0C90"/>
    <w:rsid w:val="009E1A05"/>
    <w:rsid w:val="009E6768"/>
    <w:rsid w:val="009F021C"/>
    <w:rsid w:val="009F0F16"/>
    <w:rsid w:val="009F6E37"/>
    <w:rsid w:val="009F7A72"/>
    <w:rsid w:val="00A005F7"/>
    <w:rsid w:val="00A01DB4"/>
    <w:rsid w:val="00A024A2"/>
    <w:rsid w:val="00A03DDA"/>
    <w:rsid w:val="00A03F3D"/>
    <w:rsid w:val="00A050E4"/>
    <w:rsid w:val="00A071B3"/>
    <w:rsid w:val="00A1039D"/>
    <w:rsid w:val="00A14D61"/>
    <w:rsid w:val="00A17C40"/>
    <w:rsid w:val="00A2078C"/>
    <w:rsid w:val="00A325A7"/>
    <w:rsid w:val="00A36891"/>
    <w:rsid w:val="00A37E71"/>
    <w:rsid w:val="00A40E4A"/>
    <w:rsid w:val="00A42805"/>
    <w:rsid w:val="00A47615"/>
    <w:rsid w:val="00A50819"/>
    <w:rsid w:val="00A53724"/>
    <w:rsid w:val="00A6043D"/>
    <w:rsid w:val="00A613B4"/>
    <w:rsid w:val="00A61872"/>
    <w:rsid w:val="00A62FBD"/>
    <w:rsid w:val="00A660B7"/>
    <w:rsid w:val="00A7110A"/>
    <w:rsid w:val="00A72414"/>
    <w:rsid w:val="00A7379C"/>
    <w:rsid w:val="00A771E9"/>
    <w:rsid w:val="00A779B0"/>
    <w:rsid w:val="00A80B72"/>
    <w:rsid w:val="00A8199C"/>
    <w:rsid w:val="00A81F13"/>
    <w:rsid w:val="00A82E69"/>
    <w:rsid w:val="00A83B40"/>
    <w:rsid w:val="00A85200"/>
    <w:rsid w:val="00A853B6"/>
    <w:rsid w:val="00A8591F"/>
    <w:rsid w:val="00A90B02"/>
    <w:rsid w:val="00A92F57"/>
    <w:rsid w:val="00A94735"/>
    <w:rsid w:val="00A94C3D"/>
    <w:rsid w:val="00A959F2"/>
    <w:rsid w:val="00A9694B"/>
    <w:rsid w:val="00A97CB5"/>
    <w:rsid w:val="00AA3F00"/>
    <w:rsid w:val="00AB24DA"/>
    <w:rsid w:val="00AB3272"/>
    <w:rsid w:val="00AB423B"/>
    <w:rsid w:val="00AB4B6D"/>
    <w:rsid w:val="00AB5A5F"/>
    <w:rsid w:val="00AD15A4"/>
    <w:rsid w:val="00AD1AFD"/>
    <w:rsid w:val="00AD2387"/>
    <w:rsid w:val="00AD26FD"/>
    <w:rsid w:val="00AD284D"/>
    <w:rsid w:val="00AD6C04"/>
    <w:rsid w:val="00AD733F"/>
    <w:rsid w:val="00AE11A9"/>
    <w:rsid w:val="00AE21E0"/>
    <w:rsid w:val="00AE46DF"/>
    <w:rsid w:val="00AE48DE"/>
    <w:rsid w:val="00AE634C"/>
    <w:rsid w:val="00AE6B8C"/>
    <w:rsid w:val="00AF05BE"/>
    <w:rsid w:val="00AF2CF6"/>
    <w:rsid w:val="00AF60F1"/>
    <w:rsid w:val="00B00A81"/>
    <w:rsid w:val="00B074D1"/>
    <w:rsid w:val="00B17E74"/>
    <w:rsid w:val="00B22033"/>
    <w:rsid w:val="00B24DCD"/>
    <w:rsid w:val="00B25C1B"/>
    <w:rsid w:val="00B273C6"/>
    <w:rsid w:val="00B30883"/>
    <w:rsid w:val="00B341C1"/>
    <w:rsid w:val="00B37CCA"/>
    <w:rsid w:val="00B421BA"/>
    <w:rsid w:val="00B42704"/>
    <w:rsid w:val="00B42BC0"/>
    <w:rsid w:val="00B46ACE"/>
    <w:rsid w:val="00B5245C"/>
    <w:rsid w:val="00B53876"/>
    <w:rsid w:val="00B56A8B"/>
    <w:rsid w:val="00B60C58"/>
    <w:rsid w:val="00B6279A"/>
    <w:rsid w:val="00B6530E"/>
    <w:rsid w:val="00B768B9"/>
    <w:rsid w:val="00B80BFE"/>
    <w:rsid w:val="00B8164A"/>
    <w:rsid w:val="00B82129"/>
    <w:rsid w:val="00B847E9"/>
    <w:rsid w:val="00B87216"/>
    <w:rsid w:val="00B87862"/>
    <w:rsid w:val="00B91080"/>
    <w:rsid w:val="00B9625C"/>
    <w:rsid w:val="00B97A15"/>
    <w:rsid w:val="00BA2152"/>
    <w:rsid w:val="00BA32C7"/>
    <w:rsid w:val="00BA4AF1"/>
    <w:rsid w:val="00BA4E12"/>
    <w:rsid w:val="00BB0CD2"/>
    <w:rsid w:val="00BB18EA"/>
    <w:rsid w:val="00BB361E"/>
    <w:rsid w:val="00BB46A2"/>
    <w:rsid w:val="00BB7810"/>
    <w:rsid w:val="00BC06A8"/>
    <w:rsid w:val="00BC1B92"/>
    <w:rsid w:val="00BC3066"/>
    <w:rsid w:val="00BC3CCB"/>
    <w:rsid w:val="00BC605E"/>
    <w:rsid w:val="00BC6BBB"/>
    <w:rsid w:val="00BD0274"/>
    <w:rsid w:val="00BD0BF5"/>
    <w:rsid w:val="00BD1652"/>
    <w:rsid w:val="00BD6244"/>
    <w:rsid w:val="00BD7803"/>
    <w:rsid w:val="00C0286F"/>
    <w:rsid w:val="00C0324E"/>
    <w:rsid w:val="00C148D6"/>
    <w:rsid w:val="00C15489"/>
    <w:rsid w:val="00C15FAE"/>
    <w:rsid w:val="00C16B35"/>
    <w:rsid w:val="00C21F45"/>
    <w:rsid w:val="00C22DEB"/>
    <w:rsid w:val="00C257E3"/>
    <w:rsid w:val="00C3618B"/>
    <w:rsid w:val="00C4274F"/>
    <w:rsid w:val="00C42F1A"/>
    <w:rsid w:val="00C43356"/>
    <w:rsid w:val="00C4358C"/>
    <w:rsid w:val="00C44E5F"/>
    <w:rsid w:val="00C4661C"/>
    <w:rsid w:val="00C475E3"/>
    <w:rsid w:val="00C50F79"/>
    <w:rsid w:val="00C5207E"/>
    <w:rsid w:val="00C53459"/>
    <w:rsid w:val="00C6734E"/>
    <w:rsid w:val="00C75D71"/>
    <w:rsid w:val="00C75E62"/>
    <w:rsid w:val="00C7767E"/>
    <w:rsid w:val="00C80C97"/>
    <w:rsid w:val="00C8134E"/>
    <w:rsid w:val="00C825BF"/>
    <w:rsid w:val="00C92965"/>
    <w:rsid w:val="00C93313"/>
    <w:rsid w:val="00C939D4"/>
    <w:rsid w:val="00C93F84"/>
    <w:rsid w:val="00CA144C"/>
    <w:rsid w:val="00CA400C"/>
    <w:rsid w:val="00CA5D3B"/>
    <w:rsid w:val="00CA79AB"/>
    <w:rsid w:val="00CB07E2"/>
    <w:rsid w:val="00CB0A25"/>
    <w:rsid w:val="00CB4129"/>
    <w:rsid w:val="00CC6A65"/>
    <w:rsid w:val="00CC6B4A"/>
    <w:rsid w:val="00CD0CE7"/>
    <w:rsid w:val="00CD3713"/>
    <w:rsid w:val="00CE0C79"/>
    <w:rsid w:val="00CF3BE5"/>
    <w:rsid w:val="00CF5035"/>
    <w:rsid w:val="00CF50D5"/>
    <w:rsid w:val="00CF786F"/>
    <w:rsid w:val="00D00BE0"/>
    <w:rsid w:val="00D024B8"/>
    <w:rsid w:val="00D03020"/>
    <w:rsid w:val="00D104F5"/>
    <w:rsid w:val="00D10F2B"/>
    <w:rsid w:val="00D1203E"/>
    <w:rsid w:val="00D16C16"/>
    <w:rsid w:val="00D235D1"/>
    <w:rsid w:val="00D236AB"/>
    <w:rsid w:val="00D2473A"/>
    <w:rsid w:val="00D26E9C"/>
    <w:rsid w:val="00D27D0B"/>
    <w:rsid w:val="00D36C0B"/>
    <w:rsid w:val="00D44AF8"/>
    <w:rsid w:val="00D44DC7"/>
    <w:rsid w:val="00D45CBB"/>
    <w:rsid w:val="00D5211A"/>
    <w:rsid w:val="00D57DFE"/>
    <w:rsid w:val="00D62967"/>
    <w:rsid w:val="00D720C3"/>
    <w:rsid w:val="00D76D9D"/>
    <w:rsid w:val="00D77072"/>
    <w:rsid w:val="00D879E5"/>
    <w:rsid w:val="00D90EDB"/>
    <w:rsid w:val="00D9743B"/>
    <w:rsid w:val="00DB0395"/>
    <w:rsid w:val="00DB58E7"/>
    <w:rsid w:val="00DB616B"/>
    <w:rsid w:val="00DC3E89"/>
    <w:rsid w:val="00DC5E62"/>
    <w:rsid w:val="00DD1064"/>
    <w:rsid w:val="00DD137F"/>
    <w:rsid w:val="00DD34E4"/>
    <w:rsid w:val="00DE0747"/>
    <w:rsid w:val="00DE0AD9"/>
    <w:rsid w:val="00DE3408"/>
    <w:rsid w:val="00DF2136"/>
    <w:rsid w:val="00DF26CE"/>
    <w:rsid w:val="00DF448D"/>
    <w:rsid w:val="00DF5F67"/>
    <w:rsid w:val="00DF76E2"/>
    <w:rsid w:val="00E1122D"/>
    <w:rsid w:val="00E14C0A"/>
    <w:rsid w:val="00E17AF9"/>
    <w:rsid w:val="00E17C68"/>
    <w:rsid w:val="00E2025A"/>
    <w:rsid w:val="00E20E15"/>
    <w:rsid w:val="00E211B7"/>
    <w:rsid w:val="00E2735C"/>
    <w:rsid w:val="00E3060C"/>
    <w:rsid w:val="00E353DE"/>
    <w:rsid w:val="00E36482"/>
    <w:rsid w:val="00E368A8"/>
    <w:rsid w:val="00E41FD6"/>
    <w:rsid w:val="00E4346A"/>
    <w:rsid w:val="00E4564C"/>
    <w:rsid w:val="00E5193D"/>
    <w:rsid w:val="00E562E3"/>
    <w:rsid w:val="00E61F75"/>
    <w:rsid w:val="00E66396"/>
    <w:rsid w:val="00E71A86"/>
    <w:rsid w:val="00E74A58"/>
    <w:rsid w:val="00E76ACD"/>
    <w:rsid w:val="00E77954"/>
    <w:rsid w:val="00E833DC"/>
    <w:rsid w:val="00E833ED"/>
    <w:rsid w:val="00E83597"/>
    <w:rsid w:val="00E838D3"/>
    <w:rsid w:val="00E91CF5"/>
    <w:rsid w:val="00E92DC3"/>
    <w:rsid w:val="00E94295"/>
    <w:rsid w:val="00E96319"/>
    <w:rsid w:val="00E97BC3"/>
    <w:rsid w:val="00EA014B"/>
    <w:rsid w:val="00EA2BEE"/>
    <w:rsid w:val="00EB1867"/>
    <w:rsid w:val="00EB289E"/>
    <w:rsid w:val="00EB4E26"/>
    <w:rsid w:val="00EB6093"/>
    <w:rsid w:val="00EB740C"/>
    <w:rsid w:val="00EC4963"/>
    <w:rsid w:val="00EC6297"/>
    <w:rsid w:val="00EC7E75"/>
    <w:rsid w:val="00ED1F12"/>
    <w:rsid w:val="00EE1131"/>
    <w:rsid w:val="00EE17FC"/>
    <w:rsid w:val="00EE58AC"/>
    <w:rsid w:val="00EE58EF"/>
    <w:rsid w:val="00EE632C"/>
    <w:rsid w:val="00EF360B"/>
    <w:rsid w:val="00EF3B63"/>
    <w:rsid w:val="00EF4AC2"/>
    <w:rsid w:val="00F02383"/>
    <w:rsid w:val="00F0390D"/>
    <w:rsid w:val="00F05356"/>
    <w:rsid w:val="00F06BE7"/>
    <w:rsid w:val="00F125DC"/>
    <w:rsid w:val="00F17224"/>
    <w:rsid w:val="00F17E9B"/>
    <w:rsid w:val="00F209F6"/>
    <w:rsid w:val="00F26C95"/>
    <w:rsid w:val="00F3049E"/>
    <w:rsid w:val="00F34C3F"/>
    <w:rsid w:val="00F35188"/>
    <w:rsid w:val="00F372C8"/>
    <w:rsid w:val="00F401F3"/>
    <w:rsid w:val="00F423DF"/>
    <w:rsid w:val="00F429F6"/>
    <w:rsid w:val="00F452F4"/>
    <w:rsid w:val="00F460C1"/>
    <w:rsid w:val="00F466B5"/>
    <w:rsid w:val="00F5642F"/>
    <w:rsid w:val="00F5728F"/>
    <w:rsid w:val="00F6099A"/>
    <w:rsid w:val="00F6303E"/>
    <w:rsid w:val="00F64C1E"/>
    <w:rsid w:val="00F7346A"/>
    <w:rsid w:val="00F83411"/>
    <w:rsid w:val="00F87551"/>
    <w:rsid w:val="00F87F5B"/>
    <w:rsid w:val="00F92A47"/>
    <w:rsid w:val="00FA1BCF"/>
    <w:rsid w:val="00FA41DB"/>
    <w:rsid w:val="00FA75E6"/>
    <w:rsid w:val="00FA7947"/>
    <w:rsid w:val="00FB05AC"/>
    <w:rsid w:val="00FB19BB"/>
    <w:rsid w:val="00FB2ED5"/>
    <w:rsid w:val="00FC000D"/>
    <w:rsid w:val="00FC00E5"/>
    <w:rsid w:val="00FC27D7"/>
    <w:rsid w:val="00FC3F99"/>
    <w:rsid w:val="00FC452C"/>
    <w:rsid w:val="00FC4546"/>
    <w:rsid w:val="00FD26D4"/>
    <w:rsid w:val="00FD4701"/>
    <w:rsid w:val="00FD5212"/>
    <w:rsid w:val="00FD6BCE"/>
    <w:rsid w:val="00FD71D4"/>
    <w:rsid w:val="00FE6277"/>
    <w:rsid w:val="00FE7422"/>
    <w:rsid w:val="00FF0084"/>
    <w:rsid w:val="00FF5265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66342D"/>
  <w15:docId w15:val="{AFF24ECD-4D59-457C-A858-A3E576E6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836"/>
    <w:rPr>
      <w:rFonts w:cs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02836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02836"/>
    <w:pPr>
      <w:keepNext/>
      <w:keepLines/>
      <w:spacing w:before="200"/>
      <w:outlineLvl w:val="1"/>
    </w:pPr>
    <w:rPr>
      <w:rFonts w:ascii="Cambria" w:hAnsi="Cambria" w:cs="Cambria"/>
      <w:b/>
      <w:bCs/>
      <w:color w:val="auto"/>
      <w:sz w:val="26"/>
      <w:szCs w:val="26"/>
    </w:rPr>
  </w:style>
  <w:style w:type="paragraph" w:styleId="Nagwek3">
    <w:name w:val="heading 3"/>
    <w:aliases w:val="Heading 3 Char,HAA-SubSection"/>
    <w:basedOn w:val="Normalny"/>
    <w:next w:val="Normalny"/>
    <w:link w:val="Nagwek3Znak"/>
    <w:uiPriority w:val="9"/>
    <w:qFormat/>
    <w:rsid w:val="00402836"/>
    <w:pPr>
      <w:keepNext/>
      <w:keepLines/>
      <w:spacing w:before="200"/>
      <w:outlineLvl w:val="2"/>
    </w:pPr>
    <w:rPr>
      <w:rFonts w:ascii="Cambria" w:hAnsi="Cambria" w:cs="Cambria"/>
      <w:b/>
      <w:bCs/>
      <w:color w:val="auto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02836"/>
    <w:pPr>
      <w:keepNext/>
      <w:ind w:right="-143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402836"/>
    <w:pPr>
      <w:keepNext/>
      <w:keepLines/>
      <w:spacing w:before="200"/>
      <w:outlineLvl w:val="4"/>
    </w:pPr>
    <w:rPr>
      <w:rFonts w:ascii="Cambria" w:hAnsi="Cambria" w:cs="Cambria"/>
      <w:color w:val="auto"/>
    </w:rPr>
  </w:style>
  <w:style w:type="paragraph" w:styleId="Nagwek6">
    <w:name w:val="heading 6"/>
    <w:basedOn w:val="Normalny"/>
    <w:next w:val="Normalny"/>
    <w:link w:val="Nagwek6Znak"/>
    <w:qFormat/>
    <w:rsid w:val="00402836"/>
    <w:pPr>
      <w:keepNext/>
      <w:ind w:left="426" w:right="-143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402836"/>
    <w:pPr>
      <w:keepNext/>
      <w:spacing w:line="288" w:lineRule="auto"/>
      <w:ind w:firstLine="708"/>
      <w:jc w:val="both"/>
      <w:outlineLvl w:val="6"/>
    </w:pPr>
    <w:rPr>
      <w:i/>
      <w:iCs/>
      <w:color w:val="FF000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02836"/>
    <w:pPr>
      <w:keepNext/>
      <w:ind w:right="-143"/>
      <w:jc w:val="both"/>
      <w:outlineLvl w:val="7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402836"/>
    <w:pPr>
      <w:keepNext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402836"/>
    <w:rPr>
      <w:rFonts w:ascii="Arial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02836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aliases w:val="Heading 3 Char Znak,HAA-SubSection Znak"/>
    <w:basedOn w:val="Domylnaczcionkaakapitu"/>
    <w:link w:val="Nagwek3"/>
    <w:uiPriority w:val="9"/>
    <w:locked/>
    <w:rsid w:val="00402836"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402836"/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locked/>
    <w:rsid w:val="00402836"/>
    <w:rPr>
      <w:rFonts w:ascii="Cambria" w:hAnsi="Cambria" w:cs="Cambria"/>
      <w:color w:val="auto"/>
    </w:rPr>
  </w:style>
  <w:style w:type="character" w:customStyle="1" w:styleId="Nagwek6Znak">
    <w:name w:val="Nagłówek 6 Znak"/>
    <w:basedOn w:val="Domylnaczcionkaakapitu"/>
    <w:link w:val="Nagwek6"/>
    <w:locked/>
    <w:rsid w:val="00402836"/>
    <w:rPr>
      <w:rFonts w:ascii="Times New Roman" w:hAnsi="Times New Roman" w:cs="Times New Roman"/>
      <w:b/>
      <w:bCs/>
      <w:color w:val="000000"/>
      <w:lang w:eastAsia="en-US"/>
    </w:rPr>
  </w:style>
  <w:style w:type="character" w:customStyle="1" w:styleId="Nagwek7Znak">
    <w:name w:val="Nagłówek 7 Znak"/>
    <w:basedOn w:val="Domylnaczcionkaakapitu"/>
    <w:link w:val="Nagwek7"/>
    <w:locked/>
    <w:rsid w:val="00402836"/>
    <w:rPr>
      <w:rFonts w:ascii="Times New Roman" w:hAnsi="Times New Roman" w:cs="Times New Roman"/>
      <w:i/>
      <w:iCs/>
      <w:color w:val="FF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402836"/>
    <w:rPr>
      <w:rFonts w:ascii="Times New Roman" w:hAnsi="Times New Roman" w:cs="Times New Roman"/>
      <w:i/>
      <w:iCs/>
      <w:color w:val="000000"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locked/>
    <w:rsid w:val="00402836"/>
    <w:rPr>
      <w:rFonts w:ascii="Cambria" w:hAnsi="Cambria" w:cs="Cambria"/>
      <w:color w:val="00000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02836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02836"/>
    <w:rPr>
      <w:rFonts w:ascii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uiPriority w:val="99"/>
    <w:rsid w:val="00402836"/>
    <w:rPr>
      <w:rFonts w:ascii="Arial" w:hAnsi="Arial" w:cs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0283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C6BCC"/>
    <w:pPr>
      <w:jc w:val="both"/>
    </w:pPr>
    <w:rPr>
      <w:rFonts w:asciiTheme="minorHAnsi" w:hAnsiTheme="minorHAnsi"/>
      <w:b/>
      <w:bCs/>
    </w:rPr>
  </w:style>
  <w:style w:type="paragraph" w:styleId="Tekstpodstawowywcity2">
    <w:name w:val="Body Text Indent 2"/>
    <w:basedOn w:val="Normalny"/>
    <w:link w:val="Tekstpodstawowywcity2Znak"/>
    <w:rsid w:val="00402836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402836"/>
    <w:rPr>
      <w:rFonts w:ascii="Arial" w:hAnsi="Arial" w:cs="Arial"/>
      <w:sz w:val="24"/>
      <w:szCs w:val="24"/>
      <w:lang w:eastAsia="pl-PL"/>
    </w:rPr>
  </w:style>
  <w:style w:type="character" w:customStyle="1" w:styleId="tekstdokbold">
    <w:name w:val="tekst dok. bold"/>
    <w:rsid w:val="00402836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402836"/>
    <w:pPr>
      <w:spacing w:before="360" w:line="288" w:lineRule="auto"/>
      <w:ind w:left="1678" w:hanging="1678"/>
      <w:jc w:val="both"/>
    </w:pPr>
    <w:rPr>
      <w:b/>
      <w:bCs/>
    </w:rPr>
  </w:style>
  <w:style w:type="paragraph" w:customStyle="1" w:styleId="zacznik">
    <w:name w:val="załącznik"/>
    <w:basedOn w:val="Tekstpodstawowy"/>
    <w:autoRedefine/>
    <w:rsid w:val="003F55DB"/>
    <w:pPr>
      <w:tabs>
        <w:tab w:val="left" w:pos="1701"/>
      </w:tabs>
      <w:ind w:left="1701" w:hanging="1701"/>
      <w:jc w:val="both"/>
    </w:pPr>
    <w:rPr>
      <w:rFonts w:ascii="Calibri" w:hAnsi="Calibri" w:cs="Calibri"/>
      <w:b/>
      <w:bCs/>
    </w:rPr>
  </w:style>
  <w:style w:type="paragraph" w:customStyle="1" w:styleId="rozdzia">
    <w:name w:val="rozdział"/>
    <w:basedOn w:val="Normalny"/>
    <w:autoRedefine/>
    <w:uiPriority w:val="99"/>
    <w:rsid w:val="00402836"/>
    <w:pPr>
      <w:jc w:val="center"/>
    </w:pPr>
    <w:rPr>
      <w:rFonts w:ascii="Times New (W1)" w:hAnsi="Times New (W1)" w:cs="Times New (W1)"/>
      <w:b/>
      <w:bCs/>
      <w:spacing w:val="8"/>
    </w:rPr>
  </w:style>
  <w:style w:type="paragraph" w:styleId="Tekstpodstawowy3">
    <w:name w:val="Body Text 3"/>
    <w:basedOn w:val="Normalny"/>
    <w:link w:val="Tekstpodstawowy3Znak"/>
    <w:uiPriority w:val="99"/>
    <w:rsid w:val="004028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2836"/>
    <w:rPr>
      <w:rFonts w:ascii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40283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02836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02836"/>
    <w:pPr>
      <w:ind w:left="720"/>
    </w:p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02836"/>
    <w:rPr>
      <w:rFonts w:ascii="Times New Roman" w:hAnsi="Times New Roman"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402836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02836"/>
    <w:rPr>
      <w:rFonts w:ascii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40283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02836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locked/>
    <w:rsid w:val="00402836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028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0283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02836"/>
    <w:rPr>
      <w:rFonts w:ascii="Times New Roman" w:hAnsi="Times New Roman" w:cs="Times New Roman"/>
      <w:b/>
      <w:bCs/>
    </w:rPr>
  </w:style>
  <w:style w:type="paragraph" w:styleId="Nagwek">
    <w:name w:val="header"/>
    <w:basedOn w:val="Normalny"/>
    <w:link w:val="NagwekZnak"/>
    <w:rsid w:val="00402836"/>
    <w:pPr>
      <w:tabs>
        <w:tab w:val="center" w:pos="4536"/>
        <w:tab w:val="right" w:pos="9072"/>
      </w:tabs>
    </w:pPr>
    <w:rPr>
      <w:color w:val="auto"/>
    </w:rPr>
  </w:style>
  <w:style w:type="character" w:customStyle="1" w:styleId="NagwekZnak">
    <w:name w:val="Nagłówek Znak"/>
    <w:basedOn w:val="Domylnaczcionkaakapitu"/>
    <w:link w:val="Nagwek"/>
    <w:locked/>
    <w:rsid w:val="00402836"/>
    <w:rPr>
      <w:rFonts w:ascii="Times New Roman" w:hAnsi="Times New Roman" w:cs="Times New Roman"/>
      <w:color w:val="auto"/>
    </w:rPr>
  </w:style>
  <w:style w:type="paragraph" w:styleId="Stopka">
    <w:name w:val="footer"/>
    <w:basedOn w:val="Normalny"/>
    <w:link w:val="StopkaZnak"/>
    <w:rsid w:val="00402836"/>
    <w:pPr>
      <w:tabs>
        <w:tab w:val="center" w:pos="4536"/>
        <w:tab w:val="right" w:pos="9072"/>
      </w:tabs>
    </w:pPr>
    <w:rPr>
      <w:color w:val="auto"/>
    </w:rPr>
  </w:style>
  <w:style w:type="character" w:customStyle="1" w:styleId="StopkaZnak">
    <w:name w:val="Stopka Znak"/>
    <w:basedOn w:val="Domylnaczcionkaakapitu"/>
    <w:link w:val="Stopka"/>
    <w:locked/>
    <w:rsid w:val="00402836"/>
    <w:rPr>
      <w:rFonts w:ascii="Times New Roman" w:hAnsi="Times New Roman" w:cs="Times New Roman"/>
      <w:color w:val="auto"/>
    </w:rPr>
  </w:style>
  <w:style w:type="character" w:styleId="Uwydatnienie">
    <w:name w:val="Emphasis"/>
    <w:basedOn w:val="Domylnaczcionkaakapitu"/>
    <w:uiPriority w:val="20"/>
    <w:qFormat/>
    <w:rsid w:val="00402836"/>
    <w:rPr>
      <w:rFonts w:ascii="Times New Roman" w:hAnsi="Times New Roman" w:cs="Times New Roman"/>
      <w:i/>
      <w:iCs/>
    </w:rPr>
  </w:style>
  <w:style w:type="character" w:customStyle="1" w:styleId="hps">
    <w:name w:val="hps"/>
    <w:basedOn w:val="Domylnaczcionkaakapitu"/>
    <w:uiPriority w:val="99"/>
    <w:rsid w:val="00402836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rsid w:val="00402836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02836"/>
    <w:pPr>
      <w:spacing w:after="200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02836"/>
    <w:rPr>
      <w:rFonts w:ascii="Calibri" w:hAnsi="Calibri" w:cs="Calibri"/>
      <w:color w:val="auto"/>
      <w:sz w:val="20"/>
      <w:szCs w:val="20"/>
    </w:rPr>
  </w:style>
  <w:style w:type="paragraph" w:styleId="Lista">
    <w:name w:val="List"/>
    <w:basedOn w:val="Normalny"/>
    <w:uiPriority w:val="99"/>
    <w:rsid w:val="00402836"/>
    <w:pPr>
      <w:ind w:left="283" w:hanging="283"/>
    </w:pPr>
    <w:rPr>
      <w:rFonts w:ascii="Arial" w:hAnsi="Arial" w:cs="Arial"/>
      <w:color w:val="auto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02836"/>
    <w:pPr>
      <w:ind w:left="566" w:hanging="283"/>
    </w:pPr>
    <w:rPr>
      <w:color w:val="auto"/>
      <w:sz w:val="24"/>
      <w:szCs w:val="24"/>
      <w:lang w:eastAsia="pl-PL"/>
    </w:rPr>
  </w:style>
  <w:style w:type="character" w:customStyle="1" w:styleId="TekstblokowyZnak">
    <w:name w:val="Tekst blokowy Znak"/>
    <w:uiPriority w:val="99"/>
    <w:rsid w:val="00402836"/>
    <w:rPr>
      <w:sz w:val="22"/>
      <w:szCs w:val="22"/>
    </w:rPr>
  </w:style>
  <w:style w:type="character" w:styleId="Hipercze">
    <w:name w:val="Hyperlink"/>
    <w:basedOn w:val="Domylnaczcionkaakapitu"/>
    <w:uiPriority w:val="99"/>
    <w:rsid w:val="00402836"/>
    <w:rPr>
      <w:rFonts w:ascii="Times New Roman" w:hAnsi="Times New Roman" w:cs="Times New Roman"/>
      <w:color w:val="0000FF"/>
      <w:u w:val="single"/>
    </w:rPr>
  </w:style>
  <w:style w:type="paragraph" w:styleId="Tytu0">
    <w:name w:val="Title"/>
    <w:basedOn w:val="Normalny"/>
    <w:next w:val="Normalny"/>
    <w:link w:val="TytuZnak"/>
    <w:autoRedefine/>
    <w:uiPriority w:val="99"/>
    <w:qFormat/>
    <w:rsid w:val="00402836"/>
    <w:pPr>
      <w:jc w:val="both"/>
    </w:pPr>
    <w:rPr>
      <w:b/>
      <w:bCs/>
    </w:rPr>
  </w:style>
  <w:style w:type="character" w:customStyle="1" w:styleId="TytuZnak">
    <w:name w:val="Tytuł Znak"/>
    <w:basedOn w:val="Domylnaczcionkaakapitu"/>
    <w:link w:val="Tytu0"/>
    <w:uiPriority w:val="99"/>
    <w:locked/>
    <w:rsid w:val="00402836"/>
    <w:rPr>
      <w:rFonts w:ascii="Cambria" w:hAnsi="Cambria" w:cs="Cambria"/>
      <w:b/>
      <w:bCs/>
      <w:color w:val="000000"/>
      <w:kern w:val="28"/>
      <w:sz w:val="32"/>
      <w:szCs w:val="3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02836"/>
    <w:pPr>
      <w:spacing w:after="0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02836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Bezodstpw">
    <w:name w:val="No Spacing"/>
    <w:link w:val="BezodstpwZnak"/>
    <w:uiPriority w:val="1"/>
    <w:qFormat/>
    <w:rsid w:val="00402836"/>
    <w:rPr>
      <w:rFonts w:ascii="Cambria" w:hAnsi="Cambria" w:cs="Cambria"/>
    </w:rPr>
  </w:style>
  <w:style w:type="character" w:customStyle="1" w:styleId="NoSpacingChar">
    <w:name w:val="No Spacing Char"/>
    <w:basedOn w:val="Domylnaczcionkaakapitu"/>
    <w:uiPriority w:val="99"/>
    <w:rsid w:val="00402836"/>
    <w:rPr>
      <w:rFonts w:ascii="Times New Roman" w:hAnsi="Times New Roman" w:cs="Times New Roman"/>
      <w:sz w:val="22"/>
      <w:szCs w:val="22"/>
      <w:lang w:val="pl-PL" w:eastAsia="pl-PL"/>
    </w:rPr>
  </w:style>
  <w:style w:type="paragraph" w:styleId="Nagwekspisutreci">
    <w:name w:val="TOC Heading"/>
    <w:basedOn w:val="Nagwek1"/>
    <w:next w:val="Normalny"/>
    <w:uiPriority w:val="39"/>
    <w:qFormat/>
    <w:rsid w:val="00402836"/>
    <w:pPr>
      <w:keepLines/>
      <w:spacing w:before="240" w:line="259" w:lineRule="auto"/>
      <w:jc w:val="left"/>
      <w:outlineLvl w:val="9"/>
    </w:pPr>
    <w:rPr>
      <w:rFonts w:ascii="Calibri" w:hAnsi="Calibri" w:cs="Calibri"/>
      <w:b w:val="0"/>
      <w:bCs w:val="0"/>
      <w:color w:val="auto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402836"/>
    <w:pPr>
      <w:spacing w:after="100" w:line="259" w:lineRule="auto"/>
      <w:jc w:val="both"/>
    </w:pPr>
    <w:rPr>
      <w:rFonts w:ascii="Cambria" w:hAnsi="Cambria" w:cs="Cambria"/>
      <w:color w:val="auto"/>
    </w:rPr>
  </w:style>
  <w:style w:type="paragraph" w:styleId="Spistreci2">
    <w:name w:val="toc 2"/>
    <w:basedOn w:val="Normalny"/>
    <w:next w:val="Normalny"/>
    <w:autoRedefine/>
    <w:uiPriority w:val="39"/>
    <w:rsid w:val="00402836"/>
    <w:pPr>
      <w:spacing w:after="100" w:line="259" w:lineRule="auto"/>
      <w:ind w:left="220"/>
      <w:jc w:val="both"/>
    </w:pPr>
    <w:rPr>
      <w:rFonts w:ascii="Cambria" w:hAnsi="Cambria" w:cs="Cambria"/>
      <w:color w:val="auto"/>
    </w:rPr>
  </w:style>
  <w:style w:type="paragraph" w:customStyle="1" w:styleId="Default">
    <w:name w:val="Default"/>
    <w:rsid w:val="00EB60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2">
    <w:name w:val="Tekst podstawowy 22"/>
    <w:basedOn w:val="Normalny"/>
    <w:rsid w:val="007F2A44"/>
    <w:pPr>
      <w:suppressAutoHyphens/>
      <w:jc w:val="both"/>
    </w:pPr>
    <w:rPr>
      <w:rFonts w:ascii="Arial" w:hAnsi="Arial" w:cs="Arial"/>
      <w:color w:val="auto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9E6768"/>
    <w:rPr>
      <w:rFonts w:cs="Calibri"/>
      <w:color w:val="000000"/>
      <w:lang w:eastAsia="en-US"/>
    </w:rPr>
  </w:style>
  <w:style w:type="paragraph" w:customStyle="1" w:styleId="Styl">
    <w:name w:val="Styl"/>
    <w:rsid w:val="00B421B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LMtekstpodstawowyZnak1">
    <w:name w:val="LM_tekst_podstawowy Znak1"/>
    <w:uiPriority w:val="99"/>
    <w:rsid w:val="00CA5D3B"/>
    <w:rPr>
      <w:color w:val="000000"/>
    </w:rPr>
  </w:style>
  <w:style w:type="character" w:customStyle="1" w:styleId="apple-converted-space">
    <w:name w:val="apple-converted-space"/>
    <w:basedOn w:val="Domylnaczcionkaakapitu"/>
    <w:rsid w:val="00CA5D3B"/>
  </w:style>
  <w:style w:type="character" w:customStyle="1" w:styleId="Teksttreci">
    <w:name w:val="Tekst treści_"/>
    <w:basedOn w:val="Domylnaczcionkaakapitu"/>
    <w:link w:val="Teksttrec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character" w:customStyle="1" w:styleId="Podpistabeli">
    <w:name w:val="Podpis tabeli_"/>
    <w:basedOn w:val="Domylnaczcionkaakapitu"/>
    <w:link w:val="Podpistabel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CA5D3B"/>
    <w:pPr>
      <w:widowControl w:val="0"/>
      <w:shd w:val="clear" w:color="auto" w:fill="FFFFFF"/>
      <w:spacing w:line="331" w:lineRule="exact"/>
      <w:jc w:val="both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character" w:customStyle="1" w:styleId="PogrubienieTeksttreciCalibri11pt">
    <w:name w:val="Pogrubienie;Tekst treści + Calibri;11 pt"/>
    <w:basedOn w:val="Teksttreci"/>
    <w:rsid w:val="00CA5D3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Calibri105pt">
    <w:name w:val="Tekst treści + Calibri;10;5 pt"/>
    <w:basedOn w:val="Teksttreci"/>
    <w:rsid w:val="00CA5D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locked/>
    <w:rsid w:val="00CA5D3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do">
    <w:name w:val="Źródło"/>
    <w:basedOn w:val="Legenda"/>
    <w:autoRedefine/>
    <w:rsid w:val="00CA5D3B"/>
    <w:pPr>
      <w:spacing w:after="0"/>
    </w:pPr>
    <w:rPr>
      <w:rFonts w:ascii="Arial" w:hAnsi="Arial"/>
      <w:b w:val="0"/>
      <w:bCs w:val="0"/>
      <w:i/>
      <w:color w:val="auto"/>
      <w:szCs w:val="24"/>
    </w:rPr>
  </w:style>
  <w:style w:type="paragraph" w:styleId="Tekstprzypisukocowego">
    <w:name w:val="endnote text"/>
    <w:basedOn w:val="Normalny"/>
    <w:link w:val="TekstprzypisukocowegoZnak"/>
    <w:semiHidden/>
    <w:locked/>
    <w:rsid w:val="00CA5D3B"/>
    <w:rPr>
      <w:rFonts w:ascii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A5D3B"/>
    <w:rPr>
      <w:rFonts w:ascii="Times New Roman" w:hAnsi="Times New Roman"/>
      <w:sz w:val="20"/>
      <w:szCs w:val="24"/>
    </w:rPr>
  </w:style>
  <w:style w:type="paragraph" w:customStyle="1" w:styleId="Standardowy1">
    <w:name w:val="Standardowy1"/>
    <w:rsid w:val="00CA5D3B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CA5D3B"/>
    <w:pPr>
      <w:spacing w:after="200"/>
    </w:pPr>
    <w:rPr>
      <w:rFonts w:ascii="Times New Roman" w:hAnsi="Times New Roman" w:cs="Times New Roman"/>
      <w:b/>
      <w:bCs/>
      <w:color w:val="4F81BD" w:themeColor="accent1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rdo0">
    <w:name w:val="źródło"/>
    <w:basedOn w:val="Normalny"/>
    <w:next w:val="Normalny"/>
    <w:rsid w:val="00CA5D3B"/>
    <w:pPr>
      <w:jc w:val="both"/>
    </w:pPr>
    <w:rPr>
      <w:rFonts w:ascii="Times New Roman" w:hAnsi="Times New Roman" w:cs="Times New Roman"/>
      <w:i/>
      <w:color w:val="auto"/>
      <w:sz w:val="20"/>
      <w:szCs w:val="24"/>
      <w:lang w:eastAsia="pl-PL"/>
    </w:rPr>
  </w:style>
  <w:style w:type="character" w:customStyle="1" w:styleId="Nagwek30">
    <w:name w:val="Nagłówek #3_"/>
    <w:basedOn w:val="Domylnaczcionkaakapitu"/>
    <w:link w:val="Nagwek31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CA5D3B"/>
    <w:pPr>
      <w:widowControl w:val="0"/>
      <w:shd w:val="clear" w:color="auto" w:fill="FFFFFF"/>
      <w:spacing w:line="0" w:lineRule="atLeast"/>
      <w:ind w:hanging="360"/>
      <w:jc w:val="both"/>
      <w:outlineLvl w:val="2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paragraph" w:styleId="Spistreci3">
    <w:name w:val="toc 3"/>
    <w:basedOn w:val="Normalny"/>
    <w:next w:val="Normalny"/>
    <w:link w:val="Spistreci3Znak"/>
    <w:autoRedefine/>
    <w:uiPriority w:val="39"/>
    <w:unhideWhenUsed/>
    <w:locked/>
    <w:rsid w:val="00CA5D3B"/>
    <w:pPr>
      <w:ind w:left="24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locked/>
    <w:rsid w:val="00CA5D3B"/>
    <w:pPr>
      <w:ind w:left="48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CA5D3B"/>
    <w:pPr>
      <w:ind w:left="72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CA5D3B"/>
    <w:pPr>
      <w:ind w:left="96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CA5D3B"/>
    <w:pPr>
      <w:ind w:left="120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CA5D3B"/>
    <w:pPr>
      <w:ind w:left="144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CA5D3B"/>
    <w:pPr>
      <w:ind w:left="168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customStyle="1" w:styleId="NoParagraphStyle">
    <w:name w:val="[No Paragraph Style]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/>
      <w:color w:val="000000"/>
      <w:kern w:val="1"/>
      <w:sz w:val="24"/>
      <w:szCs w:val="20"/>
      <w:lang w:val="en-GB"/>
    </w:rPr>
  </w:style>
  <w:style w:type="character" w:customStyle="1" w:styleId="Stopka0">
    <w:name w:val="Stopka_"/>
    <w:basedOn w:val="Domylnaczcionkaakapitu"/>
    <w:link w:val="Stopka2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Stopka1">
    <w:name w:val="Stopka1"/>
    <w:basedOn w:val="Stopka0"/>
    <w:rsid w:val="00CA5D3B"/>
    <w:rPr>
      <w:rFonts w:ascii="Times New Roman" w:hAnsi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pl-PL"/>
    </w:rPr>
  </w:style>
  <w:style w:type="character" w:customStyle="1" w:styleId="Podpisobrazu">
    <w:name w:val="Podpis obrazu_"/>
    <w:basedOn w:val="Domylnaczcionkaakapitu"/>
    <w:rsid w:val="00CA5D3B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28"/>
      <w:szCs w:val="28"/>
      <w:u w:val="none"/>
      <w:lang w:val="en-US"/>
    </w:rPr>
  </w:style>
  <w:style w:type="character" w:customStyle="1" w:styleId="Podpisobrazu0">
    <w:name w:val="Podpis obrazu"/>
    <w:basedOn w:val="Podpisobrazu"/>
    <w:rsid w:val="00CA5D3B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Teksttreci2">
    <w:name w:val="Tekst treści (2)_"/>
    <w:basedOn w:val="Domylnaczcionkaakapitu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0">
    <w:name w:val="Tekst treści (2)"/>
    <w:basedOn w:val="Teksttreci2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lubstopka">
    <w:name w:val="Nagłówek lub stopka_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lubstopka0">
    <w:name w:val="Nagłówek lub stopka"/>
    <w:basedOn w:val="Nagweklubstopka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10">
    <w:name w:val="Nagłówek #1_"/>
    <w:basedOn w:val="Domylnaczcionkaakapitu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gwek11">
    <w:name w:val="Nagłówek #1"/>
    <w:basedOn w:val="Nagwek10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character" w:customStyle="1" w:styleId="Nagwek20">
    <w:name w:val="Nagłówek #2_"/>
    <w:basedOn w:val="Domylnaczcionkaakapitu"/>
    <w:link w:val="Nagwek21"/>
    <w:rsid w:val="00CA5D3B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Nagwek2145ptKursywaOdstpy0pt">
    <w:name w:val="Nagłówek #2 + 14;5 pt;Kursywa;Odstępy 0 pt"/>
    <w:basedOn w:val="Nagwek20"/>
    <w:rsid w:val="00CA5D3B"/>
    <w:rPr>
      <w:rFonts w:ascii="Times New Roman" w:hAnsi="Times New Roman"/>
      <w:b/>
      <w:bCs/>
      <w:i/>
      <w:iCs/>
      <w:color w:val="000000"/>
      <w:spacing w:val="-10"/>
      <w:w w:val="100"/>
      <w:position w:val="0"/>
      <w:sz w:val="29"/>
      <w:szCs w:val="29"/>
      <w:shd w:val="clear" w:color="auto" w:fill="FFFFFF"/>
      <w:lang w:val="pl-PL"/>
    </w:rPr>
  </w:style>
  <w:style w:type="character" w:customStyle="1" w:styleId="Spistreci3Znak">
    <w:name w:val="Spis treści 3 Znak"/>
    <w:basedOn w:val="Domylnaczcionkaakapitu"/>
    <w:link w:val="Spistreci3"/>
    <w:uiPriority w:val="39"/>
    <w:rsid w:val="00CA5D3B"/>
    <w:rPr>
      <w:rFonts w:asciiTheme="minorHAnsi" w:hAnsiTheme="minorHAnsi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CA5D3B"/>
    <w:rPr>
      <w:rFonts w:ascii="Times New Roman" w:hAnsi="Times New Roman"/>
      <w:i/>
      <w:iCs/>
      <w:shd w:val="clear" w:color="auto" w:fill="FFFFFF"/>
    </w:rPr>
  </w:style>
  <w:style w:type="character" w:customStyle="1" w:styleId="Teksttreci3115ptBezkursywy">
    <w:name w:val="Tekst treści (3) + 11;5 pt;Bez kursywy"/>
    <w:basedOn w:val="Teksttreci3"/>
    <w:rsid w:val="00CA5D3B"/>
    <w:rPr>
      <w:rFonts w:ascii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Teksttreci12ptKursywa">
    <w:name w:val="Tekst treści + 12 pt;Kursywa"/>
    <w:basedOn w:val="Teksttreci"/>
    <w:rsid w:val="00CA5D3B"/>
    <w:rPr>
      <w:rFonts w:ascii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character" w:customStyle="1" w:styleId="TeksttreciMSGothic7pt">
    <w:name w:val="Tekst treści + MS Gothic;7 pt"/>
    <w:basedOn w:val="Teksttreci"/>
    <w:rsid w:val="00CA5D3B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Teksttreci9pt">
    <w:name w:val="Tekst treści + 9 pt"/>
    <w:basedOn w:val="Teksttreci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paragraph" w:customStyle="1" w:styleId="Stopka2">
    <w:name w:val="Stopka2"/>
    <w:basedOn w:val="Normalny"/>
    <w:link w:val="Stopka0"/>
    <w:rsid w:val="00CA5D3B"/>
    <w:pPr>
      <w:widowControl w:val="0"/>
      <w:shd w:val="clear" w:color="auto" w:fill="FFFFFF"/>
      <w:spacing w:line="230" w:lineRule="exact"/>
      <w:ind w:hanging="360"/>
      <w:jc w:val="both"/>
    </w:pPr>
    <w:rPr>
      <w:rFonts w:ascii="Times New Roman" w:hAnsi="Times New Roman" w:cs="Times New Roman"/>
      <w:color w:val="auto"/>
      <w:sz w:val="18"/>
      <w:szCs w:val="18"/>
      <w:lang w:eastAsia="pl-PL"/>
    </w:rPr>
  </w:style>
  <w:style w:type="paragraph" w:customStyle="1" w:styleId="Nagwek21">
    <w:name w:val="Nagłówek #2"/>
    <w:basedOn w:val="Normalny"/>
    <w:link w:val="Nagwek20"/>
    <w:rsid w:val="00CA5D3B"/>
    <w:pPr>
      <w:widowControl w:val="0"/>
      <w:shd w:val="clear" w:color="auto" w:fill="FFFFFF"/>
      <w:spacing w:line="389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  <w:lang w:eastAsia="pl-PL"/>
    </w:rPr>
  </w:style>
  <w:style w:type="paragraph" w:customStyle="1" w:styleId="Teksttreci30">
    <w:name w:val="Tekst treści (3)"/>
    <w:basedOn w:val="Normalny"/>
    <w:link w:val="Teksttreci3"/>
    <w:rsid w:val="00CA5D3B"/>
    <w:pPr>
      <w:widowControl w:val="0"/>
      <w:shd w:val="clear" w:color="auto" w:fill="FFFFFF"/>
      <w:spacing w:line="336" w:lineRule="exact"/>
      <w:ind w:hanging="360"/>
      <w:jc w:val="both"/>
    </w:pPr>
    <w:rPr>
      <w:rFonts w:ascii="Times New Roman" w:hAnsi="Times New Roman" w:cs="Times New Roman"/>
      <w:i/>
      <w:iCs/>
      <w:color w:val="auto"/>
      <w:lang w:eastAsia="pl-PL"/>
    </w:rPr>
  </w:style>
  <w:style w:type="paragraph" w:customStyle="1" w:styleId="Teksttreci40">
    <w:name w:val="Tekst treści (4)"/>
    <w:basedOn w:val="Normalny"/>
    <w:link w:val="Teksttreci4"/>
    <w:rsid w:val="00CA5D3B"/>
    <w:pPr>
      <w:widowControl w:val="0"/>
      <w:shd w:val="clear" w:color="auto" w:fill="FFFFFF"/>
      <w:spacing w:line="230" w:lineRule="exact"/>
      <w:jc w:val="both"/>
    </w:pPr>
    <w:rPr>
      <w:rFonts w:ascii="Times New Roman" w:hAnsi="Times New Roman" w:cs="Times New Roman"/>
      <w:color w:val="auto"/>
      <w:sz w:val="18"/>
      <w:szCs w:val="18"/>
      <w:lang w:eastAsia="pl-PL"/>
    </w:rPr>
  </w:style>
  <w:style w:type="paragraph" w:customStyle="1" w:styleId="Teksttreci1">
    <w:name w:val="Tekst treści1"/>
    <w:basedOn w:val="Normalny"/>
    <w:rsid w:val="00CA5D3B"/>
    <w:pPr>
      <w:widowControl w:val="0"/>
      <w:shd w:val="clear" w:color="auto" w:fill="FFFFFF"/>
      <w:spacing w:line="274" w:lineRule="exact"/>
      <w:ind w:hanging="52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character" w:customStyle="1" w:styleId="Nagwek40">
    <w:name w:val="Nagłówek #4_"/>
    <w:basedOn w:val="Domylnaczcionkaakapitu"/>
    <w:link w:val="Nagwek41"/>
    <w:rsid w:val="00CA5D3B"/>
    <w:rPr>
      <w:b/>
      <w:bCs/>
      <w:sz w:val="25"/>
      <w:szCs w:val="25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CA5D3B"/>
    <w:pPr>
      <w:widowControl w:val="0"/>
      <w:shd w:val="clear" w:color="auto" w:fill="FFFFFF"/>
      <w:spacing w:line="0" w:lineRule="atLeast"/>
      <w:ind w:hanging="360"/>
      <w:jc w:val="both"/>
      <w:outlineLvl w:val="3"/>
    </w:pPr>
    <w:rPr>
      <w:rFonts w:cs="Times New Roman"/>
      <w:b/>
      <w:bCs/>
      <w:color w:val="auto"/>
      <w:sz w:val="25"/>
      <w:szCs w:val="25"/>
      <w:lang w:eastAsia="pl-PL"/>
    </w:rPr>
  </w:style>
  <w:style w:type="character" w:customStyle="1" w:styleId="Nagwek60">
    <w:name w:val="Nagłówek #6_"/>
    <w:basedOn w:val="Domylnaczcionkaakapitu"/>
    <w:link w:val="Nagwek61"/>
    <w:rsid w:val="00CA5D3B"/>
    <w:rPr>
      <w:rFonts w:ascii="Sylfaen" w:eastAsia="Sylfaen" w:hAnsi="Sylfaen" w:cs="Sylfaen"/>
      <w:b/>
      <w:bCs/>
      <w:spacing w:val="-10"/>
      <w:sz w:val="27"/>
      <w:szCs w:val="27"/>
      <w:shd w:val="clear" w:color="auto" w:fill="FFFFFF"/>
    </w:rPr>
  </w:style>
  <w:style w:type="paragraph" w:customStyle="1" w:styleId="Nagwek61">
    <w:name w:val="Nagłówek #6"/>
    <w:basedOn w:val="Normalny"/>
    <w:link w:val="Nagwek60"/>
    <w:rsid w:val="00CA5D3B"/>
    <w:pPr>
      <w:widowControl w:val="0"/>
      <w:shd w:val="clear" w:color="auto" w:fill="FFFFFF"/>
      <w:spacing w:line="0" w:lineRule="atLeast"/>
      <w:jc w:val="both"/>
      <w:outlineLvl w:val="5"/>
    </w:pPr>
    <w:rPr>
      <w:rFonts w:ascii="Sylfaen" w:eastAsia="Sylfaen" w:hAnsi="Sylfaen" w:cs="Sylfaen"/>
      <w:b/>
      <w:bCs/>
      <w:color w:val="auto"/>
      <w:spacing w:val="-10"/>
      <w:sz w:val="27"/>
      <w:szCs w:val="27"/>
      <w:lang w:eastAsia="pl-PL"/>
    </w:rPr>
  </w:style>
  <w:style w:type="character" w:customStyle="1" w:styleId="Stopka20">
    <w:name w:val="Stopka (2)_"/>
    <w:basedOn w:val="Domylnaczcionkaakapitu"/>
    <w:link w:val="Stopka21"/>
    <w:rsid w:val="00CA5D3B"/>
    <w:rPr>
      <w:rFonts w:ascii="Book Antiqua" w:eastAsia="Book Antiqua" w:hAnsi="Book Antiqua" w:cs="Book Antiqua"/>
      <w:i/>
      <w:iCs/>
      <w:sz w:val="13"/>
      <w:szCs w:val="13"/>
      <w:shd w:val="clear" w:color="auto" w:fill="FFFFFF"/>
    </w:rPr>
  </w:style>
  <w:style w:type="character" w:customStyle="1" w:styleId="Stopka3">
    <w:name w:val="Stopka (3)_"/>
    <w:basedOn w:val="Domylnaczcionkaakapitu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12"/>
      <w:szCs w:val="12"/>
      <w:u w:val="none"/>
    </w:rPr>
  </w:style>
  <w:style w:type="character" w:customStyle="1" w:styleId="Stopka30">
    <w:name w:val="Stopka (3)"/>
    <w:basedOn w:val="Stopka3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Stopka2Bezkursywy">
    <w:name w:val="Stopka (2) + Bez kursywy"/>
    <w:basedOn w:val="Stopka20"/>
    <w:rsid w:val="00CA5D3B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pl-PL"/>
    </w:rPr>
  </w:style>
  <w:style w:type="character" w:customStyle="1" w:styleId="NagweklubstopkaFranklinGothicHeavy14ptBezpogrubieniaBezkursywy">
    <w:name w:val="Nagłówek lub stopka + Franklin Gothic Heavy;14 pt;Bez pogrubienia;Bez kursywy"/>
    <w:basedOn w:val="Nagweklubstopka"/>
    <w:rsid w:val="00CA5D3B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Teksttreci19">
    <w:name w:val="Tekst treści (19)_"/>
    <w:basedOn w:val="Domylnaczcionkaakapitu"/>
    <w:link w:val="Teksttreci190"/>
    <w:rsid w:val="00CA5D3B"/>
    <w:rPr>
      <w:rFonts w:ascii="Segoe UI" w:eastAsia="Segoe UI" w:hAnsi="Segoe UI" w:cs="Segoe UI"/>
      <w:sz w:val="15"/>
      <w:szCs w:val="15"/>
      <w:shd w:val="clear" w:color="auto" w:fill="FFFFFF"/>
    </w:rPr>
  </w:style>
  <w:style w:type="character" w:customStyle="1" w:styleId="Nagwek32">
    <w:name w:val="Nagłówek #3 (2)_"/>
    <w:basedOn w:val="Domylnaczcionkaakapitu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56"/>
      <w:szCs w:val="56"/>
      <w:u w:val="none"/>
    </w:rPr>
  </w:style>
  <w:style w:type="character" w:customStyle="1" w:styleId="Nagwek320">
    <w:name w:val="Nagłówek #3 (2)"/>
    <w:basedOn w:val="Nagwek32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56"/>
      <w:szCs w:val="56"/>
      <w:u w:val="none"/>
      <w:lang w:val="pl-PL"/>
    </w:rPr>
  </w:style>
  <w:style w:type="character" w:customStyle="1" w:styleId="NagweklubstopkaCalibri145ptOdstpy0pt">
    <w:name w:val="Nagłówek lub stopka + Calibri;14;5 pt;Odstępy 0 pt"/>
    <w:basedOn w:val="Nagweklubstopka"/>
    <w:rsid w:val="00CA5D3B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29"/>
      <w:szCs w:val="29"/>
      <w:u w:val="none"/>
      <w:lang w:val="pl-PL"/>
    </w:rPr>
  </w:style>
  <w:style w:type="character" w:customStyle="1" w:styleId="TeksttreciKursywa">
    <w:name w:val="Tekst treści + Kursywa"/>
    <w:basedOn w:val="Teksttreci"/>
    <w:rsid w:val="00CA5D3B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Nagweklubstopka6pt">
    <w:name w:val="Nagłówek lub stopka + 6 pt"/>
    <w:basedOn w:val="Nagweklubstopka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6ptMaelitery">
    <w:name w:val="Nagłówek lub stopka + 6 pt;Małe litery"/>
    <w:basedOn w:val="Nagweklubstopka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Maelitery">
    <w:name w:val="Nagłówek lub stopka + Małe litery"/>
    <w:basedOn w:val="Nagweklubstopka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paragraph" w:customStyle="1" w:styleId="Stopka21">
    <w:name w:val="Stopka (2)"/>
    <w:basedOn w:val="Normalny"/>
    <w:link w:val="Stopka20"/>
    <w:rsid w:val="00CA5D3B"/>
    <w:pPr>
      <w:widowControl w:val="0"/>
      <w:shd w:val="clear" w:color="auto" w:fill="FFFFFF"/>
      <w:spacing w:line="0" w:lineRule="atLeast"/>
      <w:ind w:hanging="320"/>
    </w:pPr>
    <w:rPr>
      <w:rFonts w:ascii="Book Antiqua" w:eastAsia="Book Antiqua" w:hAnsi="Book Antiqua" w:cs="Book Antiqua"/>
      <w:i/>
      <w:iCs/>
      <w:color w:val="auto"/>
      <w:sz w:val="13"/>
      <w:szCs w:val="13"/>
      <w:lang w:eastAsia="pl-PL"/>
    </w:rPr>
  </w:style>
  <w:style w:type="paragraph" w:customStyle="1" w:styleId="Teksttreci190">
    <w:name w:val="Tekst treści (19)"/>
    <w:basedOn w:val="Normalny"/>
    <w:link w:val="Teksttreci19"/>
    <w:rsid w:val="00CA5D3B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15"/>
      <w:szCs w:val="15"/>
      <w:lang w:eastAsia="pl-PL"/>
    </w:rPr>
  </w:style>
  <w:style w:type="character" w:customStyle="1" w:styleId="PogrubienieTeksttreci95pt">
    <w:name w:val="Pogrubienie;Tekst treści + 9;5 pt"/>
    <w:basedOn w:val="Teksttreci"/>
    <w:rsid w:val="00CA5D3B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95pt">
    <w:name w:val="Tekst treści + 9;5 pt"/>
    <w:basedOn w:val="Teksttreci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Podpistabeli2">
    <w:name w:val="Podpis tabeli (2)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A5D3B"/>
    <w:rPr>
      <w:rFonts w:ascii="Cambria" w:hAnsi="Cambria" w:cs="Cambri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locked/>
    <w:rsid w:val="00CA5D3B"/>
    <w:rPr>
      <w:rFonts w:ascii="Consolas" w:hAnsi="Consolas" w:cs="Consolas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A5D3B"/>
    <w:rPr>
      <w:rFonts w:ascii="Consolas" w:hAnsi="Consolas" w:cs="Consolas"/>
      <w:sz w:val="20"/>
      <w:szCs w:val="20"/>
    </w:rPr>
  </w:style>
  <w:style w:type="paragraph" w:customStyle="1" w:styleId="Listapunktowanapoziom1">
    <w:name w:val="Lista punktowana poziom 1"/>
    <w:basedOn w:val="Akapitzlist"/>
    <w:link w:val="Listapunktowanapoziom1Znak"/>
    <w:qFormat/>
    <w:rsid w:val="00CA5D3B"/>
    <w:pPr>
      <w:numPr>
        <w:ilvl w:val="1"/>
        <w:numId w:val="19"/>
      </w:numPr>
      <w:spacing w:after="200" w:line="276" w:lineRule="auto"/>
      <w:ind w:left="360"/>
      <w:contextualSpacing/>
      <w:jc w:val="both"/>
    </w:pPr>
    <w:rPr>
      <w:rFonts w:asciiTheme="minorHAnsi" w:eastAsiaTheme="minorHAnsi" w:hAnsiTheme="minorHAnsi" w:cstheme="minorBidi"/>
      <w:color w:val="auto"/>
    </w:rPr>
  </w:style>
  <w:style w:type="character" w:customStyle="1" w:styleId="Listapunktowanapoziom1Znak">
    <w:name w:val="Lista punktowana poziom 1 Znak"/>
    <w:basedOn w:val="Domylnaczcionkaakapitu"/>
    <w:link w:val="Listapunktowanapoziom1"/>
    <w:rsid w:val="00CA5D3B"/>
    <w:rPr>
      <w:rFonts w:asciiTheme="minorHAnsi" w:eastAsiaTheme="minorHAnsi" w:hAnsiTheme="minorHAnsi" w:cstheme="minorBidi"/>
      <w:lang w:eastAsia="en-US"/>
    </w:rPr>
  </w:style>
  <w:style w:type="numbering" w:customStyle="1" w:styleId="StylPunktowane9pt">
    <w:name w:val="Styl Punktowane 9 pt"/>
    <w:basedOn w:val="Bezlisty"/>
    <w:rsid w:val="00CA5D3B"/>
    <w:pPr>
      <w:numPr>
        <w:numId w:val="20"/>
      </w:numPr>
    </w:pPr>
  </w:style>
  <w:style w:type="paragraph" w:customStyle="1" w:styleId="Znak7">
    <w:name w:val="Znak7"/>
    <w:basedOn w:val="Normalny"/>
    <w:rsid w:val="00CA5D3B"/>
    <w:pPr>
      <w:spacing w:after="160" w:line="240" w:lineRule="exact"/>
    </w:pPr>
    <w:rPr>
      <w:rFonts w:ascii="Tahoma" w:hAnsi="Tahoma" w:cs="Times New Roman"/>
      <w:color w:val="auto"/>
      <w:sz w:val="20"/>
      <w:szCs w:val="20"/>
      <w:lang w:val="en-US"/>
    </w:rPr>
  </w:style>
  <w:style w:type="character" w:customStyle="1" w:styleId="TeksttreciOdstpy0pt">
    <w:name w:val="Tekst treści + Odstępy 0 pt"/>
    <w:basedOn w:val="Teksttreci"/>
    <w:rsid w:val="00CA5D3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TeksttreciCorbel95ptOdstpy0pt">
    <w:name w:val="Tekst treści + Corbel;9;5 pt;Odstępy 0 pt"/>
    <w:basedOn w:val="Teksttreci"/>
    <w:rsid w:val="00CA5D3B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Teksttreci8ptKursywaOdstpy-1pt">
    <w:name w:val="Tekst treści + 8 pt;Kursywa;Odstępy -1 pt"/>
    <w:basedOn w:val="Teksttreci"/>
    <w:rsid w:val="00CA5D3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TeksttreciPogrubienieOdstpy0pt">
    <w:name w:val="Tekst treści + Pogrubienie;Odstępy 0 pt"/>
    <w:basedOn w:val="Teksttreci"/>
    <w:rsid w:val="00CA5D3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paragraph" w:customStyle="1" w:styleId="BasicParagraph">
    <w:name w:val="[Basic Paragraph]"/>
    <w:basedOn w:val="Normalny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 w:cs="Times New Roman"/>
      <w:kern w:val="1"/>
      <w:sz w:val="24"/>
      <w:szCs w:val="20"/>
      <w:lang w:val="en-GB" w:eastAsia="pl-PL"/>
    </w:rPr>
  </w:style>
  <w:style w:type="paragraph" w:styleId="Podtytu">
    <w:name w:val="Subtitle"/>
    <w:basedOn w:val="Normalny"/>
    <w:link w:val="PodtytuZnak"/>
    <w:qFormat/>
    <w:locked/>
    <w:rsid w:val="00CA5D3B"/>
    <w:pPr>
      <w:autoSpaceDE w:val="0"/>
      <w:autoSpaceDN w:val="0"/>
      <w:spacing w:after="60"/>
      <w:jc w:val="center"/>
      <w:outlineLvl w:val="1"/>
    </w:pPr>
    <w:rPr>
      <w:rFonts w:ascii="Arial" w:hAnsi="Arial" w:cs="Arial"/>
      <w:color w:val="auto"/>
      <w:sz w:val="20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A5D3B"/>
    <w:rPr>
      <w:rFonts w:ascii="Arial" w:hAnsi="Arial" w:cs="Arial"/>
      <w:sz w:val="20"/>
      <w:szCs w:val="24"/>
    </w:rPr>
  </w:style>
  <w:style w:type="paragraph" w:customStyle="1" w:styleId="Rozdzial">
    <w:name w:val="Rozdzial"/>
    <w:basedOn w:val="NoParagraphStyle"/>
    <w:rsid w:val="00CA5D3B"/>
    <w:pPr>
      <w:spacing w:before="57"/>
      <w:ind w:left="567" w:hanging="567"/>
    </w:pPr>
    <w:rPr>
      <w:rFonts w:ascii="MyriadPro-Bold" w:hAnsi="MyriadPro-Bold"/>
      <w:b/>
      <w:caps/>
      <w:sz w:val="22"/>
      <w:lang w:val="pl-PL"/>
    </w:rPr>
  </w:style>
  <w:style w:type="paragraph" w:customStyle="1" w:styleId="tekst1">
    <w:name w:val="tekst 1"/>
    <w:basedOn w:val="Normalny"/>
    <w:rsid w:val="00CA5D3B"/>
    <w:pPr>
      <w:widowControl w:val="0"/>
      <w:tabs>
        <w:tab w:val="left" w:pos="567"/>
      </w:tabs>
      <w:suppressAutoHyphens/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wyliczanieliczby">
    <w:name w:val="wyliczanie liczby"/>
    <w:basedOn w:val="Normalny"/>
    <w:rsid w:val="00CA5D3B"/>
    <w:pPr>
      <w:widowControl w:val="0"/>
      <w:tabs>
        <w:tab w:val="left" w:pos="0"/>
        <w:tab w:val="right" w:pos="4073"/>
      </w:tabs>
      <w:suppressAutoHyphens/>
      <w:overflowPunct w:val="0"/>
      <w:autoSpaceDE w:val="0"/>
      <w:autoSpaceDN w:val="0"/>
      <w:adjustRightInd w:val="0"/>
      <w:spacing w:line="288" w:lineRule="auto"/>
      <w:ind w:left="567" w:hanging="567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Podrozdziay">
    <w:name w:val="Podrozdzia?y"/>
    <w:basedOn w:val="NoParagraphStyle"/>
    <w:rsid w:val="00CA5D3B"/>
    <w:pPr>
      <w:spacing w:line="240" w:lineRule="auto"/>
      <w:ind w:left="567" w:hanging="567"/>
    </w:pPr>
    <w:rPr>
      <w:rFonts w:ascii="MyriadPro-Regular" w:hAnsi="MyriadPro-Regular"/>
      <w:caps/>
      <w:sz w:val="22"/>
      <w:lang w:val="pl-PL"/>
    </w:rPr>
  </w:style>
  <w:style w:type="paragraph" w:customStyle="1" w:styleId="Podstawowyakapitowy">
    <w:name w:val="[Podstawowy akapitowy]"/>
    <w:basedOn w:val="Normalny"/>
    <w:uiPriority w:val="99"/>
    <w:rsid w:val="00CA5D3B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kst">
    <w:name w:val="tekst"/>
    <w:basedOn w:val="NoParagraphStyle"/>
    <w:rsid w:val="00CA5D3B"/>
    <w:pPr>
      <w:tabs>
        <w:tab w:val="left" w:pos="567"/>
      </w:tabs>
      <w:ind w:firstLine="283"/>
      <w:jc w:val="both"/>
    </w:pPr>
    <w:rPr>
      <w:rFonts w:ascii="MyriadPro-Regular" w:hAnsi="MyriadPro-Regular"/>
      <w:sz w:val="22"/>
      <w:lang w:val="pl-PL"/>
    </w:rPr>
  </w:style>
  <w:style w:type="paragraph" w:customStyle="1" w:styleId="tekstbold">
    <w:name w:val="tekst bold"/>
    <w:basedOn w:val="tekst1"/>
    <w:rsid w:val="00CA5D3B"/>
    <w:rPr>
      <w:rFonts w:ascii="MyriadPro-Bold" w:hAnsi="MyriadPro-Bold"/>
      <w:b/>
    </w:rPr>
  </w:style>
  <w:style w:type="paragraph" w:customStyle="1" w:styleId="Style5">
    <w:name w:val="Style5"/>
    <w:basedOn w:val="Normalny"/>
    <w:uiPriority w:val="99"/>
    <w:rsid w:val="00CA5D3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CA5D3B"/>
    <w:rPr>
      <w:rFonts w:ascii="Times New Roman" w:hAnsi="Times New Roman" w:cs="Times New Roman"/>
      <w:color w:val="000000"/>
      <w:sz w:val="20"/>
      <w:szCs w:val="20"/>
    </w:rPr>
  </w:style>
  <w:style w:type="paragraph" w:customStyle="1" w:styleId="Normalny1">
    <w:name w:val="Normalny1"/>
    <w:basedOn w:val="Normalny"/>
    <w:rsid w:val="00CA5D3B"/>
    <w:pPr>
      <w:spacing w:before="100" w:after="100"/>
    </w:pPr>
    <w:rPr>
      <w:rFonts w:ascii="Times New Roman" w:eastAsiaTheme="minorHAnsi" w:hAnsi="Times New Roman" w:cs="Times New Roman"/>
      <w:color w:val="auto"/>
      <w:sz w:val="24"/>
      <w:szCs w:val="24"/>
      <w:lang w:eastAsia="ar-SA"/>
    </w:rPr>
  </w:style>
  <w:style w:type="character" w:customStyle="1" w:styleId="FootnoteCharacters">
    <w:name w:val="Footnote Characters"/>
    <w:rsid w:val="00CA5D3B"/>
  </w:style>
  <w:style w:type="paragraph" w:customStyle="1" w:styleId="przypis">
    <w:name w:val="przypis"/>
    <w:basedOn w:val="tekst1"/>
    <w:rsid w:val="00CA5D3B"/>
    <w:pPr>
      <w:tabs>
        <w:tab w:val="clear" w:pos="567"/>
      </w:tabs>
      <w:ind w:left="567" w:hanging="567"/>
      <w:jc w:val="left"/>
    </w:pPr>
    <w:rPr>
      <w:sz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locked/>
    <w:rsid w:val="00CA5D3B"/>
    <w:pPr>
      <w:widowControl w:val="0"/>
      <w:ind w:firstLine="360"/>
    </w:pPr>
    <w:rPr>
      <w:rFonts w:ascii="Courier New" w:eastAsia="Courier New" w:hAnsi="Courier New" w:cs="Courier New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A5D3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Teksttreci3115ptBezpogrubienia">
    <w:name w:val="Tekst treści (3) + 11;5 pt;Bez pogrubienia"/>
    <w:basedOn w:val="Teksttreci3"/>
    <w:rsid w:val="00CA5D3B"/>
    <w:rPr>
      <w:rFonts w:ascii="Times New Roman" w:hAnsi="Times New Roman"/>
      <w:b/>
      <w:bCs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Nagwek50">
    <w:name w:val="Nagłówek #5_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51">
    <w:name w:val="Nagłówek #5"/>
    <w:basedOn w:val="Nagwek50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2Maelitery">
    <w:name w:val="Tekst treści (2) + Małe litery"/>
    <w:basedOn w:val="Teksttreci2"/>
    <w:rsid w:val="00CA5D3B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12pt">
    <w:name w:val="Tekst treści + 12 pt"/>
    <w:basedOn w:val="Teksttreci"/>
    <w:rsid w:val="00CA5D3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paragraph" w:customStyle="1" w:styleId="Teksttreci21">
    <w:name w:val="Tekst treści2"/>
    <w:basedOn w:val="Normalny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paragraph" w:customStyle="1" w:styleId="niebieski">
    <w:name w:val="niebieski"/>
    <w:basedOn w:val="Normalny"/>
    <w:rsid w:val="00CA5D3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datafield">
    <w:name w:val="datafield"/>
    <w:basedOn w:val="Domylnaczcionkaakapitu"/>
    <w:rsid w:val="00CA5D3B"/>
  </w:style>
  <w:style w:type="character" w:customStyle="1" w:styleId="xdrichtextbox">
    <w:name w:val="xdrichtextbox"/>
    <w:basedOn w:val="Domylnaczcionkaakapitu"/>
    <w:rsid w:val="00CA5D3B"/>
  </w:style>
  <w:style w:type="paragraph" w:customStyle="1" w:styleId="Tekstpodstawowy23">
    <w:name w:val="Tekst podstawowy 23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khheader">
    <w:name w:val="kh_header"/>
    <w:basedOn w:val="Normalny"/>
    <w:rsid w:val="008073AD"/>
    <w:pPr>
      <w:spacing w:line="420" w:lineRule="atLeast"/>
      <w:jc w:val="center"/>
    </w:pPr>
    <w:rPr>
      <w:rFonts w:ascii="Times New Roman" w:hAnsi="Times New Roman" w:cs="Times New Roman"/>
      <w:color w:val="auto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40D28-A16E-406D-8A96-D9B680E9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MZD Bielsko-Biała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Mirosław Koczwara - Lokalne</cp:lastModifiedBy>
  <cp:revision>31</cp:revision>
  <cp:lastPrinted>2016-09-29T09:09:00Z</cp:lastPrinted>
  <dcterms:created xsi:type="dcterms:W3CDTF">2016-11-24T14:25:00Z</dcterms:created>
  <dcterms:modified xsi:type="dcterms:W3CDTF">2021-07-29T19:22:00Z</dcterms:modified>
</cp:coreProperties>
</file>