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CF7" w14:textId="77777777" w:rsidR="00C0324E" w:rsidRPr="00C0324E" w:rsidRDefault="00C0324E" w:rsidP="00EA3E13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14:paraId="080950CD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14:paraId="686D7FB1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4BC8A47C" w14:textId="77777777" w:rsidR="00C0324E" w:rsidRPr="004C3DF0" w:rsidRDefault="00C0324E" w:rsidP="004C3DF0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 w:rsidRPr="004C3DF0">
        <w:rPr>
          <w:rFonts w:ascii="Times New Roman" w:hAnsi="Times New Roman" w:cs="Times New Roman"/>
          <w:color w:val="auto"/>
          <w:lang w:eastAsia="pl-PL"/>
        </w:rPr>
        <w:tab/>
      </w:r>
    </w:p>
    <w:p w14:paraId="6B5AF433" w14:textId="77777777" w:rsidR="00C0324E" w:rsidRPr="004C3DF0" w:rsidRDefault="00C0324E" w:rsidP="004C3DF0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lang w:eastAsia="pl-PL"/>
        </w:rPr>
      </w:pPr>
    </w:p>
    <w:p w14:paraId="1B57297D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pl-PL"/>
        </w:rPr>
      </w:pPr>
      <w:r w:rsidRPr="00C0324E"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  <w:t>FORMULARZ OFERTY</w:t>
      </w:r>
    </w:p>
    <w:p w14:paraId="79DF55AE" w14:textId="77777777"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07E6FA09" w14:textId="77777777" w:rsidR="00C0324E" w:rsidRPr="004C3DF0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36"/>
          <w:szCs w:val="36"/>
          <w:lang w:eastAsia="pl-PL"/>
        </w:rPr>
      </w:pPr>
    </w:p>
    <w:p w14:paraId="2555C29B" w14:textId="0BFF8B35" w:rsidR="009C28DA" w:rsidRPr="009C28DA" w:rsidRDefault="009C28DA" w:rsidP="009C28DA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9C28DA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Nazwa wykonawcy: </w:t>
      </w: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………………………………………</w:t>
      </w:r>
      <w:r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</w:t>
      </w: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…………………………………….</w:t>
      </w:r>
    </w:p>
    <w:p w14:paraId="66178827" w14:textId="4A9C9B35" w:rsidR="009C28DA" w:rsidRPr="009C28DA" w:rsidRDefault="009C28DA" w:rsidP="00812064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0"/>
          <w:szCs w:val="16"/>
          <w:lang w:eastAsia="pl-PL"/>
        </w:rPr>
      </w:pP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……………………………………..………………….…………………</w:t>
      </w:r>
      <w:r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…………………..</w:t>
      </w: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353"/>
        <w:gridCol w:w="283"/>
        <w:gridCol w:w="426"/>
        <w:gridCol w:w="708"/>
        <w:gridCol w:w="692"/>
        <w:gridCol w:w="1860"/>
        <w:gridCol w:w="1843"/>
        <w:gridCol w:w="797"/>
      </w:tblGrid>
      <w:tr w:rsidR="00107389" w:rsidRPr="00107389" w14:paraId="336218BF" w14:textId="77777777" w:rsidTr="00D736EC">
        <w:trPr>
          <w:trHeight w:val="454"/>
          <w:jc w:val="center"/>
        </w:trPr>
        <w:tc>
          <w:tcPr>
            <w:tcW w:w="9250" w:type="dxa"/>
            <w:gridSpan w:val="9"/>
            <w:vAlign w:val="center"/>
          </w:tcPr>
          <w:p w14:paraId="7D76031B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107389">
              <w:rPr>
                <w:rFonts w:ascii="Times New Roman" w:hAnsi="Times New Roman" w:cs="Times New Roman"/>
                <w:color w:val="auto"/>
                <w:sz w:val="24"/>
                <w:szCs w:val="20"/>
                <w:lang w:eastAsia="pl-PL"/>
              </w:rPr>
              <w:t>Adres wykonawcy:</w:t>
            </w:r>
          </w:p>
        </w:tc>
      </w:tr>
      <w:tr w:rsidR="00107389" w:rsidRPr="00107389" w14:paraId="5E7E7356" w14:textId="77777777" w:rsidTr="00D736EC">
        <w:trPr>
          <w:trHeight w:val="397"/>
          <w:jc w:val="center"/>
        </w:trPr>
        <w:tc>
          <w:tcPr>
            <w:tcW w:w="1288" w:type="dxa"/>
          </w:tcPr>
          <w:p w14:paraId="555C2DA1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….....</w:t>
            </w:r>
            <w:r w:rsidRPr="00107389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-</w:t>
            </w: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……......</w:t>
            </w:r>
          </w:p>
        </w:tc>
        <w:tc>
          <w:tcPr>
            <w:tcW w:w="3462" w:type="dxa"/>
            <w:gridSpan w:val="5"/>
          </w:tcPr>
          <w:p w14:paraId="4C4F55F3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</w:t>
            </w:r>
          </w:p>
        </w:tc>
        <w:tc>
          <w:tcPr>
            <w:tcW w:w="3703" w:type="dxa"/>
            <w:gridSpan w:val="2"/>
          </w:tcPr>
          <w:p w14:paraId="1AA12AAA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.....................................................................</w:t>
            </w:r>
          </w:p>
        </w:tc>
        <w:tc>
          <w:tcPr>
            <w:tcW w:w="797" w:type="dxa"/>
          </w:tcPr>
          <w:p w14:paraId="33EE7800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</w:t>
            </w:r>
          </w:p>
        </w:tc>
      </w:tr>
      <w:tr w:rsidR="00107389" w:rsidRPr="00107389" w14:paraId="5324772D" w14:textId="77777777" w:rsidTr="00D736EC">
        <w:trPr>
          <w:trHeight w:val="284"/>
          <w:jc w:val="center"/>
        </w:trPr>
        <w:tc>
          <w:tcPr>
            <w:tcW w:w="1288" w:type="dxa"/>
          </w:tcPr>
          <w:p w14:paraId="341B9431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 xml:space="preserve">        kod</w:t>
            </w: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5"/>
          </w:tcPr>
          <w:p w14:paraId="2110EF7F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21C0B0DB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14:paraId="784D939A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</w:t>
            </w:r>
          </w:p>
        </w:tc>
      </w:tr>
      <w:tr w:rsidR="00107389" w:rsidRPr="00107389" w14:paraId="6C2B8C60" w14:textId="77777777" w:rsidTr="00D736EC">
        <w:trPr>
          <w:trHeight w:val="397"/>
          <w:jc w:val="center"/>
        </w:trPr>
        <w:tc>
          <w:tcPr>
            <w:tcW w:w="3350" w:type="dxa"/>
            <w:gridSpan w:val="4"/>
            <w:vAlign w:val="bottom"/>
          </w:tcPr>
          <w:p w14:paraId="38FCD97B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................................................................</w:t>
            </w:r>
          </w:p>
        </w:tc>
        <w:tc>
          <w:tcPr>
            <w:tcW w:w="5900" w:type="dxa"/>
            <w:gridSpan w:val="5"/>
            <w:vAlign w:val="bottom"/>
          </w:tcPr>
          <w:p w14:paraId="57301F3F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.................................................................</w:t>
            </w:r>
            <w:r w:rsidRPr="00107389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@</w:t>
            </w: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</w:t>
            </w:r>
          </w:p>
        </w:tc>
      </w:tr>
      <w:tr w:rsidR="00107389" w:rsidRPr="00107389" w14:paraId="46B0AC95" w14:textId="77777777" w:rsidTr="00D736EC">
        <w:trPr>
          <w:trHeight w:val="308"/>
          <w:jc w:val="center"/>
        </w:trPr>
        <w:tc>
          <w:tcPr>
            <w:tcW w:w="3350" w:type="dxa"/>
            <w:gridSpan w:val="4"/>
          </w:tcPr>
          <w:p w14:paraId="5DB52C92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5"/>
          </w:tcPr>
          <w:p w14:paraId="0A7BB3E2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e-mail</w:t>
            </w:r>
          </w:p>
        </w:tc>
      </w:tr>
      <w:tr w:rsidR="00107389" w:rsidRPr="00107389" w14:paraId="4D982656" w14:textId="77777777" w:rsidTr="00D736EC">
        <w:trPr>
          <w:trHeight w:val="397"/>
          <w:jc w:val="center"/>
        </w:trPr>
        <w:tc>
          <w:tcPr>
            <w:tcW w:w="2924" w:type="dxa"/>
            <w:gridSpan w:val="3"/>
            <w:vAlign w:val="bottom"/>
          </w:tcPr>
          <w:p w14:paraId="02D9B4E9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10738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……………………..………..…..</w:t>
            </w:r>
          </w:p>
        </w:tc>
        <w:tc>
          <w:tcPr>
            <w:tcW w:w="1134" w:type="dxa"/>
            <w:gridSpan w:val="2"/>
            <w:vAlign w:val="bottom"/>
          </w:tcPr>
          <w:p w14:paraId="74FE0DE2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</w:t>
            </w:r>
          </w:p>
        </w:tc>
        <w:tc>
          <w:tcPr>
            <w:tcW w:w="2552" w:type="dxa"/>
            <w:gridSpan w:val="2"/>
            <w:vAlign w:val="bottom"/>
          </w:tcPr>
          <w:p w14:paraId="51677CA2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</w:t>
            </w:r>
          </w:p>
        </w:tc>
        <w:tc>
          <w:tcPr>
            <w:tcW w:w="2640" w:type="dxa"/>
            <w:gridSpan w:val="2"/>
            <w:vAlign w:val="bottom"/>
          </w:tcPr>
          <w:p w14:paraId="0A25220E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</w:t>
            </w:r>
          </w:p>
        </w:tc>
      </w:tr>
      <w:tr w:rsidR="00107389" w:rsidRPr="00107389" w14:paraId="5C369F99" w14:textId="77777777" w:rsidTr="00D736EC">
        <w:trPr>
          <w:trHeight w:val="304"/>
          <w:jc w:val="center"/>
        </w:trPr>
        <w:tc>
          <w:tcPr>
            <w:tcW w:w="2924" w:type="dxa"/>
            <w:gridSpan w:val="3"/>
          </w:tcPr>
          <w:p w14:paraId="6103945F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1134" w:type="dxa"/>
            <w:gridSpan w:val="2"/>
          </w:tcPr>
          <w:p w14:paraId="615FE643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2552" w:type="dxa"/>
            <w:gridSpan w:val="2"/>
          </w:tcPr>
          <w:p w14:paraId="37118BCE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2640" w:type="dxa"/>
            <w:gridSpan w:val="2"/>
          </w:tcPr>
          <w:p w14:paraId="372D3427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10738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fax</w:t>
            </w:r>
          </w:p>
        </w:tc>
      </w:tr>
      <w:tr w:rsidR="00107389" w:rsidRPr="00107389" w14:paraId="20EB4390" w14:textId="77777777" w:rsidTr="00D736EC">
        <w:trPr>
          <w:trHeight w:val="719"/>
          <w:jc w:val="center"/>
        </w:trPr>
        <w:tc>
          <w:tcPr>
            <w:tcW w:w="9250" w:type="dxa"/>
            <w:gridSpan w:val="9"/>
            <w:vAlign w:val="center"/>
          </w:tcPr>
          <w:p w14:paraId="36958BD8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107389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Nr rachunku wykonawcy, na który należy zwrócić wadium wniesione w pieniądzu </w:t>
            </w:r>
            <w:r w:rsidRPr="00107389">
              <w:rPr>
                <w:rFonts w:ascii="Times New Roman" w:hAnsi="Times New Roman" w:cs="Times New Roman"/>
                <w:color w:val="auto"/>
                <w:sz w:val="16"/>
                <w:szCs w:val="16"/>
                <w:lang w:eastAsia="pl-PL"/>
              </w:rPr>
              <w:t>(jeżeli dotyczy)</w:t>
            </w:r>
            <w:r w:rsidRPr="00107389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>:</w:t>
            </w:r>
          </w:p>
          <w:p w14:paraId="2222C073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auto"/>
                <w:sz w:val="4"/>
                <w:szCs w:val="4"/>
                <w:lang w:eastAsia="pl-PL"/>
              </w:rPr>
            </w:pPr>
          </w:p>
          <w:p w14:paraId="2A3DD398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10738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107389" w:rsidRPr="00107389" w14:paraId="0E1891AE" w14:textId="77777777" w:rsidTr="00D736EC">
        <w:trPr>
          <w:trHeight w:val="574"/>
          <w:jc w:val="center"/>
        </w:trPr>
        <w:tc>
          <w:tcPr>
            <w:tcW w:w="2641" w:type="dxa"/>
            <w:gridSpan w:val="2"/>
            <w:vAlign w:val="center"/>
          </w:tcPr>
          <w:p w14:paraId="7C8BC0E1" w14:textId="77777777" w:rsidR="00107389" w:rsidRPr="00107389" w:rsidRDefault="00107389" w:rsidP="00812064">
            <w:pPr>
              <w:overflowPunct w:val="0"/>
              <w:autoSpaceDE w:val="0"/>
              <w:autoSpaceDN w:val="0"/>
              <w:adjustRightInd w:val="0"/>
              <w:spacing w:before="10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lang w:eastAsia="pl-PL"/>
              </w:rPr>
            </w:pPr>
            <w:r w:rsidRPr="00107389">
              <w:rPr>
                <w:rFonts w:ascii="Times New Roman" w:hAnsi="Times New Roman" w:cs="Times New Roman"/>
                <w:color w:val="auto"/>
                <w:sz w:val="24"/>
                <w:lang w:eastAsia="pl-PL"/>
              </w:rPr>
              <w:t>Osoba do kontaktu</w:t>
            </w:r>
          </w:p>
          <w:p w14:paraId="18736237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107389">
              <w:rPr>
                <w:rFonts w:ascii="Times New Roman" w:hAnsi="Times New Roman" w:cs="Times New Roman"/>
                <w:color w:val="auto"/>
                <w:sz w:val="24"/>
                <w:lang w:eastAsia="pl-PL"/>
              </w:rPr>
              <w:t>w sprawie złożonej oferty:</w:t>
            </w:r>
          </w:p>
        </w:tc>
        <w:tc>
          <w:tcPr>
            <w:tcW w:w="6609" w:type="dxa"/>
            <w:gridSpan w:val="7"/>
            <w:vAlign w:val="bottom"/>
          </w:tcPr>
          <w:p w14:paraId="1D8B8FCE" w14:textId="77777777" w:rsidR="00107389" w:rsidRPr="00107389" w:rsidRDefault="00107389" w:rsidP="00107389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10738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..……………………..………….…………..…</w:t>
            </w:r>
            <w:r w:rsidRPr="00107389">
              <w:rPr>
                <w:rFonts w:ascii="Times New Roman" w:hAnsi="Times New Roman" w:cs="Times New Roman"/>
                <w:color w:val="auto"/>
                <w:lang w:eastAsia="pl-PL"/>
              </w:rPr>
              <w:t xml:space="preserve">, </w:t>
            </w:r>
            <w:r w:rsidRPr="00107389">
              <w:rPr>
                <w:rFonts w:ascii="Times New Roman" w:hAnsi="Times New Roman" w:cs="Times New Roman"/>
                <w:color w:val="auto"/>
                <w:sz w:val="24"/>
                <w:lang w:eastAsia="pl-PL"/>
              </w:rPr>
              <w:t>tel.</w:t>
            </w:r>
            <w:r w:rsidRPr="00107389">
              <w:rPr>
                <w:rFonts w:ascii="Times New Roman" w:hAnsi="Times New Roman" w:cs="Times New Roman"/>
                <w:color w:val="auto"/>
                <w:lang w:eastAsia="pl-PL"/>
              </w:rPr>
              <w:t xml:space="preserve"> </w:t>
            </w:r>
            <w:r w:rsidRPr="0010738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………………..……….……</w:t>
            </w:r>
          </w:p>
        </w:tc>
      </w:tr>
    </w:tbl>
    <w:p w14:paraId="0FC38A00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5B91D10E" w14:textId="19B688EC" w:rsidR="00C0324E" w:rsidRPr="00C0324E" w:rsidRDefault="00C0324E" w:rsidP="00812064">
      <w:pPr>
        <w:spacing w:before="120"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opublikowane zapytanie ofertowe w sprawie wyboru wykonawcy zamówienia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polegającego na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9C28DA" w:rsidRPr="009C28DA">
        <w:rPr>
          <w:rFonts w:ascii="Times New Roman" w:hAnsi="Times New Roman" w:cs="Times New Roman"/>
          <w:sz w:val="24"/>
          <w:szCs w:val="24"/>
        </w:rPr>
        <w:t>wykonani</w:t>
      </w:r>
      <w:r w:rsidR="009C28DA">
        <w:rPr>
          <w:rFonts w:ascii="Times New Roman" w:hAnsi="Times New Roman" w:cs="Times New Roman"/>
          <w:sz w:val="24"/>
          <w:szCs w:val="24"/>
        </w:rPr>
        <w:t>u</w:t>
      </w:r>
      <w:r w:rsidR="009C28DA" w:rsidRPr="009C28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8450479"/>
      <w:r w:rsidR="00B01144" w:rsidRPr="00B01144">
        <w:rPr>
          <w:rFonts w:ascii="Times New Roman" w:hAnsi="Times New Roman" w:cs="Times New Roman"/>
          <w:bCs/>
          <w:sz w:val="24"/>
          <w:szCs w:val="24"/>
        </w:rPr>
        <w:t>przestrzeni muzealno – wystawienniczej w kościele Franciszkanów p.w. św. Andrzeja w Barczewie</w:t>
      </w:r>
      <w:bookmarkEnd w:id="0"/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oferujemy i oświadcza</w:t>
      </w:r>
      <w:r w:rsidR="00E825D6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my:</w:t>
      </w:r>
    </w:p>
    <w:p w14:paraId="040DE2A0" w14:textId="77777777" w:rsidR="00C0324E" w:rsidRPr="00812064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14:paraId="23BBD41E" w14:textId="0317DEE0" w:rsidR="00C0324E" w:rsidRPr="00C0324E" w:rsidRDefault="00C0324E" w:rsidP="00550112">
      <w:pPr>
        <w:numPr>
          <w:ilvl w:val="0"/>
          <w:numId w:val="59"/>
        </w:numPr>
        <w:spacing w:line="3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wykonanie 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zamówienia za </w:t>
      </w:r>
      <w:r w:rsidR="00B01144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łączną </w:t>
      </w:r>
      <w:r w:rsidRPr="00B01144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>cenę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ryczałtową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brutto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wysokości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</w:t>
      </w:r>
      <w:r w:rsidR="00B0114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złotych,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słownie: …………………....………………………………………………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</w:t>
      </w:r>
    </w:p>
    <w:p w14:paraId="77C53B04" w14:textId="7787224B" w:rsidR="00C0324E" w:rsidRDefault="00C0324E" w:rsidP="00550112">
      <w:pPr>
        <w:spacing w:line="340" w:lineRule="atLeast"/>
        <w:ind w:left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…………………………………..……………………………………………………………………………………………………………………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złotych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  <w:r w:rsidR="00B01144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tym należny podatek VAT,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01144" w:rsidRPr="00B0114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łączna </w:t>
      </w:r>
      <w:r w:rsidR="00B01144" w:rsidRPr="00B01144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cena netto</w:t>
      </w:r>
      <w:r w:rsidR="00B01144" w:rsidRPr="00B0114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wykonania zamówienia wynosi ................................................... złotych</w:t>
      </w:r>
      <w:r w:rsidR="00FB5A77" w:rsidRPr="00B0114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,</w:t>
      </w:r>
      <w:r w:rsidR="00550112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na którą składa się:</w:t>
      </w:r>
    </w:p>
    <w:p w14:paraId="47AB7AB9" w14:textId="1CB4F07B" w:rsidR="00550112" w:rsidRDefault="00550112" w:rsidP="00550112">
      <w:pPr>
        <w:numPr>
          <w:ilvl w:val="0"/>
          <w:numId w:val="65"/>
        </w:numPr>
        <w:spacing w:line="340" w:lineRule="atLeast"/>
        <w:ind w:left="397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550112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cena ryczałtowa brutto </w:t>
      </w:r>
      <w:r w:rsidR="000D6D1A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opracowania aplikacji</w:t>
      </w:r>
      <w:r w:rsidR="00F46E21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mobilnej</w:t>
      </w:r>
      <w:r w:rsidRPr="00550112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55011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wynosząca</w:t>
      </w:r>
      <w:r w:rsidRPr="00550112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...................... złotych, </w:t>
      </w:r>
      <w:r w:rsidRPr="0055011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cena netto wynosi</w:t>
      </w:r>
      <w:r w:rsidRPr="00550112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.......................</w:t>
      </w:r>
      <w:r w:rsidR="00F46E21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>.....</w:t>
      </w:r>
      <w:r w:rsidRPr="00550112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>... złotych</w:t>
      </w:r>
      <w:r w:rsidRPr="00550112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,</w:t>
      </w:r>
    </w:p>
    <w:p w14:paraId="57ADDD95" w14:textId="32D83F91" w:rsidR="00F46E21" w:rsidRPr="00550112" w:rsidRDefault="00F46E21" w:rsidP="00550112">
      <w:pPr>
        <w:numPr>
          <w:ilvl w:val="0"/>
          <w:numId w:val="65"/>
        </w:numPr>
        <w:spacing w:line="340" w:lineRule="atLeast"/>
        <w:ind w:left="397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dostaw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y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wyposażenia muzealno – wystawienniczego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55011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wynosząca</w:t>
      </w:r>
      <w:r w:rsidRPr="00550112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..................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>.......</w:t>
      </w:r>
      <w:r w:rsidRPr="00550112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.... złotych, </w:t>
      </w:r>
      <w:r w:rsidRPr="0055011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cena netto wynosi</w:t>
      </w:r>
      <w:r w:rsidRPr="00550112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.......................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>.....</w:t>
      </w:r>
      <w:r w:rsidRPr="00550112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>... złotych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64760A87" w14:textId="77777777" w:rsidR="00840E2B" w:rsidRPr="00812064" w:rsidRDefault="00840E2B" w:rsidP="008A20CB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1F7EC379" w14:textId="77777777" w:rsidR="00C0324E" w:rsidRPr="00C0324E" w:rsidRDefault="00C0324E" w:rsidP="00812064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iadczamy, że zapoznaliśmy się z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treścią zapytania ofertowego i nie wnosimy do niego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zastrzeżeń oraz że zdobyliśmy konieczne informacje potrzebne do właściwego przygotowania oferty,</w:t>
      </w:r>
    </w:p>
    <w:p w14:paraId="582A7BF3" w14:textId="2D0B6AC7" w:rsidR="00C0324E" w:rsidRPr="00F46E21" w:rsidRDefault="00C0324E" w:rsidP="00812064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oświadczamy, że zawarty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 umowy został przez nas zaakceptowany i zobowiązujemy się w przypadku wyboru naszej oferty do zawarcia umowy na takich właśnie warunkach, w miejscu i terminie wyznaczonym przez zamawiającego,</w:t>
      </w:r>
    </w:p>
    <w:p w14:paraId="2A0C2A9D" w14:textId="77777777" w:rsidR="00F46E21" w:rsidRPr="00812064" w:rsidRDefault="00F46E21" w:rsidP="00812064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70E20014" w14:textId="13E662B5" w:rsidR="00C0324E" w:rsidRPr="00C0324E" w:rsidRDefault="00C0324E" w:rsidP="00812064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iż cena ryczałtowa brutto oferty obejmuje pełny zakres zamówienia określony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zawiera wszelkie koszty związane z realizacją zamówienia, w tym podatki, cła i inne należności,</w:t>
      </w:r>
    </w:p>
    <w:p w14:paraId="14D57E23" w14:textId="77777777" w:rsidR="008A20CB" w:rsidRPr="00812064" w:rsidRDefault="008A20CB" w:rsidP="00812064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5D54D0EA" w14:textId="42713904" w:rsidR="008A20CB" w:rsidRPr="008A20CB" w:rsidRDefault="008A20CB" w:rsidP="00812064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zapoznaliśmy się z Rozdziałem XXV </w:t>
      </w:r>
      <w:r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zawierającym informacje dotyczące przetwarzania danych osobowych przez zamawiającego w związku z prowadzonym postępowaniem o udzielenie zamówienia publicznego, wypełniliśmy obowiązki informacyjne przewidziane w art. 13</w:t>
      </w:r>
      <w:r w:rsidR="00E825D6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lub 14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RODO, tj. rozporządzenia wskazanego w Rozdziale XX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V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, wobec osób fizycznych, od których dane osobowe bezpośrednio lub pośrednio pozyskaliśmy w celu ubiegania się o udzielenie zamówienia w przedmiotowym postępowaniu, w szczególności o poinformowaniu ww. osób fizycznych o udostępnieniu danych osobowych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zamawiającemu, którym jest </w:t>
      </w:r>
      <w:r w:rsidR="00EA3E13" w:rsidRPr="00966A92">
        <w:rPr>
          <w:rFonts w:ascii="Times New Roman" w:hAnsi="Times New Roman" w:cs="Times New Roman"/>
          <w:sz w:val="24"/>
        </w:rPr>
        <w:t xml:space="preserve">Dom Zakonny w Barczewie Prowincji św. Franciszka z Asyżu Zakonu Braci Mniejszych – Franciszkanów w Polsce, </w:t>
      </w:r>
      <w:r w:rsidR="00EA3E13">
        <w:rPr>
          <w:rFonts w:ascii="Times New Roman" w:hAnsi="Times New Roman" w:cs="Times New Roman"/>
          <w:sz w:val="24"/>
        </w:rPr>
        <w:t xml:space="preserve">11-010 Barczewo, </w:t>
      </w:r>
      <w:r w:rsidR="00EA3E13">
        <w:rPr>
          <w:rFonts w:ascii="Times New Roman" w:hAnsi="Times New Roman" w:cs="Times New Roman"/>
          <w:sz w:val="24"/>
          <w:szCs w:val="24"/>
        </w:rPr>
        <w:t>pl. Stefana Batorego 1A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</w:t>
      </w:r>
      <w:bookmarkStart w:id="1" w:name="_Hlk58500293"/>
      <w:r w:rsidR="00107389" w:rsidRPr="00340212">
        <w:rPr>
          <w:rFonts w:ascii="Times New Roman" w:hAnsi="Times New Roman" w:cs="Times New Roman"/>
          <w:color w:val="auto"/>
          <w:sz w:val="24"/>
          <w:szCs w:val="20"/>
          <w:lang w:eastAsia="x-none"/>
        </w:rPr>
        <w:t>art. 6 ust. 1 lit. e</w:t>
      </w:r>
      <w:r w:rsidR="00107389" w:rsidRPr="00340212">
        <w:rPr>
          <w:rFonts w:ascii="Times New Roman" w:hAnsi="Times New Roman" w:cs="Times New Roman"/>
          <w:i/>
          <w:color w:val="auto"/>
          <w:sz w:val="24"/>
          <w:szCs w:val="20"/>
          <w:lang w:eastAsia="x-none"/>
        </w:rPr>
        <w:t xml:space="preserve"> </w:t>
      </w:r>
      <w:r w:rsidR="00107389" w:rsidRPr="00340212">
        <w:rPr>
          <w:rFonts w:ascii="Times New Roman" w:hAnsi="Times New Roman" w:cs="Times New Roman"/>
          <w:color w:val="auto"/>
          <w:sz w:val="24"/>
          <w:szCs w:val="20"/>
          <w:lang w:eastAsia="x-none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1"/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>,</w:t>
      </w:r>
    </w:p>
    <w:p w14:paraId="19DF96CC" w14:textId="77777777" w:rsidR="00981BAA" w:rsidRPr="00812064" w:rsidRDefault="00981BAA" w:rsidP="00812064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31A8D844" w14:textId="77777777" w:rsidR="00D26ACD" w:rsidRPr="00D26ACD" w:rsidRDefault="00D26ACD" w:rsidP="00812064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oświadczamy, że </w:t>
      </w:r>
      <w:r w:rsidRPr="00D26ACD">
        <w:rPr>
          <w:rFonts w:ascii="Times New Roman" w:hAnsi="Times New Roman" w:cs="Times New Roman"/>
          <w:color w:val="auto"/>
          <w:sz w:val="16"/>
          <w:szCs w:val="20"/>
          <w:lang w:eastAsia="pl-PL"/>
        </w:rPr>
        <w:t>(niepotrzebne skreślić)</w:t>
      </w: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>:</w:t>
      </w:r>
      <w:r w:rsidRPr="00D26ACD">
        <w:rPr>
          <w:rStyle w:val="Odwoanieprzypisukocowego"/>
          <w:rFonts w:ascii="Times New Roman" w:hAnsi="Times New Roman" w:cs="Times New Roman"/>
          <w:color w:val="auto"/>
          <w:sz w:val="28"/>
          <w:szCs w:val="20"/>
          <w:lang w:eastAsia="pl-PL"/>
        </w:rPr>
        <w:endnoteReference w:id="1"/>
      </w:r>
    </w:p>
    <w:p w14:paraId="357D7F79" w14:textId="77777777" w:rsidR="00D26ACD" w:rsidRPr="00D26ACD" w:rsidRDefault="00D26ACD" w:rsidP="00812064">
      <w:pPr>
        <w:numPr>
          <w:ilvl w:val="0"/>
          <w:numId w:val="60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w przypadku podpisania umowy, </w:t>
      </w: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zamówienie zostanie wykonane własnymi siłami bez pomocy podwykonawców,</w:t>
      </w:r>
    </w:p>
    <w:p w14:paraId="2A900579" w14:textId="77777777" w:rsidR="00D26ACD" w:rsidRPr="00D26ACD" w:rsidRDefault="00D26ACD" w:rsidP="00812064">
      <w:pPr>
        <w:numPr>
          <w:ilvl w:val="0"/>
          <w:numId w:val="60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podpisania umowy powierzę podwykonawcom do wykonania następujące części zamówienia:</w:t>
      </w:r>
    </w:p>
    <w:p w14:paraId="722EB57E" w14:textId="77777777" w:rsidR="00D26ACD" w:rsidRPr="00D26ACD" w:rsidRDefault="00D26ACD" w:rsidP="004C3DF0">
      <w:pPr>
        <w:numPr>
          <w:ilvl w:val="1"/>
          <w:numId w:val="60"/>
        </w:numPr>
        <w:spacing w:before="80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4F58801" w14:textId="77777777"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60B37E6" w14:textId="77777777" w:rsidR="00107389" w:rsidRPr="00107389" w:rsidRDefault="00107389" w:rsidP="00107389">
      <w:pPr>
        <w:pStyle w:val="Akapitzlist"/>
        <w:ind w:left="0"/>
        <w:jc w:val="center"/>
        <w:rPr>
          <w:rFonts w:ascii="Times New Roman" w:hAnsi="Times New Roman" w:cs="Times New Roman"/>
          <w:sz w:val="12"/>
          <w:szCs w:val="12"/>
        </w:rPr>
      </w:pPr>
      <w:r w:rsidRPr="00107389">
        <w:rPr>
          <w:rFonts w:ascii="Times New Roman" w:hAnsi="Times New Roman" w:cs="Times New Roman"/>
          <w:i/>
          <w:sz w:val="12"/>
          <w:szCs w:val="12"/>
        </w:rPr>
        <w:t xml:space="preserve">                  (należy wskazać część zamówienia, której wykonanie wykonawca zamierza powierzyć do realizacji podwykonawcy wraz z podaniem nazwy podwykonawcy, jeżeli jest już znany )</w:t>
      </w:r>
    </w:p>
    <w:p w14:paraId="4F350F5F" w14:textId="77777777" w:rsidR="00D26ACD" w:rsidRPr="00D26ACD" w:rsidRDefault="00D26ACD" w:rsidP="004C3DF0">
      <w:pPr>
        <w:numPr>
          <w:ilvl w:val="1"/>
          <w:numId w:val="60"/>
        </w:numPr>
        <w:spacing w:before="80" w:line="24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19B87DA" w14:textId="77777777"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173BC29" w14:textId="77777777" w:rsidR="00107389" w:rsidRPr="00107389" w:rsidRDefault="00107389" w:rsidP="00107389">
      <w:pPr>
        <w:pStyle w:val="Akapitzlist"/>
        <w:ind w:left="0"/>
        <w:jc w:val="center"/>
        <w:rPr>
          <w:rFonts w:ascii="Times New Roman" w:hAnsi="Times New Roman" w:cs="Times New Roman"/>
          <w:sz w:val="12"/>
          <w:szCs w:val="12"/>
        </w:rPr>
      </w:pPr>
      <w:r w:rsidRPr="00107389">
        <w:rPr>
          <w:rFonts w:ascii="Times New Roman" w:hAnsi="Times New Roman" w:cs="Times New Roman"/>
          <w:i/>
          <w:sz w:val="12"/>
          <w:szCs w:val="12"/>
        </w:rPr>
        <w:t xml:space="preserve">                  (należy wskazać część zamówienia, której wykonanie wykonawca zamierza powierzyć do realizacji podwykonawcy wraz z podaniem nazwy podwykonawcy, jeżeli jest już znany )</w:t>
      </w:r>
    </w:p>
    <w:p w14:paraId="6066FB32" w14:textId="77777777" w:rsid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14:paraId="69BF8EF1" w14:textId="77777777" w:rsidR="00C0324E" w:rsidRPr="00812064" w:rsidRDefault="00C0324E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28"/>
          <w:szCs w:val="36"/>
          <w:lang w:eastAsia="pl-PL"/>
        </w:rPr>
      </w:pPr>
    </w:p>
    <w:p w14:paraId="74DBB553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14:paraId="2BC82212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14:paraId="37CFDC30" w14:textId="77777777" w:rsidR="00524FC3" w:rsidRDefault="00C0324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14:paraId="1D4EA913" w14:textId="77777777" w:rsidR="00812064" w:rsidRPr="00812064" w:rsidRDefault="00812064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571CCAE7" w14:textId="77777777" w:rsidR="00180AFE" w:rsidRPr="00812064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4181EA0F" w14:textId="77777777" w:rsidR="00812064" w:rsidRPr="00812064" w:rsidRDefault="00812064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4"/>
          <w:szCs w:val="20"/>
          <w:lang w:eastAsia="pl-PL"/>
        </w:rPr>
      </w:pPr>
    </w:p>
    <w:p w14:paraId="08EEF14F" w14:textId="77777777" w:rsidR="004C3DF0" w:rsidRPr="004C3DF0" w:rsidRDefault="004C3DF0" w:rsidP="0081206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6"/>
          <w:szCs w:val="2"/>
          <w:lang w:eastAsia="pl-PL"/>
        </w:rPr>
      </w:pPr>
    </w:p>
    <w:sectPr w:rsidR="004C3DF0" w:rsidRPr="004C3DF0" w:rsidSect="00840E2B">
      <w:headerReference w:type="default" r:id="rId8"/>
      <w:footerReference w:type="default" r:id="rId9"/>
      <w:endnotePr>
        <w:numFmt w:val="chicago"/>
      </w:endnotePr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8C56" w14:textId="77777777" w:rsidR="003F2940" w:rsidRDefault="003F2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680399C" w14:textId="77777777" w:rsidR="003F2940" w:rsidRDefault="003F2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14:paraId="3D190111" w14:textId="77777777" w:rsidR="00D26ACD" w:rsidRPr="003E5F33" w:rsidRDefault="00D26ACD" w:rsidP="00524FC3">
      <w:pPr>
        <w:pStyle w:val="Tekstprzypisukocowego"/>
        <w:spacing w:line="200" w:lineRule="exact"/>
        <w:ind w:left="141" w:hanging="113"/>
        <w:jc w:val="both"/>
        <w:rPr>
          <w:sz w:val="18"/>
        </w:rPr>
      </w:pPr>
      <w:r w:rsidRPr="00524FC3">
        <w:rPr>
          <w:rStyle w:val="Odwoanieprzypisukocowego"/>
          <w:vertAlign w:val="baseline"/>
        </w:rPr>
        <w:endnoteRef/>
      </w:r>
      <w:r w:rsidR="003E5F33">
        <w:rPr>
          <w:sz w:val="18"/>
        </w:rPr>
        <w:t xml:space="preserve"> </w:t>
      </w:r>
      <w:r w:rsidRPr="003E5F33">
        <w:rPr>
          <w:sz w:val="18"/>
        </w:rPr>
        <w:t>w przypadku braku wskazania przez wykonawcę części zamówienia, które zamierza powierzyć podwykonawcy, przyjmuje się za realizację zamówienia siłami własnymi.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DB9A" w14:textId="77777777" w:rsidR="006B0572" w:rsidRPr="001F178E" w:rsidRDefault="006B0572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467D1F">
      <w:rPr>
        <w:rFonts w:ascii="Times New Roman" w:hAnsi="Times New Roman" w:cs="Times New Roman"/>
        <w:noProof/>
        <w:sz w:val="20"/>
      </w:rPr>
      <w:t>2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14:paraId="3418652F" w14:textId="77777777" w:rsidR="006B0572" w:rsidRDefault="006B05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3786" w14:textId="77777777" w:rsidR="003F2940" w:rsidRDefault="003F2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74FD4F3" w14:textId="77777777" w:rsidR="003F2940" w:rsidRDefault="003F2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8846" w14:textId="77777777" w:rsidR="006B0572" w:rsidRDefault="00EA200C">
    <w:pPr>
      <w:pStyle w:val="Nagwek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67AAAA1D" wp14:editId="194D1485">
          <wp:extent cx="5752465" cy="7810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ABDDFD" w14:textId="1CA9F226" w:rsidR="00D5211A" w:rsidRPr="00D5211A" w:rsidRDefault="008A20CB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B01144">
      <w:rPr>
        <w:rFonts w:ascii="Times New Roman" w:hAnsi="Times New Roman" w:cs="Times New Roman"/>
        <w:color w:val="auto"/>
        <w:sz w:val="20"/>
        <w:szCs w:val="20"/>
        <w:lang w:eastAsia="pl-PL"/>
      </w:rPr>
      <w:t>1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 w:rsidR="00D26ACD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9C28DA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 w:rsidR="00B01144">
      <w:rPr>
        <w:rFonts w:ascii="Times New Roman" w:hAnsi="Times New Roman" w:cs="Times New Roman"/>
        <w:color w:val="auto"/>
        <w:sz w:val="20"/>
        <w:szCs w:val="20"/>
        <w:lang w:eastAsia="pl-PL"/>
      </w:rPr>
      <w:t>1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50064F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1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14:paraId="567016B7" w14:textId="77777777" w:rsidR="00D5211A" w:rsidRPr="00840E2B" w:rsidRDefault="00D5211A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EEB4372"/>
    <w:multiLevelType w:val="hybridMultilevel"/>
    <w:tmpl w:val="4EE4F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BD3959"/>
    <w:multiLevelType w:val="hybridMultilevel"/>
    <w:tmpl w:val="787A7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BCA1533"/>
    <w:multiLevelType w:val="hybridMultilevel"/>
    <w:tmpl w:val="DDB89BD8"/>
    <w:lvl w:ilvl="0" w:tplc="90882BA2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0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</w:num>
  <w:num w:numId="11">
    <w:abstractNumId w:val="54"/>
  </w:num>
  <w:num w:numId="12">
    <w:abstractNumId w:val="61"/>
  </w:num>
  <w:num w:numId="13">
    <w:abstractNumId w:val="62"/>
  </w:num>
  <w:num w:numId="14">
    <w:abstractNumId w:val="65"/>
  </w:num>
  <w:num w:numId="15">
    <w:abstractNumId w:val="46"/>
  </w:num>
  <w:num w:numId="16">
    <w:abstractNumId w:val="40"/>
  </w:num>
  <w:num w:numId="17">
    <w:abstractNumId w:val="35"/>
  </w:num>
  <w:num w:numId="18">
    <w:abstractNumId w:val="20"/>
  </w:num>
  <w:num w:numId="19">
    <w:abstractNumId w:val="29"/>
  </w:num>
  <w:num w:numId="20">
    <w:abstractNumId w:val="70"/>
  </w:num>
  <w:num w:numId="21">
    <w:abstractNumId w:val="56"/>
  </w:num>
  <w:num w:numId="22">
    <w:abstractNumId w:val="14"/>
  </w:num>
  <w:num w:numId="23">
    <w:abstractNumId w:val="34"/>
  </w:num>
  <w:num w:numId="24">
    <w:abstractNumId w:val="13"/>
  </w:num>
  <w:num w:numId="25">
    <w:abstractNumId w:val="66"/>
  </w:num>
  <w:num w:numId="26">
    <w:abstractNumId w:val="73"/>
  </w:num>
  <w:num w:numId="27">
    <w:abstractNumId w:val="16"/>
  </w:num>
  <w:num w:numId="28">
    <w:abstractNumId w:val="42"/>
  </w:num>
  <w:num w:numId="29">
    <w:abstractNumId w:val="48"/>
  </w:num>
  <w:num w:numId="30">
    <w:abstractNumId w:val="31"/>
  </w:num>
  <w:num w:numId="31">
    <w:abstractNumId w:val="17"/>
  </w:num>
  <w:num w:numId="32">
    <w:abstractNumId w:val="57"/>
  </w:num>
  <w:num w:numId="33">
    <w:abstractNumId w:val="11"/>
  </w:num>
  <w:num w:numId="34">
    <w:abstractNumId w:val="64"/>
  </w:num>
  <w:num w:numId="35">
    <w:abstractNumId w:val="25"/>
  </w:num>
  <w:num w:numId="36">
    <w:abstractNumId w:val="21"/>
  </w:num>
  <w:num w:numId="37">
    <w:abstractNumId w:val="47"/>
  </w:num>
  <w:num w:numId="38">
    <w:abstractNumId w:val="23"/>
  </w:num>
  <w:num w:numId="39">
    <w:abstractNumId w:val="22"/>
  </w:num>
  <w:num w:numId="40">
    <w:abstractNumId w:val="45"/>
  </w:num>
  <w:num w:numId="41">
    <w:abstractNumId w:val="58"/>
  </w:num>
  <w:num w:numId="42">
    <w:abstractNumId w:val="59"/>
  </w:num>
  <w:num w:numId="43">
    <w:abstractNumId w:val="72"/>
  </w:num>
  <w:num w:numId="44">
    <w:abstractNumId w:val="24"/>
  </w:num>
  <w:num w:numId="45">
    <w:abstractNumId w:val="51"/>
  </w:num>
  <w:num w:numId="46">
    <w:abstractNumId w:val="39"/>
  </w:num>
  <w:num w:numId="47">
    <w:abstractNumId w:val="38"/>
  </w:num>
  <w:num w:numId="48">
    <w:abstractNumId w:val="67"/>
  </w:num>
  <w:num w:numId="49">
    <w:abstractNumId w:val="63"/>
  </w:num>
  <w:num w:numId="50">
    <w:abstractNumId w:val="18"/>
  </w:num>
  <w:num w:numId="51">
    <w:abstractNumId w:val="71"/>
  </w:num>
  <w:num w:numId="52">
    <w:abstractNumId w:val="43"/>
  </w:num>
  <w:num w:numId="53">
    <w:abstractNumId w:val="33"/>
  </w:num>
  <w:num w:numId="54">
    <w:abstractNumId w:val="55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50"/>
  </w:num>
  <w:num w:numId="61">
    <w:abstractNumId w:val="15"/>
  </w:num>
  <w:num w:numId="62">
    <w:abstractNumId w:val="10"/>
  </w:num>
  <w:num w:numId="63">
    <w:abstractNumId w:val="26"/>
  </w:num>
  <w:num w:numId="64">
    <w:abstractNumId w:val="52"/>
  </w:num>
  <w:num w:numId="65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475A5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D6D1A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4650"/>
    <w:rsid w:val="00107389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0AFE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6C37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27C7E"/>
    <w:rsid w:val="003322BC"/>
    <w:rsid w:val="00336E3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96B34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E5F33"/>
    <w:rsid w:val="003F2940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67D1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5981"/>
    <w:rsid w:val="004B7120"/>
    <w:rsid w:val="004C17A9"/>
    <w:rsid w:val="004C1915"/>
    <w:rsid w:val="004C294B"/>
    <w:rsid w:val="004C2F8E"/>
    <w:rsid w:val="004C3DF0"/>
    <w:rsid w:val="004C49F8"/>
    <w:rsid w:val="004C4D67"/>
    <w:rsid w:val="004D00A4"/>
    <w:rsid w:val="004D703E"/>
    <w:rsid w:val="004E2FB3"/>
    <w:rsid w:val="004E62AB"/>
    <w:rsid w:val="004F7926"/>
    <w:rsid w:val="0050064F"/>
    <w:rsid w:val="005017C7"/>
    <w:rsid w:val="005112A7"/>
    <w:rsid w:val="005155CD"/>
    <w:rsid w:val="00522929"/>
    <w:rsid w:val="00524FC3"/>
    <w:rsid w:val="005255E2"/>
    <w:rsid w:val="00525995"/>
    <w:rsid w:val="00526199"/>
    <w:rsid w:val="00535074"/>
    <w:rsid w:val="00536675"/>
    <w:rsid w:val="005407CF"/>
    <w:rsid w:val="005446BB"/>
    <w:rsid w:val="005461F1"/>
    <w:rsid w:val="00550112"/>
    <w:rsid w:val="005508B3"/>
    <w:rsid w:val="00553786"/>
    <w:rsid w:val="0055532A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3995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04D4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22"/>
    <w:rsid w:val="008026EE"/>
    <w:rsid w:val="00803EB6"/>
    <w:rsid w:val="008067FC"/>
    <w:rsid w:val="008073AD"/>
    <w:rsid w:val="00811497"/>
    <w:rsid w:val="008114BA"/>
    <w:rsid w:val="00812064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0E2B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20CB"/>
    <w:rsid w:val="008A314A"/>
    <w:rsid w:val="008B197A"/>
    <w:rsid w:val="008B5632"/>
    <w:rsid w:val="008B634F"/>
    <w:rsid w:val="008C19EF"/>
    <w:rsid w:val="008C31C8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368FA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7685B"/>
    <w:rsid w:val="009810BC"/>
    <w:rsid w:val="0098171C"/>
    <w:rsid w:val="00981BAA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28DA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17146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7252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1144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9CC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A5CBA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3E5E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153C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2D34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941BF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E7B17"/>
    <w:rsid w:val="00CF3BE5"/>
    <w:rsid w:val="00CF5035"/>
    <w:rsid w:val="00CF50D5"/>
    <w:rsid w:val="00CF5CC6"/>
    <w:rsid w:val="00CF786F"/>
    <w:rsid w:val="00D00BE0"/>
    <w:rsid w:val="00D024B8"/>
    <w:rsid w:val="00D02E29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744C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25D6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00C"/>
    <w:rsid w:val="00EA2BEE"/>
    <w:rsid w:val="00EA3E13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46E21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B5A77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35A61"/>
  <w15:docId w15:val="{E74CB926-1224-4F03-93BF-20F68F4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3444-EFA5-4472-909F-91FE998A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36</cp:revision>
  <cp:lastPrinted>2016-09-29T09:09:00Z</cp:lastPrinted>
  <dcterms:created xsi:type="dcterms:W3CDTF">2016-11-24T14:25:00Z</dcterms:created>
  <dcterms:modified xsi:type="dcterms:W3CDTF">2021-07-29T12:17:00Z</dcterms:modified>
</cp:coreProperties>
</file>