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3287" w14:textId="77777777" w:rsidR="0077198E" w:rsidRPr="0077198E" w:rsidRDefault="0077198E" w:rsidP="00AE5921">
      <w:pPr>
        <w:overflowPunct w:val="0"/>
        <w:autoSpaceDE w:val="0"/>
        <w:autoSpaceDN w:val="0"/>
        <w:adjustRightInd w:val="0"/>
        <w:spacing w:before="360"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………………………………….................</w:t>
      </w:r>
    </w:p>
    <w:p w14:paraId="093A0EDC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Wykonawca:            ………………………………………….....</w:t>
      </w:r>
    </w:p>
    <w:p w14:paraId="1358BFAC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………………………………………...…..</w:t>
      </w:r>
    </w:p>
    <w:p w14:paraId="4EBDE136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</w:t>
      </w:r>
    </w:p>
    <w:p w14:paraId="6575BBB3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(pieczęć wykonawcy)</w:t>
      </w:r>
    </w:p>
    <w:p w14:paraId="70AEA155" w14:textId="77777777" w:rsidR="0077198E" w:rsidRPr="00AE5921" w:rsidRDefault="0077198E" w:rsidP="00AE5921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Cs w:val="24"/>
          <w:lang w:eastAsia="pl-PL"/>
        </w:rPr>
      </w:pPr>
    </w:p>
    <w:p w14:paraId="76703BE0" w14:textId="77777777" w:rsidR="00AE5921" w:rsidRPr="00AE5921" w:rsidRDefault="00AE5921" w:rsidP="00AE5921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Cs w:val="24"/>
          <w:lang w:eastAsia="pl-PL"/>
        </w:rPr>
      </w:pPr>
    </w:p>
    <w:p w14:paraId="4AB60646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14:paraId="441B75AF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reprezentowany przez: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14:paraId="6C7E94A3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………………………………………….…..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4F1917CB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(imię i nazwisko osoby/osób upoważnionych</w:t>
      </w: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br/>
        <w:t xml:space="preserve">                                                                                                 do składania oświadczeń woli w imieniu wykonawcy)</w:t>
      </w:r>
    </w:p>
    <w:p w14:paraId="10B293DA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2DDEC227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48"/>
          <w:szCs w:val="28"/>
          <w:lang w:eastAsia="pl-PL"/>
        </w:rPr>
      </w:pPr>
    </w:p>
    <w:p w14:paraId="55CB0F3C" w14:textId="77777777" w:rsidR="00E91EE2" w:rsidRPr="00F4659D" w:rsidRDefault="00E91EE2" w:rsidP="00E91EE2">
      <w:pPr>
        <w:spacing w:line="280" w:lineRule="atLeast"/>
        <w:jc w:val="center"/>
        <w:rPr>
          <w:rFonts w:ascii="Times New Roman" w:hAnsi="Times New Roman" w:cs="Times New Roman"/>
          <w:b/>
          <w:smallCaps/>
          <w:snapToGrid w:val="0"/>
          <w:color w:val="auto"/>
          <w:sz w:val="32"/>
        </w:rPr>
      </w:pPr>
    </w:p>
    <w:p w14:paraId="6A144C0F" w14:textId="77777777" w:rsidR="0077198E" w:rsidRPr="0077198E" w:rsidRDefault="0077198E" w:rsidP="00F4659D">
      <w:pPr>
        <w:spacing w:line="340" w:lineRule="atLeast"/>
        <w:jc w:val="center"/>
        <w:rPr>
          <w:rFonts w:ascii="Times New Roman" w:hAnsi="Times New Roman" w:cs="Times New Roman"/>
          <w:b/>
          <w:bCs/>
          <w:snapToGrid w:val="0"/>
          <w:color w:val="auto"/>
        </w:rPr>
      </w:pPr>
      <w:r w:rsidRPr="0077198E">
        <w:rPr>
          <w:rFonts w:ascii="Times New Roman" w:hAnsi="Times New Roman" w:cs="Times New Roman"/>
          <w:b/>
          <w:smallCaps/>
          <w:snapToGrid w:val="0"/>
          <w:color w:val="auto"/>
        </w:rPr>
        <w:t xml:space="preserve">OŚWIADCZENIE O </w:t>
      </w:r>
      <w:r w:rsidR="00E91EE2">
        <w:rPr>
          <w:rFonts w:ascii="Times New Roman" w:hAnsi="Times New Roman" w:cs="Times New Roman"/>
          <w:b/>
          <w:bCs/>
          <w:snapToGrid w:val="0"/>
          <w:color w:val="auto"/>
        </w:rPr>
        <w:t>NIEZALEGANIU Z OPŁACANIEM PODATKÓW</w:t>
      </w:r>
    </w:p>
    <w:p w14:paraId="27B6BE6E" w14:textId="77777777" w:rsidR="0077198E" w:rsidRPr="0077198E" w:rsidRDefault="0077198E" w:rsidP="00F4659D">
      <w:pPr>
        <w:spacing w:line="34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36"/>
          <w:szCs w:val="28"/>
        </w:rPr>
      </w:pPr>
    </w:p>
    <w:p w14:paraId="28B459C7" w14:textId="77777777" w:rsidR="0077198E" w:rsidRPr="006D033E" w:rsidRDefault="0077198E" w:rsidP="00F4659D">
      <w:pPr>
        <w:spacing w:line="34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32"/>
          <w:szCs w:val="24"/>
        </w:rPr>
      </w:pPr>
    </w:p>
    <w:p w14:paraId="29E4FCA3" w14:textId="25387EA6" w:rsidR="0077198E" w:rsidRPr="00E91EE2" w:rsidRDefault="0077198E" w:rsidP="00F4659D">
      <w:pPr>
        <w:spacing w:line="34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Działając w imieniu wymienionego wyżej wykonawcy i będąc należycie upoważnionym do jego reprezentowania w postępowaniu o udzielenie zamówienia na </w:t>
      </w:r>
      <w:bookmarkStart w:id="0" w:name="_Hlk45391977"/>
      <w:r w:rsidR="006D033E" w:rsidRPr="005262C3">
        <w:rPr>
          <w:rFonts w:ascii="Times New Roman" w:hAnsi="Times New Roman" w:cs="Times New Roman"/>
          <w:sz w:val="24"/>
          <w:szCs w:val="24"/>
        </w:rPr>
        <w:t>wykonanie remontu fundamentów i ścian fundamentowych zabytkowego kościoła Franciszkanów p.w. św. Andrzeja w Barczewie</w:t>
      </w:r>
      <w:bookmarkEnd w:id="0"/>
      <w:r w:rsidR="00E91EE2">
        <w:rPr>
          <w:rFonts w:ascii="Times New Roman" w:hAnsi="Times New Roman" w:cs="Times New Roman"/>
          <w:sz w:val="24"/>
          <w:szCs w:val="24"/>
        </w:rPr>
        <w:t xml:space="preserve"> oświadczam</w:t>
      </w:r>
      <w:r w:rsidR="00E91EE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, że wykonawca nie zalega z opłacaniem podatków i opłat oraz że nie wydano wobec wykonawcy </w:t>
      </w:r>
      <w:r w:rsidR="00F4659D" w:rsidRPr="00372A9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okresie ostatnich 3 lat przed upływem terminu składania ofert</w:t>
      </w:r>
      <w:r w:rsidR="00F4659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E91EE2">
        <w:rPr>
          <w:rFonts w:ascii="Times New Roman" w:hAnsi="Times New Roman" w:cs="Times New Roman"/>
          <w:bCs/>
          <w:sz w:val="24"/>
          <w:szCs w:val="20"/>
        </w:rPr>
        <w:t>prawomocnego</w:t>
      </w:r>
      <w:r w:rsidR="00E91EE2" w:rsidRPr="00C4661C">
        <w:rPr>
          <w:rFonts w:ascii="Times New Roman" w:hAnsi="Times New Roman" w:cs="Times New Roman"/>
          <w:bCs/>
          <w:sz w:val="24"/>
          <w:szCs w:val="20"/>
        </w:rPr>
        <w:t xml:space="preserve"> wyrok</w:t>
      </w:r>
      <w:r w:rsidR="00E91EE2">
        <w:rPr>
          <w:rFonts w:ascii="Times New Roman" w:hAnsi="Times New Roman" w:cs="Times New Roman"/>
          <w:bCs/>
          <w:sz w:val="24"/>
          <w:szCs w:val="20"/>
        </w:rPr>
        <w:t>u sądu lub ostatecznej decyzji administracyjnej</w:t>
      </w:r>
      <w:r w:rsidR="00E91EE2" w:rsidRPr="00C4661C">
        <w:rPr>
          <w:rFonts w:ascii="Times New Roman" w:hAnsi="Times New Roman" w:cs="Times New Roman"/>
          <w:bCs/>
          <w:sz w:val="24"/>
          <w:szCs w:val="20"/>
        </w:rPr>
        <w:t xml:space="preserve"> o z</w:t>
      </w:r>
      <w:r w:rsidR="00E91EE2">
        <w:rPr>
          <w:rFonts w:ascii="Times New Roman" w:hAnsi="Times New Roman" w:cs="Times New Roman"/>
          <w:bCs/>
          <w:sz w:val="24"/>
          <w:szCs w:val="20"/>
        </w:rPr>
        <w:t>aleganiu z uiszczeniem podatków i opłat.</w:t>
      </w:r>
    </w:p>
    <w:p w14:paraId="50BCCEC8" w14:textId="77777777" w:rsidR="0077198E" w:rsidRP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7655B920" w14:textId="77777777" w:rsid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51AC0519" w14:textId="77777777" w:rsidR="00F4659D" w:rsidRPr="0077198E" w:rsidRDefault="00F4659D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4F4C6F51" w14:textId="77777777" w:rsidR="0077198E" w:rsidRP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42574B18" w14:textId="77777777" w:rsidR="0077198E" w:rsidRPr="0077198E" w:rsidRDefault="0077198E" w:rsidP="0077198E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Dnia …………………………… r.</w:t>
      </w:r>
    </w:p>
    <w:p w14:paraId="29E8BB4D" w14:textId="77777777" w:rsidR="0077198E" w:rsidRDefault="0077198E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663BCF" w14:textId="77777777" w:rsidR="0077198E" w:rsidRDefault="0077198E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114EF0" w14:textId="77777777" w:rsidR="00F4659D" w:rsidRPr="0077198E" w:rsidRDefault="00F4659D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0E25C1" w14:textId="77777777" w:rsidR="0077198E" w:rsidRPr="0077198E" w:rsidRDefault="0077198E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5CB2B6A" w14:textId="77777777" w:rsidR="0077198E" w:rsidRPr="0077198E" w:rsidRDefault="0077198E" w:rsidP="0077198E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4E4D543A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ind w:left="4820"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Podpis(y) osób upoważnionych  do składania</w:t>
      </w:r>
    </w:p>
    <w:p w14:paraId="07A5234B" w14:textId="77777777" w:rsidR="00847A5A" w:rsidRPr="0077198E" w:rsidRDefault="0077198E" w:rsidP="0077198E">
      <w:pPr>
        <w:ind w:left="4820"/>
        <w:jc w:val="center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oświadczeń woli w imieniu wykonawcy</w:t>
      </w:r>
    </w:p>
    <w:sectPr w:rsidR="00847A5A" w:rsidRPr="0077198E" w:rsidSect="00023E57">
      <w:headerReference w:type="default" r:id="rId8"/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ED38F" w14:textId="77777777" w:rsidR="00FC710C" w:rsidRDefault="00FC7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02B4477" w14:textId="77777777" w:rsidR="00FC710C" w:rsidRDefault="00FC7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527AB" w14:textId="77777777" w:rsidR="00FC710C" w:rsidRDefault="00FC7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9997E02" w14:textId="77777777" w:rsidR="00FC710C" w:rsidRDefault="00FC7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5D63D" w14:textId="77777777" w:rsidR="00127CBA" w:rsidRPr="00A26E4E" w:rsidRDefault="001F1336" w:rsidP="00127CBA">
    <w:pPr>
      <w:tabs>
        <w:tab w:val="center" w:pos="4536"/>
        <w:tab w:val="right" w:pos="9072"/>
      </w:tabs>
      <w:rPr>
        <w:rFonts w:ascii="Times New Roman" w:hAnsi="Times New Roman" w:cs="Times New Roman"/>
        <w:noProof/>
        <w:color w:val="auto"/>
        <w:lang w:eastAsia="pl-PL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5C4AFE63" wp14:editId="440E131A">
          <wp:extent cx="5752465" cy="7810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A8B3AF" w14:textId="77777777" w:rsidR="00127CBA" w:rsidRPr="00A26E4E" w:rsidRDefault="00127CBA" w:rsidP="00127CBA">
    <w:pPr>
      <w:tabs>
        <w:tab w:val="center" w:pos="4536"/>
        <w:tab w:val="right" w:pos="9072"/>
      </w:tabs>
      <w:rPr>
        <w:rFonts w:ascii="Times New Roman" w:hAnsi="Times New Roman" w:cs="Times New Roman"/>
        <w:color w:val="auto"/>
        <w:sz w:val="2"/>
      </w:rPr>
    </w:pPr>
  </w:p>
  <w:p w14:paraId="68020C06" w14:textId="4F631507" w:rsidR="00127CBA" w:rsidRPr="00A26E4E" w:rsidRDefault="00AE5921" w:rsidP="00127CBA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>ZP.</w:t>
    </w:r>
    <w:r w:rsidR="00EC07F7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.</w:t>
    </w:r>
    <w:r w:rsidR="00127CBA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6D033E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127CBA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127CBA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27CBA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</w:t>
    </w:r>
    <w:r w:rsidR="00127CB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   </w:t>
    </w:r>
    <w:r w:rsidR="00127CBA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127CBA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</w:t>
    </w:r>
    <w:r w:rsidR="006D033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127CBA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</w:t>
    </w:r>
    <w:r w:rsidR="006D033E">
      <w:rPr>
        <w:rFonts w:ascii="Times New Roman" w:hAnsi="Times New Roman" w:cs="Times New Roman"/>
        <w:color w:val="auto"/>
        <w:sz w:val="20"/>
        <w:szCs w:val="20"/>
        <w:lang w:eastAsia="pl-PL"/>
      </w:rPr>
      <w:t>8</w:t>
    </w:r>
    <w:r w:rsidR="00127CBA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Zapytania ofertowego</w:t>
    </w:r>
  </w:p>
  <w:p w14:paraId="31943F03" w14:textId="77777777" w:rsidR="00D5211A" w:rsidRPr="00127CBA" w:rsidRDefault="00D5211A" w:rsidP="00127C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BD1761"/>
    <w:multiLevelType w:val="hybridMultilevel"/>
    <w:tmpl w:val="20862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1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</w:num>
  <w:num w:numId="11">
    <w:abstractNumId w:val="54"/>
  </w:num>
  <w:num w:numId="12">
    <w:abstractNumId w:val="62"/>
  </w:num>
  <w:num w:numId="13">
    <w:abstractNumId w:val="63"/>
  </w:num>
  <w:num w:numId="14">
    <w:abstractNumId w:val="66"/>
  </w:num>
  <w:num w:numId="15">
    <w:abstractNumId w:val="47"/>
  </w:num>
  <w:num w:numId="16">
    <w:abstractNumId w:val="40"/>
  </w:num>
  <w:num w:numId="17">
    <w:abstractNumId w:val="35"/>
  </w:num>
  <w:num w:numId="18">
    <w:abstractNumId w:val="20"/>
  </w:num>
  <w:num w:numId="19">
    <w:abstractNumId w:val="28"/>
  </w:num>
  <w:num w:numId="20">
    <w:abstractNumId w:val="71"/>
  </w:num>
  <w:num w:numId="21">
    <w:abstractNumId w:val="56"/>
  </w:num>
  <w:num w:numId="22">
    <w:abstractNumId w:val="14"/>
  </w:num>
  <w:num w:numId="23">
    <w:abstractNumId w:val="34"/>
  </w:num>
  <w:num w:numId="24">
    <w:abstractNumId w:val="13"/>
  </w:num>
  <w:num w:numId="25">
    <w:abstractNumId w:val="67"/>
  </w:num>
  <w:num w:numId="26">
    <w:abstractNumId w:val="74"/>
  </w:num>
  <w:num w:numId="27">
    <w:abstractNumId w:val="16"/>
  </w:num>
  <w:num w:numId="28">
    <w:abstractNumId w:val="42"/>
  </w:num>
  <w:num w:numId="29">
    <w:abstractNumId w:val="49"/>
  </w:num>
  <w:num w:numId="30">
    <w:abstractNumId w:val="30"/>
  </w:num>
  <w:num w:numId="31">
    <w:abstractNumId w:val="17"/>
  </w:num>
  <w:num w:numId="32">
    <w:abstractNumId w:val="57"/>
  </w:num>
  <w:num w:numId="33">
    <w:abstractNumId w:val="11"/>
  </w:num>
  <w:num w:numId="34">
    <w:abstractNumId w:val="65"/>
  </w:num>
  <w:num w:numId="35">
    <w:abstractNumId w:val="25"/>
  </w:num>
  <w:num w:numId="36">
    <w:abstractNumId w:val="21"/>
  </w:num>
  <w:num w:numId="37">
    <w:abstractNumId w:val="48"/>
  </w:num>
  <w:num w:numId="38">
    <w:abstractNumId w:val="23"/>
  </w:num>
  <w:num w:numId="39">
    <w:abstractNumId w:val="22"/>
  </w:num>
  <w:num w:numId="40">
    <w:abstractNumId w:val="45"/>
  </w:num>
  <w:num w:numId="41">
    <w:abstractNumId w:val="58"/>
  </w:num>
  <w:num w:numId="42">
    <w:abstractNumId w:val="60"/>
  </w:num>
  <w:num w:numId="43">
    <w:abstractNumId w:val="73"/>
  </w:num>
  <w:num w:numId="44">
    <w:abstractNumId w:val="24"/>
  </w:num>
  <w:num w:numId="45">
    <w:abstractNumId w:val="52"/>
  </w:num>
  <w:num w:numId="46">
    <w:abstractNumId w:val="39"/>
  </w:num>
  <w:num w:numId="47">
    <w:abstractNumId w:val="38"/>
  </w:num>
  <w:num w:numId="48">
    <w:abstractNumId w:val="68"/>
  </w:num>
  <w:num w:numId="49">
    <w:abstractNumId w:val="64"/>
  </w:num>
  <w:num w:numId="50">
    <w:abstractNumId w:val="18"/>
  </w:num>
  <w:num w:numId="51">
    <w:abstractNumId w:val="72"/>
  </w:num>
  <w:num w:numId="52">
    <w:abstractNumId w:val="43"/>
  </w:num>
  <w:num w:numId="53">
    <w:abstractNumId w:val="32"/>
  </w:num>
  <w:num w:numId="54">
    <w:abstractNumId w:val="55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51"/>
  </w:num>
  <w:num w:numId="61">
    <w:abstractNumId w:val="15"/>
  </w:num>
  <w:num w:numId="62">
    <w:abstractNumId w:val="33"/>
  </w:num>
  <w:num w:numId="63">
    <w:abstractNumId w:val="44"/>
  </w:num>
  <w:num w:numId="64">
    <w:abstractNumId w:val="59"/>
  </w:num>
  <w:num w:numId="65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168FC"/>
    <w:rsid w:val="00020291"/>
    <w:rsid w:val="000225F2"/>
    <w:rsid w:val="00022910"/>
    <w:rsid w:val="00023E57"/>
    <w:rsid w:val="000311CE"/>
    <w:rsid w:val="00032BCD"/>
    <w:rsid w:val="00036DBD"/>
    <w:rsid w:val="000406A4"/>
    <w:rsid w:val="00041817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8DC"/>
    <w:rsid w:val="00127CB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24DD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39B1"/>
    <w:rsid w:val="001C6DBB"/>
    <w:rsid w:val="001D08AD"/>
    <w:rsid w:val="001D178C"/>
    <w:rsid w:val="001E563A"/>
    <w:rsid w:val="001E6695"/>
    <w:rsid w:val="001F0F3C"/>
    <w:rsid w:val="001F1336"/>
    <w:rsid w:val="001F178E"/>
    <w:rsid w:val="001F246A"/>
    <w:rsid w:val="001F54EC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2F6CB1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13E0"/>
    <w:rsid w:val="003322BC"/>
    <w:rsid w:val="0034040F"/>
    <w:rsid w:val="00342346"/>
    <w:rsid w:val="003444CA"/>
    <w:rsid w:val="0034623F"/>
    <w:rsid w:val="00346974"/>
    <w:rsid w:val="00347B42"/>
    <w:rsid w:val="003500EF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1D0D"/>
    <w:rsid w:val="004E2FB3"/>
    <w:rsid w:val="004E62AB"/>
    <w:rsid w:val="004F7926"/>
    <w:rsid w:val="005017C7"/>
    <w:rsid w:val="00504374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4547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1EAC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810"/>
    <w:rsid w:val="006C5B8F"/>
    <w:rsid w:val="006C6606"/>
    <w:rsid w:val="006C6947"/>
    <w:rsid w:val="006D033E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3D4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05F"/>
    <w:rsid w:val="00756FF6"/>
    <w:rsid w:val="00760CF7"/>
    <w:rsid w:val="00762BA0"/>
    <w:rsid w:val="007637BA"/>
    <w:rsid w:val="0076413A"/>
    <w:rsid w:val="00765D1C"/>
    <w:rsid w:val="0077198E"/>
    <w:rsid w:val="00773C06"/>
    <w:rsid w:val="00776014"/>
    <w:rsid w:val="007779B6"/>
    <w:rsid w:val="007810B6"/>
    <w:rsid w:val="00784A33"/>
    <w:rsid w:val="007856E9"/>
    <w:rsid w:val="00787754"/>
    <w:rsid w:val="00787BA5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3DE0"/>
    <w:rsid w:val="007F4228"/>
    <w:rsid w:val="007F4E7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47A5A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20EB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4781B"/>
    <w:rsid w:val="0095342D"/>
    <w:rsid w:val="00955FFC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5921"/>
    <w:rsid w:val="00AE634C"/>
    <w:rsid w:val="00AF05BE"/>
    <w:rsid w:val="00AF2CF6"/>
    <w:rsid w:val="00AF3927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442D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0352B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62F4B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EB"/>
    <w:rsid w:val="00E91CF5"/>
    <w:rsid w:val="00E91EE2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07F7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59D"/>
    <w:rsid w:val="00F466B5"/>
    <w:rsid w:val="00F5642F"/>
    <w:rsid w:val="00F5728F"/>
    <w:rsid w:val="00F60713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C710C"/>
    <w:rsid w:val="00FD4701"/>
    <w:rsid w:val="00FD5212"/>
    <w:rsid w:val="00FD6BCE"/>
    <w:rsid w:val="00FD71D4"/>
    <w:rsid w:val="00FE6277"/>
    <w:rsid w:val="00FE7422"/>
    <w:rsid w:val="00FF0084"/>
    <w:rsid w:val="00FF3A49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15CDD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5C349-7F0C-4CDA-9ABD-C7847CE1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 - Lokalne</cp:lastModifiedBy>
  <cp:revision>34</cp:revision>
  <cp:lastPrinted>2016-09-29T09:09:00Z</cp:lastPrinted>
  <dcterms:created xsi:type="dcterms:W3CDTF">2016-11-24T14:25:00Z</dcterms:created>
  <dcterms:modified xsi:type="dcterms:W3CDTF">2020-10-13T09:58:00Z</dcterms:modified>
</cp:coreProperties>
</file>