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8A9E5" w14:textId="77777777" w:rsidR="00102D98" w:rsidRPr="0077198E" w:rsidRDefault="00102D98" w:rsidP="00D1203E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………………………………….................</w:t>
      </w:r>
    </w:p>
    <w:p w14:paraId="549A9D11" w14:textId="77777777" w:rsidR="00102D98" w:rsidRPr="0077198E" w:rsidRDefault="00102D98" w:rsidP="00102D98">
      <w:pPr>
        <w:overflowPunct w:val="0"/>
        <w:autoSpaceDE w:val="0"/>
        <w:autoSpaceDN w:val="0"/>
        <w:adjustRightInd w:val="0"/>
        <w:spacing w:line="340" w:lineRule="atLeast"/>
        <w:ind w:left="709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Wykonawca:            ………………………………………….....</w:t>
      </w:r>
    </w:p>
    <w:p w14:paraId="4A887E26" w14:textId="77777777" w:rsidR="00102D98" w:rsidRPr="0077198E" w:rsidRDefault="00102D98" w:rsidP="00102D98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………………………………………...…..</w:t>
      </w:r>
    </w:p>
    <w:p w14:paraId="715C6400" w14:textId="77777777" w:rsidR="00102D98" w:rsidRPr="0077198E" w:rsidRDefault="00102D98" w:rsidP="00102D98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………………………………………….….</w:t>
      </w:r>
    </w:p>
    <w:p w14:paraId="007538EF" w14:textId="77777777" w:rsidR="00102D98" w:rsidRPr="0077198E" w:rsidRDefault="00102D98" w:rsidP="00102D98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                                                                                                                        (pieczęć wykonawcy)</w:t>
      </w:r>
    </w:p>
    <w:p w14:paraId="2C15CFB7" w14:textId="77777777" w:rsidR="00102D98" w:rsidRPr="0077198E" w:rsidRDefault="00102D98" w:rsidP="00102D98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14:paraId="5BCE5D5F" w14:textId="77777777" w:rsidR="00102D98" w:rsidRPr="0077198E" w:rsidRDefault="00102D98" w:rsidP="00102D98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………………………………..………….....</w:t>
      </w:r>
    </w:p>
    <w:p w14:paraId="16E0EC34" w14:textId="77777777" w:rsidR="00102D98" w:rsidRPr="0077198E" w:rsidRDefault="00102D98" w:rsidP="00102D98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reprezentowany przez: 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………………………………..………….....</w:t>
      </w:r>
    </w:p>
    <w:p w14:paraId="4DD24B3A" w14:textId="77777777" w:rsidR="00102D98" w:rsidRPr="0077198E" w:rsidRDefault="00102D98" w:rsidP="00102D98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………………………………………….…..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179CBCBA" w14:textId="77777777" w:rsidR="00102D98" w:rsidRPr="0077198E" w:rsidRDefault="00102D98" w:rsidP="00102D98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                                                                              (imię i nazwisko osoby/osób upoważnionych</w:t>
      </w: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br/>
        <w:t xml:space="preserve">                                                                                                 do składania oświadczeń woli w imieniu wykonawcy)</w:t>
      </w:r>
    </w:p>
    <w:p w14:paraId="7300D813" w14:textId="77777777" w:rsidR="00102D98" w:rsidRPr="0077198E" w:rsidRDefault="00102D98" w:rsidP="00102D98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</w:p>
    <w:p w14:paraId="026E4D10" w14:textId="77777777" w:rsidR="00102D98" w:rsidRPr="00B847E9" w:rsidRDefault="00102D98" w:rsidP="00102D98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rFonts w:ascii="Times New Roman" w:hAnsi="Times New Roman" w:cs="Times New Roman"/>
          <w:color w:val="auto"/>
          <w:sz w:val="48"/>
          <w:szCs w:val="28"/>
          <w:lang w:eastAsia="pl-PL"/>
        </w:rPr>
      </w:pPr>
    </w:p>
    <w:p w14:paraId="5C8F118A" w14:textId="77777777" w:rsidR="00102D98" w:rsidRPr="00102D98" w:rsidRDefault="00102D98" w:rsidP="00102D98">
      <w:pPr>
        <w:spacing w:line="280" w:lineRule="atLeast"/>
        <w:jc w:val="center"/>
        <w:rPr>
          <w:rFonts w:ascii="Times New Roman" w:hAnsi="Times New Roman" w:cs="Times New Roman"/>
          <w:b/>
          <w:smallCaps/>
          <w:snapToGrid w:val="0"/>
          <w:color w:val="auto"/>
          <w:sz w:val="24"/>
        </w:rPr>
      </w:pPr>
      <w:r w:rsidRPr="00102D98">
        <w:rPr>
          <w:rFonts w:ascii="Times New Roman" w:hAnsi="Times New Roman" w:cs="Times New Roman"/>
          <w:b/>
          <w:smallCaps/>
          <w:snapToGrid w:val="0"/>
          <w:color w:val="auto"/>
          <w:sz w:val="24"/>
        </w:rPr>
        <w:t xml:space="preserve">OŚWIADCZENIE </w:t>
      </w:r>
    </w:p>
    <w:p w14:paraId="77A0B3D9" w14:textId="77777777" w:rsidR="00102D98" w:rsidRPr="00102D98" w:rsidRDefault="00102D98" w:rsidP="00102D98">
      <w:pPr>
        <w:spacing w:line="280" w:lineRule="atLeast"/>
        <w:jc w:val="center"/>
        <w:rPr>
          <w:rFonts w:ascii="Times New Roman" w:hAnsi="Times New Roman" w:cs="Times New Roman"/>
          <w:b/>
          <w:bCs/>
          <w:snapToGrid w:val="0"/>
          <w:color w:val="auto"/>
          <w:sz w:val="24"/>
        </w:rPr>
      </w:pPr>
      <w:r w:rsidRPr="00102D98">
        <w:rPr>
          <w:rFonts w:ascii="Times New Roman" w:hAnsi="Times New Roman" w:cs="Times New Roman"/>
          <w:b/>
          <w:smallCaps/>
          <w:snapToGrid w:val="0"/>
          <w:color w:val="auto"/>
          <w:sz w:val="24"/>
        </w:rPr>
        <w:t xml:space="preserve">O </w:t>
      </w:r>
      <w:r w:rsidRPr="00102D98">
        <w:rPr>
          <w:rFonts w:ascii="Times New Roman" w:hAnsi="Times New Roman" w:cs="Times New Roman"/>
          <w:b/>
          <w:bCs/>
          <w:snapToGrid w:val="0"/>
          <w:color w:val="auto"/>
          <w:sz w:val="24"/>
        </w:rPr>
        <w:t>BRAKU POWIĄZAŃ Z ZAMAWIAJĄCYM</w:t>
      </w:r>
    </w:p>
    <w:p w14:paraId="6B207F12" w14:textId="77777777" w:rsidR="00102D98" w:rsidRPr="004428F5" w:rsidRDefault="00102D98" w:rsidP="00102D98">
      <w:pPr>
        <w:spacing w:line="280" w:lineRule="atLeast"/>
        <w:jc w:val="center"/>
        <w:rPr>
          <w:rFonts w:ascii="Times New Roman" w:hAnsi="Times New Roman" w:cs="Times New Roman"/>
          <w:b/>
          <w:caps/>
          <w:snapToGrid w:val="0"/>
          <w:color w:val="auto"/>
          <w:sz w:val="24"/>
          <w:szCs w:val="24"/>
        </w:rPr>
      </w:pPr>
    </w:p>
    <w:p w14:paraId="58B7BD77" w14:textId="77777777" w:rsidR="00102D98" w:rsidRPr="00B847E9" w:rsidRDefault="00102D98" w:rsidP="00102D98">
      <w:pPr>
        <w:spacing w:line="280" w:lineRule="atLeast"/>
        <w:jc w:val="center"/>
        <w:rPr>
          <w:rFonts w:ascii="Times New Roman" w:hAnsi="Times New Roman" w:cs="Times New Roman"/>
          <w:b/>
          <w:caps/>
          <w:snapToGrid w:val="0"/>
          <w:color w:val="auto"/>
          <w:szCs w:val="28"/>
        </w:rPr>
      </w:pPr>
    </w:p>
    <w:p w14:paraId="1BEC55AD" w14:textId="34E9B90D" w:rsidR="00102D98" w:rsidRPr="00102D98" w:rsidRDefault="00102D98" w:rsidP="00102D98">
      <w:pPr>
        <w:spacing w:line="32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Działając w imieniu wymienionego wyżej wykonawcy i będąc należycie upoważnionym do jego reprezentowania w postępowaniu o udzielenie zamówienia na </w:t>
      </w:r>
      <w:bookmarkStart w:id="0" w:name="_Hlk45391977"/>
      <w:r w:rsidR="004428F5" w:rsidRPr="005262C3">
        <w:rPr>
          <w:rFonts w:ascii="Times New Roman" w:hAnsi="Times New Roman" w:cs="Times New Roman"/>
          <w:sz w:val="24"/>
          <w:szCs w:val="24"/>
        </w:rPr>
        <w:t>wykonanie remontu fundamentów i ścian fundamentowych zabytkowego kościoła Franciszkanów p.w. św. Andrzeja w Barczewie</w:t>
      </w:r>
      <w:bookmarkEnd w:id="0"/>
      <w:r w:rsidR="00E833ED" w:rsidRPr="00102D98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102D9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oświadczam o braku osobowych lub kapitałowych powiązań z zamawiającym, rozumianych jako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polegających w szczególności na:</w:t>
      </w:r>
    </w:p>
    <w:p w14:paraId="549F8059" w14:textId="77777777" w:rsidR="00102D98" w:rsidRPr="00102D98" w:rsidRDefault="00102D98" w:rsidP="00102D98">
      <w:pPr>
        <w:spacing w:line="280" w:lineRule="atLeast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</w:rPr>
      </w:pPr>
    </w:p>
    <w:p w14:paraId="060BC082" w14:textId="77777777" w:rsidR="00102D98" w:rsidRPr="00102D98" w:rsidRDefault="00102D98" w:rsidP="00102D98">
      <w:pPr>
        <w:numPr>
          <w:ilvl w:val="0"/>
          <w:numId w:val="62"/>
        </w:numPr>
        <w:tabs>
          <w:tab w:val="clear" w:pos="720"/>
        </w:tabs>
        <w:spacing w:line="32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102D9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uczestniczeniu w spółce jako wspólnik spółki cywilnej lub spółki osobowej;</w:t>
      </w:r>
    </w:p>
    <w:p w14:paraId="0BE4FD77" w14:textId="10464C79" w:rsidR="00102D98" w:rsidRPr="00102D98" w:rsidRDefault="004428F5" w:rsidP="00102D98">
      <w:pPr>
        <w:numPr>
          <w:ilvl w:val="0"/>
          <w:numId w:val="62"/>
        </w:numPr>
        <w:tabs>
          <w:tab w:val="clear" w:pos="720"/>
        </w:tabs>
        <w:spacing w:line="32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bookmarkStart w:id="1" w:name="_Hlk41828350"/>
      <w:r w:rsidRPr="004428F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posiadaniu co najmniej 10% udziałów lub akcji, o ile niższy próg nie wynika z przepisów prawa lub nie został określony przez instytucję zarządzającą programem operacyjnym</w:t>
      </w:r>
      <w:bookmarkEnd w:id="1"/>
      <w:r w:rsidR="00102D98" w:rsidRPr="00102D9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;</w:t>
      </w:r>
    </w:p>
    <w:p w14:paraId="6ADC8795" w14:textId="77777777" w:rsidR="00102D98" w:rsidRPr="00102D98" w:rsidRDefault="00102D98" w:rsidP="00102D98">
      <w:pPr>
        <w:numPr>
          <w:ilvl w:val="0"/>
          <w:numId w:val="62"/>
        </w:numPr>
        <w:tabs>
          <w:tab w:val="clear" w:pos="720"/>
        </w:tabs>
        <w:spacing w:line="32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102D9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294A58AA" w14:textId="6F508EFC" w:rsidR="00102D98" w:rsidRPr="00102D98" w:rsidRDefault="004428F5" w:rsidP="00102D98">
      <w:pPr>
        <w:numPr>
          <w:ilvl w:val="0"/>
          <w:numId w:val="62"/>
        </w:numPr>
        <w:tabs>
          <w:tab w:val="clear" w:pos="720"/>
        </w:tabs>
        <w:spacing w:line="32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bookmarkStart w:id="2" w:name="_Hlk41828381"/>
      <w:r w:rsidRPr="004428F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bookmarkEnd w:id="2"/>
      <w:r w:rsidR="00102D98" w:rsidRPr="00102D9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24383D36" w14:textId="77777777" w:rsidR="00102D98" w:rsidRPr="00102D98" w:rsidRDefault="00102D98" w:rsidP="00102D98">
      <w:pPr>
        <w:rPr>
          <w:rFonts w:ascii="Times New Roman" w:hAnsi="Times New Roman" w:cs="Times New Roman"/>
          <w:color w:val="auto"/>
          <w:lang w:eastAsia="pl-PL"/>
        </w:rPr>
      </w:pPr>
    </w:p>
    <w:p w14:paraId="1C911716" w14:textId="77777777" w:rsidR="00102D98" w:rsidRPr="004428F5" w:rsidRDefault="00102D98" w:rsidP="00102D98">
      <w:pPr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</w:p>
    <w:p w14:paraId="052F7200" w14:textId="77777777" w:rsidR="00102D98" w:rsidRPr="0077198E" w:rsidRDefault="00102D98" w:rsidP="00102D98">
      <w:pPr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sz w:val="24"/>
          <w:szCs w:val="24"/>
          <w:lang w:eastAsia="pl-PL"/>
        </w:rPr>
        <w:t>Dnia …………………………… r.</w:t>
      </w:r>
    </w:p>
    <w:p w14:paraId="083516A9" w14:textId="77777777" w:rsidR="00102D98" w:rsidRPr="0077198E" w:rsidRDefault="00102D98" w:rsidP="00102D98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7B30EC2" w14:textId="77777777" w:rsidR="00102D98" w:rsidRPr="0077198E" w:rsidRDefault="00102D98" w:rsidP="00102D98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4A1F9D" w14:textId="77777777" w:rsidR="00102D98" w:rsidRPr="0077198E" w:rsidRDefault="00102D98" w:rsidP="00102D98">
      <w:pPr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55AB9CAE" w14:textId="77777777" w:rsidR="00102D98" w:rsidRPr="0077198E" w:rsidRDefault="00102D98" w:rsidP="00102D98">
      <w:pPr>
        <w:overflowPunct w:val="0"/>
        <w:autoSpaceDE w:val="0"/>
        <w:autoSpaceDN w:val="0"/>
        <w:adjustRightInd w:val="0"/>
        <w:ind w:left="4820" w:firstLine="709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 Podpis(y) osób upoważnionych  do składania</w:t>
      </w:r>
    </w:p>
    <w:p w14:paraId="33A6A677" w14:textId="77777777" w:rsidR="00102D98" w:rsidRPr="0077198E" w:rsidRDefault="00102D98" w:rsidP="00102D98">
      <w:pPr>
        <w:ind w:left="4820"/>
        <w:jc w:val="center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oświadczeń woli w imieniu wykonawcy</w:t>
      </w:r>
    </w:p>
    <w:p w14:paraId="1B4CE23F" w14:textId="77777777" w:rsidR="00AD284D" w:rsidRDefault="00AD284D" w:rsidP="00102D98">
      <w:pPr>
        <w:suppressAutoHyphens/>
        <w:overflowPunct w:val="0"/>
        <w:autoSpaceDE w:val="0"/>
        <w:spacing w:line="200" w:lineRule="exact"/>
        <w:rPr>
          <w:rFonts w:ascii="Times New Roman" w:hAnsi="Times New Roman" w:cs="Times New Roman"/>
          <w:sz w:val="16"/>
          <w:szCs w:val="16"/>
        </w:rPr>
      </w:pPr>
    </w:p>
    <w:p w14:paraId="6F905B82" w14:textId="77777777" w:rsidR="00E833ED" w:rsidRDefault="00E833ED" w:rsidP="00102D98">
      <w:pPr>
        <w:suppressAutoHyphens/>
        <w:overflowPunct w:val="0"/>
        <w:autoSpaceDE w:val="0"/>
        <w:spacing w:line="200" w:lineRule="exact"/>
        <w:rPr>
          <w:rFonts w:ascii="Times New Roman" w:hAnsi="Times New Roman" w:cs="Times New Roman"/>
          <w:sz w:val="16"/>
          <w:szCs w:val="16"/>
        </w:rPr>
      </w:pPr>
    </w:p>
    <w:p w14:paraId="10137527" w14:textId="77777777" w:rsidR="00E833ED" w:rsidRDefault="00E833ED" w:rsidP="00102D98">
      <w:pPr>
        <w:suppressAutoHyphens/>
        <w:overflowPunct w:val="0"/>
        <w:autoSpaceDE w:val="0"/>
        <w:spacing w:line="200" w:lineRule="exact"/>
        <w:rPr>
          <w:rFonts w:ascii="Times New Roman" w:hAnsi="Times New Roman" w:cs="Times New Roman"/>
          <w:sz w:val="16"/>
          <w:szCs w:val="16"/>
        </w:rPr>
      </w:pPr>
    </w:p>
    <w:p w14:paraId="70FC500D" w14:textId="5823D742" w:rsidR="00102D98" w:rsidRPr="00AD284D" w:rsidRDefault="00102D98" w:rsidP="00102D98">
      <w:pPr>
        <w:suppressAutoHyphens/>
        <w:overflowPunct w:val="0"/>
        <w:autoSpaceDE w:val="0"/>
        <w:spacing w:line="200" w:lineRule="exact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sectPr w:rsidR="00102D98" w:rsidRPr="00AD284D" w:rsidSect="00377FE3">
      <w:headerReference w:type="default" r:id="rId8"/>
      <w:pgSz w:w="11906" w:h="16838" w:code="9"/>
      <w:pgMar w:top="1417" w:right="1417" w:bottom="1276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5C0FC" w14:textId="77777777" w:rsidR="00AD5758" w:rsidRDefault="00AD57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21173CD" w14:textId="77777777" w:rsidR="00AD5758" w:rsidRDefault="00AD57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D5BE8" w14:textId="77777777" w:rsidR="00AD5758" w:rsidRDefault="00AD57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D4E6FF2" w14:textId="77777777" w:rsidR="00AD5758" w:rsidRDefault="00AD57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631EB" w14:textId="77777777" w:rsidR="00D1203E" w:rsidRPr="00A26E4E" w:rsidRDefault="00586E88" w:rsidP="00D1203E">
    <w:pPr>
      <w:tabs>
        <w:tab w:val="center" w:pos="4536"/>
        <w:tab w:val="right" w:pos="9072"/>
      </w:tabs>
      <w:rPr>
        <w:rFonts w:ascii="Times New Roman" w:hAnsi="Times New Roman" w:cs="Times New Roman"/>
        <w:noProof/>
        <w:color w:val="auto"/>
        <w:lang w:eastAsia="pl-PL"/>
      </w:rPr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7885D5B3" wp14:editId="41642B17">
          <wp:extent cx="5752465" cy="78105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805C2CA" w14:textId="77777777" w:rsidR="00D1203E" w:rsidRPr="00A26E4E" w:rsidRDefault="00D1203E" w:rsidP="00D1203E">
    <w:pPr>
      <w:tabs>
        <w:tab w:val="center" w:pos="4536"/>
        <w:tab w:val="right" w:pos="9072"/>
      </w:tabs>
      <w:rPr>
        <w:rFonts w:ascii="Times New Roman" w:hAnsi="Times New Roman" w:cs="Times New Roman"/>
        <w:color w:val="auto"/>
        <w:sz w:val="2"/>
      </w:rPr>
    </w:pPr>
  </w:p>
  <w:p w14:paraId="000E7EA0" w14:textId="66040706" w:rsidR="00D1203E" w:rsidRPr="00A26E4E" w:rsidRDefault="00E833ED" w:rsidP="00D1203E">
    <w:pPr>
      <w:rPr>
        <w:rFonts w:ascii="Times New Roman" w:hAnsi="Times New Roman" w:cs="Times New Roman"/>
        <w:color w:val="auto"/>
        <w:sz w:val="20"/>
        <w:szCs w:val="20"/>
        <w:lang w:eastAsia="pl-PL"/>
      </w:rPr>
    </w:pPr>
    <w:r>
      <w:rPr>
        <w:rFonts w:ascii="Times New Roman" w:hAnsi="Times New Roman" w:cs="Times New Roman"/>
        <w:color w:val="auto"/>
        <w:sz w:val="20"/>
        <w:szCs w:val="20"/>
        <w:lang w:eastAsia="pl-PL"/>
      </w:rPr>
      <w:t>ZP.</w:t>
    </w:r>
    <w:r w:rsidR="00EF21B9">
      <w:rPr>
        <w:rFonts w:ascii="Times New Roman" w:hAnsi="Times New Roman" w:cs="Times New Roman"/>
        <w:color w:val="auto"/>
        <w:sz w:val="20"/>
        <w:szCs w:val="20"/>
        <w:lang w:eastAsia="pl-PL"/>
      </w:rPr>
      <w:t>2</w:t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>.</w:t>
    </w:r>
    <w:r w:rsidR="00D1203E"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>20</w:t>
    </w:r>
    <w:r w:rsidR="004428F5">
      <w:rPr>
        <w:rFonts w:ascii="Times New Roman" w:hAnsi="Times New Roman" w:cs="Times New Roman"/>
        <w:color w:val="auto"/>
        <w:sz w:val="20"/>
        <w:szCs w:val="20"/>
        <w:lang w:eastAsia="pl-PL"/>
      </w:rPr>
      <w:t>20</w:t>
    </w:r>
    <w:r w:rsidR="00D1203E"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</w:t>
    </w:r>
    <w:r w:rsidR="00D1203E"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D1203E"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                          </w:t>
    </w:r>
    <w:r w:rsidR="00D1203E"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D1203E"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</w:t>
    </w:r>
    <w:r w:rsidR="004428F5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</w:t>
    </w:r>
    <w:r w:rsidR="00D1203E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Załącznik nr </w:t>
    </w:r>
    <w:r w:rsidR="004428F5">
      <w:rPr>
        <w:rFonts w:ascii="Times New Roman" w:hAnsi="Times New Roman" w:cs="Times New Roman"/>
        <w:color w:val="auto"/>
        <w:sz w:val="20"/>
        <w:szCs w:val="20"/>
        <w:lang w:eastAsia="pl-PL"/>
      </w:rPr>
      <w:t>6</w:t>
    </w:r>
    <w:r w:rsidR="00D1203E"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do Zapytania ofertowego</w:t>
    </w:r>
  </w:p>
  <w:p w14:paraId="471C7F4A" w14:textId="77777777" w:rsidR="00D5211A" w:rsidRPr="00586E88" w:rsidRDefault="00D5211A" w:rsidP="00D1203E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BA80519E"/>
    <w:name w:val="WW8Num4"/>
    <w:lvl w:ilvl="0">
      <w:start w:val="1"/>
      <w:numFmt w:val="decimal"/>
      <w:lvlText w:val=" %1."/>
      <w:lvlJc w:val="left"/>
      <w:pPr>
        <w:tabs>
          <w:tab w:val="num" w:pos="531"/>
        </w:tabs>
        <w:ind w:left="928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551" w:hanging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123E4218"/>
    <w:name w:val="WW8Num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2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multilevel"/>
    <w:tmpl w:val="9176E36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0000018"/>
    <w:multiLevelType w:val="multilevel"/>
    <w:tmpl w:val="42C00D9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hAnsiTheme="minorHAnsi" w:cs="Times New Roman" w:hint="default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1B"/>
    <w:multiLevelType w:val="multilevel"/>
    <w:tmpl w:val="3D181016"/>
    <w:name w:val="WW8Num3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iCs/>
      </w:rPr>
    </w:lvl>
  </w:abstractNum>
  <w:abstractNum w:abstractNumId="8" w15:restartNumberingAfterBreak="0">
    <w:nsid w:val="00000022"/>
    <w:multiLevelType w:val="multilevel"/>
    <w:tmpl w:val="00000022"/>
    <w:name w:val="WW8Num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11773F8"/>
    <w:multiLevelType w:val="singleLevel"/>
    <w:tmpl w:val="46604708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i w:val="0"/>
        <w:sz w:val="24"/>
      </w:rPr>
    </w:lvl>
  </w:abstractNum>
  <w:abstractNum w:abstractNumId="10" w15:restartNumberingAfterBreak="0">
    <w:nsid w:val="02E83432"/>
    <w:multiLevelType w:val="hybridMultilevel"/>
    <w:tmpl w:val="8C04F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D57C22"/>
    <w:multiLevelType w:val="hybridMultilevel"/>
    <w:tmpl w:val="F1B41F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8236D3"/>
    <w:multiLevelType w:val="hybridMultilevel"/>
    <w:tmpl w:val="DC16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2079B"/>
    <w:multiLevelType w:val="hybridMultilevel"/>
    <w:tmpl w:val="F5AEA6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5" w15:restartNumberingAfterBreak="0">
    <w:nsid w:val="0BCC3B20"/>
    <w:multiLevelType w:val="hybridMultilevel"/>
    <w:tmpl w:val="08AC12A6"/>
    <w:lvl w:ilvl="0" w:tplc="FB9E80AE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E9A49A8"/>
    <w:multiLevelType w:val="hybridMultilevel"/>
    <w:tmpl w:val="0A36F7C2"/>
    <w:lvl w:ilvl="0" w:tplc="F3408C5C">
      <w:start w:val="2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52749"/>
    <w:multiLevelType w:val="hybridMultilevel"/>
    <w:tmpl w:val="959E730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20" w15:restartNumberingAfterBreak="0">
    <w:nsid w:val="15435461"/>
    <w:multiLevelType w:val="multilevel"/>
    <w:tmpl w:val="791E0C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8401007"/>
    <w:multiLevelType w:val="hybridMultilevel"/>
    <w:tmpl w:val="FA7625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9F86DD5"/>
    <w:multiLevelType w:val="hybridMultilevel"/>
    <w:tmpl w:val="A626A124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9FE5A5A"/>
    <w:multiLevelType w:val="hybridMultilevel"/>
    <w:tmpl w:val="F99A5678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B0245C1"/>
    <w:multiLevelType w:val="hybridMultilevel"/>
    <w:tmpl w:val="07EEA31C"/>
    <w:lvl w:ilvl="0" w:tplc="4660470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D092094"/>
    <w:multiLevelType w:val="hybridMultilevel"/>
    <w:tmpl w:val="2B4C69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40F1BD5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161FFB"/>
    <w:multiLevelType w:val="hybridMultilevel"/>
    <w:tmpl w:val="D722C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6744D5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87677D1"/>
    <w:multiLevelType w:val="hybridMultilevel"/>
    <w:tmpl w:val="9D94B502"/>
    <w:lvl w:ilvl="0" w:tplc="B3EA9126">
      <w:start w:val="1"/>
      <w:numFmt w:val="bullet"/>
      <w:pStyle w:val="Listapunktowanapoziom1"/>
      <w:lvlText w:val=""/>
      <w:lvlJc w:val="left"/>
      <w:pPr>
        <w:ind w:left="162" w:hanging="360"/>
      </w:pPr>
      <w:rPr>
        <w:rFonts w:ascii="Wingdings" w:hAnsi="Wingdings" w:hint="default"/>
      </w:rPr>
    </w:lvl>
    <w:lvl w:ilvl="1" w:tplc="ADD2C1E6">
      <w:start w:val="1"/>
      <w:numFmt w:val="bullet"/>
      <w:pStyle w:val="Listapunktowanapoziom1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29" w15:restartNumberingAfterBreak="0">
    <w:nsid w:val="28EA464A"/>
    <w:multiLevelType w:val="hybridMultilevel"/>
    <w:tmpl w:val="376A6BAE"/>
    <w:lvl w:ilvl="0" w:tplc="30C44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4DD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5E88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CD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29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F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40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8E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82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8C4D74"/>
    <w:multiLevelType w:val="hybridMultilevel"/>
    <w:tmpl w:val="5FEEC062"/>
    <w:lvl w:ilvl="0" w:tplc="FCDC41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B977AB1"/>
    <w:multiLevelType w:val="hybridMultilevel"/>
    <w:tmpl w:val="7C8A5EF4"/>
    <w:lvl w:ilvl="0" w:tplc="767A99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388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26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AE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00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EA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C2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49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2B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2D6700"/>
    <w:multiLevelType w:val="hybridMultilevel"/>
    <w:tmpl w:val="CC14901A"/>
    <w:lvl w:ilvl="0" w:tplc="46604708">
      <w:start w:val="1"/>
      <w:numFmt w:val="decimal"/>
      <w:lvlText w:val="%1."/>
      <w:lvlJc w:val="left"/>
      <w:pPr>
        <w:tabs>
          <w:tab w:val="num" w:pos="2149"/>
        </w:tabs>
        <w:ind w:left="2073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4417A7"/>
    <w:multiLevelType w:val="hybridMultilevel"/>
    <w:tmpl w:val="DFA07D94"/>
    <w:lvl w:ilvl="0" w:tplc="307C70D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7725FEC"/>
    <w:multiLevelType w:val="hybridMultilevel"/>
    <w:tmpl w:val="1F0C51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8985FFD"/>
    <w:multiLevelType w:val="hybridMultilevel"/>
    <w:tmpl w:val="486E1E56"/>
    <w:lvl w:ilvl="0" w:tplc="7E201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B10A9A"/>
    <w:multiLevelType w:val="hybridMultilevel"/>
    <w:tmpl w:val="7F22DFBC"/>
    <w:lvl w:ilvl="0" w:tplc="0F3CB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E9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1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C6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29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C4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06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28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B00CC3"/>
    <w:multiLevelType w:val="hybridMultilevel"/>
    <w:tmpl w:val="8084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B4275E"/>
    <w:multiLevelType w:val="hybridMultilevel"/>
    <w:tmpl w:val="25BCE4B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FE2070F"/>
    <w:multiLevelType w:val="hybridMultilevel"/>
    <w:tmpl w:val="F2CAF61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AE0D5E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2003549"/>
    <w:multiLevelType w:val="hybridMultilevel"/>
    <w:tmpl w:val="C28E58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42462907"/>
    <w:multiLevelType w:val="hybridMultilevel"/>
    <w:tmpl w:val="3B28FF30"/>
    <w:lvl w:ilvl="0" w:tplc="7004EA40">
      <w:start w:val="1"/>
      <w:numFmt w:val="lowerLetter"/>
      <w:lvlText w:val="%1)"/>
      <w:lvlJc w:val="left"/>
      <w:pPr>
        <w:ind w:left="1146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28B02E2"/>
    <w:multiLevelType w:val="hybridMultilevel"/>
    <w:tmpl w:val="A09C2982"/>
    <w:lvl w:ilvl="0" w:tplc="5B4606C8">
      <w:start w:val="3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EB5976"/>
    <w:multiLevelType w:val="hybridMultilevel"/>
    <w:tmpl w:val="C0146BEA"/>
    <w:lvl w:ilvl="0" w:tplc="46604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0731EE"/>
    <w:multiLevelType w:val="hybridMultilevel"/>
    <w:tmpl w:val="167E4D86"/>
    <w:lvl w:ilvl="0" w:tplc="F38E3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486BB2" w:tentative="1">
      <w:start w:val="1"/>
      <w:numFmt w:val="lowerLetter"/>
      <w:lvlText w:val="%2."/>
      <w:lvlJc w:val="left"/>
      <w:pPr>
        <w:ind w:left="1440" w:hanging="360"/>
      </w:pPr>
    </w:lvl>
    <w:lvl w:ilvl="2" w:tplc="1EA856EE" w:tentative="1">
      <w:start w:val="1"/>
      <w:numFmt w:val="lowerRoman"/>
      <w:lvlText w:val="%3."/>
      <w:lvlJc w:val="right"/>
      <w:pPr>
        <w:ind w:left="2160" w:hanging="180"/>
      </w:pPr>
    </w:lvl>
    <w:lvl w:ilvl="3" w:tplc="427AA450" w:tentative="1">
      <w:start w:val="1"/>
      <w:numFmt w:val="decimal"/>
      <w:lvlText w:val="%4."/>
      <w:lvlJc w:val="left"/>
      <w:pPr>
        <w:ind w:left="2880" w:hanging="360"/>
      </w:pPr>
    </w:lvl>
    <w:lvl w:ilvl="4" w:tplc="2524312A" w:tentative="1">
      <w:start w:val="1"/>
      <w:numFmt w:val="lowerLetter"/>
      <w:lvlText w:val="%5."/>
      <w:lvlJc w:val="left"/>
      <w:pPr>
        <w:ind w:left="3600" w:hanging="360"/>
      </w:pPr>
    </w:lvl>
    <w:lvl w:ilvl="5" w:tplc="7742B196" w:tentative="1">
      <w:start w:val="1"/>
      <w:numFmt w:val="lowerRoman"/>
      <w:lvlText w:val="%6."/>
      <w:lvlJc w:val="right"/>
      <w:pPr>
        <w:ind w:left="4320" w:hanging="180"/>
      </w:pPr>
    </w:lvl>
    <w:lvl w:ilvl="6" w:tplc="6C8CA510" w:tentative="1">
      <w:start w:val="1"/>
      <w:numFmt w:val="decimal"/>
      <w:lvlText w:val="%7."/>
      <w:lvlJc w:val="left"/>
      <w:pPr>
        <w:ind w:left="5040" w:hanging="360"/>
      </w:pPr>
    </w:lvl>
    <w:lvl w:ilvl="7" w:tplc="DACC62CE" w:tentative="1">
      <w:start w:val="1"/>
      <w:numFmt w:val="lowerLetter"/>
      <w:lvlText w:val="%8."/>
      <w:lvlJc w:val="left"/>
      <w:pPr>
        <w:ind w:left="5760" w:hanging="360"/>
      </w:pPr>
    </w:lvl>
    <w:lvl w:ilvl="8" w:tplc="ED462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655040"/>
    <w:multiLevelType w:val="hybridMultilevel"/>
    <w:tmpl w:val="D0804C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55CF25DE"/>
    <w:multiLevelType w:val="hybridMultilevel"/>
    <w:tmpl w:val="C8201D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7164258"/>
    <w:multiLevelType w:val="hybridMultilevel"/>
    <w:tmpl w:val="A0C6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FB0777"/>
    <w:multiLevelType w:val="hybridMultilevel"/>
    <w:tmpl w:val="1116EF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C573921"/>
    <w:multiLevelType w:val="multilevel"/>
    <w:tmpl w:val="0415001F"/>
    <w:name w:val="WW8Num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C59050B"/>
    <w:multiLevelType w:val="hybridMultilevel"/>
    <w:tmpl w:val="486E1E56"/>
    <w:lvl w:ilvl="0" w:tplc="3094F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02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05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25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4D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0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723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85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05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EA411FD"/>
    <w:multiLevelType w:val="hybridMultilevel"/>
    <w:tmpl w:val="31A87FA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600A26E7"/>
    <w:multiLevelType w:val="hybridMultilevel"/>
    <w:tmpl w:val="5AE2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4912F8"/>
    <w:multiLevelType w:val="hybridMultilevel"/>
    <w:tmpl w:val="7C924DCE"/>
    <w:lvl w:ilvl="0" w:tplc="41AEFC6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F05E34"/>
    <w:multiLevelType w:val="hybridMultilevel"/>
    <w:tmpl w:val="5CDC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D51C71"/>
    <w:multiLevelType w:val="hybridMultilevel"/>
    <w:tmpl w:val="A592687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8" w15:restartNumberingAfterBreak="0">
    <w:nsid w:val="6D02476B"/>
    <w:multiLevelType w:val="hybridMultilevel"/>
    <w:tmpl w:val="92462360"/>
    <w:lvl w:ilvl="0" w:tplc="A7668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AD0E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7A9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07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CB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E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02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ED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8B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D0526C1"/>
    <w:multiLevelType w:val="hybridMultilevel"/>
    <w:tmpl w:val="167E4D8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1499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5A6F04"/>
    <w:multiLevelType w:val="hybridMultilevel"/>
    <w:tmpl w:val="9604BD8E"/>
    <w:lvl w:ilvl="0" w:tplc="0415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E3F3775"/>
    <w:multiLevelType w:val="hybridMultilevel"/>
    <w:tmpl w:val="B2F4B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1B1B53"/>
    <w:multiLevelType w:val="hybridMultilevel"/>
    <w:tmpl w:val="0290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901BAB"/>
    <w:multiLevelType w:val="hybridMultilevel"/>
    <w:tmpl w:val="167E4D86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FB6EC4"/>
    <w:multiLevelType w:val="hybridMultilevel"/>
    <w:tmpl w:val="A25AFA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E8FC90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3DE668D"/>
    <w:multiLevelType w:val="hybridMultilevel"/>
    <w:tmpl w:val="ECBEF66A"/>
    <w:lvl w:ilvl="0" w:tplc="A98CF3D6">
      <w:start w:val="1"/>
      <w:numFmt w:val="decimal"/>
      <w:lvlText w:val="%1."/>
      <w:lvlJc w:val="left"/>
      <w:pPr>
        <w:ind w:left="720" w:hanging="360"/>
      </w:p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442A10"/>
    <w:multiLevelType w:val="hybridMultilevel"/>
    <w:tmpl w:val="580C543C"/>
    <w:lvl w:ilvl="0" w:tplc="B1D23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9476FD2"/>
    <w:multiLevelType w:val="hybridMultilevel"/>
    <w:tmpl w:val="647A1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A2E102D"/>
    <w:multiLevelType w:val="multilevel"/>
    <w:tmpl w:val="264EEC94"/>
    <w:styleLink w:val="StylPunktowane9pt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color w:val="0000FF"/>
      </w:rPr>
    </w:lvl>
    <w:lvl w:ilvl="1">
      <w:start w:val="1"/>
      <w:numFmt w:val="bullet"/>
      <w:lvlText w:val="۞"/>
      <w:lvlJc w:val="left"/>
      <w:pPr>
        <w:tabs>
          <w:tab w:val="num" w:pos="1505"/>
        </w:tabs>
        <w:ind w:left="1505" w:hanging="425"/>
      </w:pPr>
      <w:rPr>
        <w:rFonts w:ascii="Arial" w:hAnsi="Arial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D6853C8"/>
    <w:multiLevelType w:val="hybridMultilevel"/>
    <w:tmpl w:val="B3FA24C0"/>
    <w:lvl w:ilvl="0" w:tplc="46F23D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7E8F1751"/>
    <w:multiLevelType w:val="hybridMultilevel"/>
    <w:tmpl w:val="86722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3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</w:num>
  <w:num w:numId="11">
    <w:abstractNumId w:val="52"/>
  </w:num>
  <w:num w:numId="12">
    <w:abstractNumId w:val="59"/>
  </w:num>
  <w:num w:numId="13">
    <w:abstractNumId w:val="60"/>
  </w:num>
  <w:num w:numId="14">
    <w:abstractNumId w:val="63"/>
  </w:num>
  <w:num w:numId="15">
    <w:abstractNumId w:val="45"/>
  </w:num>
  <w:num w:numId="16">
    <w:abstractNumId w:val="40"/>
  </w:num>
  <w:num w:numId="17">
    <w:abstractNumId w:val="35"/>
  </w:num>
  <w:num w:numId="18">
    <w:abstractNumId w:val="20"/>
  </w:num>
  <w:num w:numId="19">
    <w:abstractNumId w:val="28"/>
  </w:num>
  <w:num w:numId="20">
    <w:abstractNumId w:val="68"/>
  </w:num>
  <w:num w:numId="21">
    <w:abstractNumId w:val="54"/>
  </w:num>
  <w:num w:numId="22">
    <w:abstractNumId w:val="14"/>
  </w:num>
  <w:num w:numId="23">
    <w:abstractNumId w:val="33"/>
  </w:num>
  <w:num w:numId="24">
    <w:abstractNumId w:val="13"/>
  </w:num>
  <w:num w:numId="25">
    <w:abstractNumId w:val="64"/>
  </w:num>
  <w:num w:numId="26">
    <w:abstractNumId w:val="71"/>
  </w:num>
  <w:num w:numId="27">
    <w:abstractNumId w:val="16"/>
  </w:num>
  <w:num w:numId="28">
    <w:abstractNumId w:val="42"/>
  </w:num>
  <w:num w:numId="29">
    <w:abstractNumId w:val="47"/>
  </w:num>
  <w:num w:numId="30">
    <w:abstractNumId w:val="30"/>
  </w:num>
  <w:num w:numId="31">
    <w:abstractNumId w:val="17"/>
  </w:num>
  <w:num w:numId="32">
    <w:abstractNumId w:val="55"/>
  </w:num>
  <w:num w:numId="33">
    <w:abstractNumId w:val="11"/>
  </w:num>
  <w:num w:numId="34">
    <w:abstractNumId w:val="62"/>
  </w:num>
  <w:num w:numId="35">
    <w:abstractNumId w:val="25"/>
  </w:num>
  <w:num w:numId="36">
    <w:abstractNumId w:val="21"/>
  </w:num>
  <w:num w:numId="37">
    <w:abstractNumId w:val="46"/>
  </w:num>
  <w:num w:numId="38">
    <w:abstractNumId w:val="23"/>
  </w:num>
  <w:num w:numId="39">
    <w:abstractNumId w:val="22"/>
  </w:num>
  <w:num w:numId="40">
    <w:abstractNumId w:val="44"/>
  </w:num>
  <w:num w:numId="41">
    <w:abstractNumId w:val="56"/>
  </w:num>
  <w:num w:numId="42">
    <w:abstractNumId w:val="57"/>
  </w:num>
  <w:num w:numId="43">
    <w:abstractNumId w:val="70"/>
  </w:num>
  <w:num w:numId="44">
    <w:abstractNumId w:val="24"/>
  </w:num>
  <w:num w:numId="45">
    <w:abstractNumId w:val="50"/>
  </w:num>
  <w:num w:numId="46">
    <w:abstractNumId w:val="39"/>
  </w:num>
  <w:num w:numId="47">
    <w:abstractNumId w:val="38"/>
  </w:num>
  <w:num w:numId="48">
    <w:abstractNumId w:val="65"/>
  </w:num>
  <w:num w:numId="49">
    <w:abstractNumId w:val="61"/>
  </w:num>
  <w:num w:numId="50">
    <w:abstractNumId w:val="18"/>
  </w:num>
  <w:num w:numId="51">
    <w:abstractNumId w:val="69"/>
  </w:num>
  <w:num w:numId="52">
    <w:abstractNumId w:val="43"/>
  </w:num>
  <w:num w:numId="53">
    <w:abstractNumId w:val="32"/>
  </w:num>
  <w:num w:numId="54">
    <w:abstractNumId w:val="53"/>
  </w:num>
  <w:num w:numId="55">
    <w:abstractNumId w:val="9"/>
  </w:num>
  <w:num w:numId="56">
    <w:abstractNumId w:val="12"/>
  </w:num>
  <w:num w:numId="57">
    <w:abstractNumId w:val="37"/>
  </w:num>
  <w:num w:numId="58">
    <w:abstractNumId w:val="41"/>
  </w:num>
  <w:num w:numId="59">
    <w:abstractNumId w:val="19"/>
  </w:num>
  <w:num w:numId="60">
    <w:abstractNumId w:val="49"/>
  </w:num>
  <w:num w:numId="61">
    <w:abstractNumId w:val="15"/>
  </w:num>
  <w:num w:numId="62">
    <w:abstractNumId w:val="3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5DC"/>
    <w:rsid w:val="00000F97"/>
    <w:rsid w:val="00001289"/>
    <w:rsid w:val="000013FE"/>
    <w:rsid w:val="00001818"/>
    <w:rsid w:val="00005589"/>
    <w:rsid w:val="00010133"/>
    <w:rsid w:val="00010321"/>
    <w:rsid w:val="000113AD"/>
    <w:rsid w:val="00011D80"/>
    <w:rsid w:val="00013C07"/>
    <w:rsid w:val="00015A70"/>
    <w:rsid w:val="0001642A"/>
    <w:rsid w:val="00020291"/>
    <w:rsid w:val="000225F2"/>
    <w:rsid w:val="00022910"/>
    <w:rsid w:val="000311CE"/>
    <w:rsid w:val="00032BCD"/>
    <w:rsid w:val="00036DBD"/>
    <w:rsid w:val="000406A4"/>
    <w:rsid w:val="000431FC"/>
    <w:rsid w:val="00063EB1"/>
    <w:rsid w:val="0006474E"/>
    <w:rsid w:val="00073B5B"/>
    <w:rsid w:val="00073E18"/>
    <w:rsid w:val="00074A92"/>
    <w:rsid w:val="00075A97"/>
    <w:rsid w:val="00076891"/>
    <w:rsid w:val="0008524A"/>
    <w:rsid w:val="000863C0"/>
    <w:rsid w:val="0009034E"/>
    <w:rsid w:val="000937EB"/>
    <w:rsid w:val="00093957"/>
    <w:rsid w:val="000A1DAE"/>
    <w:rsid w:val="000A2051"/>
    <w:rsid w:val="000A2DC6"/>
    <w:rsid w:val="000A3372"/>
    <w:rsid w:val="000A3780"/>
    <w:rsid w:val="000B617D"/>
    <w:rsid w:val="000B6473"/>
    <w:rsid w:val="000B6D46"/>
    <w:rsid w:val="000C028C"/>
    <w:rsid w:val="000C02EB"/>
    <w:rsid w:val="000C74EF"/>
    <w:rsid w:val="000D252E"/>
    <w:rsid w:val="000D26AA"/>
    <w:rsid w:val="000D5B96"/>
    <w:rsid w:val="000E309A"/>
    <w:rsid w:val="000E45D1"/>
    <w:rsid w:val="000E6676"/>
    <w:rsid w:val="000F3623"/>
    <w:rsid w:val="000F5F2E"/>
    <w:rsid w:val="000F7314"/>
    <w:rsid w:val="00100572"/>
    <w:rsid w:val="0010183A"/>
    <w:rsid w:val="0010192B"/>
    <w:rsid w:val="00102D98"/>
    <w:rsid w:val="00107591"/>
    <w:rsid w:val="00110B06"/>
    <w:rsid w:val="00112A79"/>
    <w:rsid w:val="0011384C"/>
    <w:rsid w:val="0011468F"/>
    <w:rsid w:val="001226BD"/>
    <w:rsid w:val="001256FA"/>
    <w:rsid w:val="00127ECA"/>
    <w:rsid w:val="00130454"/>
    <w:rsid w:val="00130720"/>
    <w:rsid w:val="001315CD"/>
    <w:rsid w:val="00143568"/>
    <w:rsid w:val="00144AB5"/>
    <w:rsid w:val="00144B7F"/>
    <w:rsid w:val="00147AA4"/>
    <w:rsid w:val="0015032E"/>
    <w:rsid w:val="001506BC"/>
    <w:rsid w:val="00150CBD"/>
    <w:rsid w:val="00150FDB"/>
    <w:rsid w:val="001523FC"/>
    <w:rsid w:val="00155679"/>
    <w:rsid w:val="001600E1"/>
    <w:rsid w:val="0016488D"/>
    <w:rsid w:val="00165075"/>
    <w:rsid w:val="00165D88"/>
    <w:rsid w:val="001668A1"/>
    <w:rsid w:val="001761CB"/>
    <w:rsid w:val="001769AA"/>
    <w:rsid w:val="0018087F"/>
    <w:rsid w:val="00181E5F"/>
    <w:rsid w:val="00185293"/>
    <w:rsid w:val="00185429"/>
    <w:rsid w:val="0018656A"/>
    <w:rsid w:val="00186E9B"/>
    <w:rsid w:val="001923E0"/>
    <w:rsid w:val="001939D3"/>
    <w:rsid w:val="001942AE"/>
    <w:rsid w:val="00196A81"/>
    <w:rsid w:val="001A00F9"/>
    <w:rsid w:val="001A0734"/>
    <w:rsid w:val="001A1229"/>
    <w:rsid w:val="001A5B4D"/>
    <w:rsid w:val="001B279C"/>
    <w:rsid w:val="001B3C08"/>
    <w:rsid w:val="001B3E93"/>
    <w:rsid w:val="001C6DBB"/>
    <w:rsid w:val="001D08AD"/>
    <w:rsid w:val="001D178C"/>
    <w:rsid w:val="001E563A"/>
    <w:rsid w:val="001E6695"/>
    <w:rsid w:val="001F0F3C"/>
    <w:rsid w:val="001F178E"/>
    <w:rsid w:val="001F246A"/>
    <w:rsid w:val="001F63FD"/>
    <w:rsid w:val="0020584F"/>
    <w:rsid w:val="00211089"/>
    <w:rsid w:val="0021419D"/>
    <w:rsid w:val="00227357"/>
    <w:rsid w:val="00227F3A"/>
    <w:rsid w:val="00230D0C"/>
    <w:rsid w:val="0023107F"/>
    <w:rsid w:val="00231B71"/>
    <w:rsid w:val="00232F78"/>
    <w:rsid w:val="00234831"/>
    <w:rsid w:val="00236F76"/>
    <w:rsid w:val="00240CF6"/>
    <w:rsid w:val="002428E6"/>
    <w:rsid w:val="002502F3"/>
    <w:rsid w:val="002512C7"/>
    <w:rsid w:val="0025224A"/>
    <w:rsid w:val="002524AA"/>
    <w:rsid w:val="00254554"/>
    <w:rsid w:val="00254785"/>
    <w:rsid w:val="00260D0C"/>
    <w:rsid w:val="002612ED"/>
    <w:rsid w:val="0026284E"/>
    <w:rsid w:val="00265253"/>
    <w:rsid w:val="00265AB3"/>
    <w:rsid w:val="00267052"/>
    <w:rsid w:val="0027012C"/>
    <w:rsid w:val="002715B7"/>
    <w:rsid w:val="00275942"/>
    <w:rsid w:val="00281F2A"/>
    <w:rsid w:val="0028430C"/>
    <w:rsid w:val="00290AB7"/>
    <w:rsid w:val="00293454"/>
    <w:rsid w:val="00293EE6"/>
    <w:rsid w:val="00297B12"/>
    <w:rsid w:val="002A08D1"/>
    <w:rsid w:val="002A1A0C"/>
    <w:rsid w:val="002A2231"/>
    <w:rsid w:val="002A32AA"/>
    <w:rsid w:val="002A33EE"/>
    <w:rsid w:val="002A429E"/>
    <w:rsid w:val="002A449A"/>
    <w:rsid w:val="002A6329"/>
    <w:rsid w:val="002A67D2"/>
    <w:rsid w:val="002B03C2"/>
    <w:rsid w:val="002B089D"/>
    <w:rsid w:val="002C7587"/>
    <w:rsid w:val="002D0C55"/>
    <w:rsid w:val="002D0D57"/>
    <w:rsid w:val="002E0A4B"/>
    <w:rsid w:val="002E1517"/>
    <w:rsid w:val="002E1A93"/>
    <w:rsid w:val="002E3308"/>
    <w:rsid w:val="002E5A0F"/>
    <w:rsid w:val="002F193D"/>
    <w:rsid w:val="002F3E8A"/>
    <w:rsid w:val="002F6708"/>
    <w:rsid w:val="00303907"/>
    <w:rsid w:val="0030618E"/>
    <w:rsid w:val="00306F11"/>
    <w:rsid w:val="00315EFB"/>
    <w:rsid w:val="00316663"/>
    <w:rsid w:val="00320C45"/>
    <w:rsid w:val="0032645F"/>
    <w:rsid w:val="00326590"/>
    <w:rsid w:val="003265F8"/>
    <w:rsid w:val="00327C66"/>
    <w:rsid w:val="003322BC"/>
    <w:rsid w:val="0034040F"/>
    <w:rsid w:val="00342346"/>
    <w:rsid w:val="003444CA"/>
    <w:rsid w:val="0034623F"/>
    <w:rsid w:val="00346974"/>
    <w:rsid w:val="00347B42"/>
    <w:rsid w:val="0035054E"/>
    <w:rsid w:val="00350C32"/>
    <w:rsid w:val="00351428"/>
    <w:rsid w:val="00360E5E"/>
    <w:rsid w:val="00365424"/>
    <w:rsid w:val="00366631"/>
    <w:rsid w:val="00367237"/>
    <w:rsid w:val="003676AD"/>
    <w:rsid w:val="00367F39"/>
    <w:rsid w:val="0037000E"/>
    <w:rsid w:val="003728A2"/>
    <w:rsid w:val="0037295C"/>
    <w:rsid w:val="00374A2E"/>
    <w:rsid w:val="003779EE"/>
    <w:rsid w:val="00377BF5"/>
    <w:rsid w:val="00377FE3"/>
    <w:rsid w:val="0038397D"/>
    <w:rsid w:val="003845E4"/>
    <w:rsid w:val="0038617D"/>
    <w:rsid w:val="00386247"/>
    <w:rsid w:val="00386275"/>
    <w:rsid w:val="00386F71"/>
    <w:rsid w:val="0039118A"/>
    <w:rsid w:val="00393D0B"/>
    <w:rsid w:val="0039415C"/>
    <w:rsid w:val="003947F3"/>
    <w:rsid w:val="003A096B"/>
    <w:rsid w:val="003A1C5A"/>
    <w:rsid w:val="003A7517"/>
    <w:rsid w:val="003B35C9"/>
    <w:rsid w:val="003C33DB"/>
    <w:rsid w:val="003D0CE0"/>
    <w:rsid w:val="003D3F56"/>
    <w:rsid w:val="003D447E"/>
    <w:rsid w:val="003D5946"/>
    <w:rsid w:val="003E0F34"/>
    <w:rsid w:val="003E55A2"/>
    <w:rsid w:val="003F30AB"/>
    <w:rsid w:val="003F3F08"/>
    <w:rsid w:val="003F55DB"/>
    <w:rsid w:val="0040248E"/>
    <w:rsid w:val="00402836"/>
    <w:rsid w:val="00404BB5"/>
    <w:rsid w:val="00405BEA"/>
    <w:rsid w:val="00406E89"/>
    <w:rsid w:val="004104B2"/>
    <w:rsid w:val="00412854"/>
    <w:rsid w:val="00412EA9"/>
    <w:rsid w:val="004173D9"/>
    <w:rsid w:val="00420E99"/>
    <w:rsid w:val="00424474"/>
    <w:rsid w:val="00427E87"/>
    <w:rsid w:val="004320AA"/>
    <w:rsid w:val="00432EE8"/>
    <w:rsid w:val="004353AF"/>
    <w:rsid w:val="0043550F"/>
    <w:rsid w:val="00435A8A"/>
    <w:rsid w:val="00440212"/>
    <w:rsid w:val="004421C5"/>
    <w:rsid w:val="00442556"/>
    <w:rsid w:val="004428F5"/>
    <w:rsid w:val="004445B0"/>
    <w:rsid w:val="004527CB"/>
    <w:rsid w:val="004548F6"/>
    <w:rsid w:val="0046362F"/>
    <w:rsid w:val="00473A73"/>
    <w:rsid w:val="00476802"/>
    <w:rsid w:val="00477654"/>
    <w:rsid w:val="00481EAB"/>
    <w:rsid w:val="00490672"/>
    <w:rsid w:val="00491B09"/>
    <w:rsid w:val="00493232"/>
    <w:rsid w:val="004932A8"/>
    <w:rsid w:val="0049608D"/>
    <w:rsid w:val="004974F7"/>
    <w:rsid w:val="00497BFF"/>
    <w:rsid w:val="004A2DF2"/>
    <w:rsid w:val="004A3003"/>
    <w:rsid w:val="004A3F22"/>
    <w:rsid w:val="004A495E"/>
    <w:rsid w:val="004A774B"/>
    <w:rsid w:val="004B0256"/>
    <w:rsid w:val="004B1494"/>
    <w:rsid w:val="004B7120"/>
    <w:rsid w:val="004C17A9"/>
    <w:rsid w:val="004C1915"/>
    <w:rsid w:val="004C294B"/>
    <w:rsid w:val="004C2F8E"/>
    <w:rsid w:val="004C49F8"/>
    <w:rsid w:val="004C4D67"/>
    <w:rsid w:val="004D00A4"/>
    <w:rsid w:val="004D703E"/>
    <w:rsid w:val="004E2FB3"/>
    <w:rsid w:val="004E62AB"/>
    <w:rsid w:val="004F7926"/>
    <w:rsid w:val="005017C7"/>
    <w:rsid w:val="005112A7"/>
    <w:rsid w:val="005155CD"/>
    <w:rsid w:val="00522929"/>
    <w:rsid w:val="005255E2"/>
    <w:rsid w:val="00525995"/>
    <w:rsid w:val="00526199"/>
    <w:rsid w:val="00535074"/>
    <w:rsid w:val="00536675"/>
    <w:rsid w:val="005407CF"/>
    <w:rsid w:val="005446BB"/>
    <w:rsid w:val="005461F1"/>
    <w:rsid w:val="005508B3"/>
    <w:rsid w:val="00553786"/>
    <w:rsid w:val="005557FF"/>
    <w:rsid w:val="005618B9"/>
    <w:rsid w:val="00561A15"/>
    <w:rsid w:val="00562B8F"/>
    <w:rsid w:val="00563D37"/>
    <w:rsid w:val="00573E83"/>
    <w:rsid w:val="00574BA5"/>
    <w:rsid w:val="005807E7"/>
    <w:rsid w:val="0058149C"/>
    <w:rsid w:val="0058655F"/>
    <w:rsid w:val="00586BCE"/>
    <w:rsid w:val="00586E88"/>
    <w:rsid w:val="00591E92"/>
    <w:rsid w:val="00593819"/>
    <w:rsid w:val="005954DE"/>
    <w:rsid w:val="0059579D"/>
    <w:rsid w:val="005A374F"/>
    <w:rsid w:val="005A3C21"/>
    <w:rsid w:val="005A48DA"/>
    <w:rsid w:val="005A5773"/>
    <w:rsid w:val="005A6B4B"/>
    <w:rsid w:val="005A78C9"/>
    <w:rsid w:val="005B0932"/>
    <w:rsid w:val="005B14E4"/>
    <w:rsid w:val="005B55D3"/>
    <w:rsid w:val="005C07D6"/>
    <w:rsid w:val="005C5250"/>
    <w:rsid w:val="005D14FB"/>
    <w:rsid w:val="005D3F23"/>
    <w:rsid w:val="005D6514"/>
    <w:rsid w:val="005D7250"/>
    <w:rsid w:val="005D77CE"/>
    <w:rsid w:val="005E0030"/>
    <w:rsid w:val="005E26A2"/>
    <w:rsid w:val="005E359E"/>
    <w:rsid w:val="005E383D"/>
    <w:rsid w:val="005E473B"/>
    <w:rsid w:val="005E77B1"/>
    <w:rsid w:val="005F04C3"/>
    <w:rsid w:val="005F1797"/>
    <w:rsid w:val="005F34CD"/>
    <w:rsid w:val="005F4474"/>
    <w:rsid w:val="005F472F"/>
    <w:rsid w:val="005F64C2"/>
    <w:rsid w:val="00600874"/>
    <w:rsid w:val="00601525"/>
    <w:rsid w:val="00604331"/>
    <w:rsid w:val="006117C6"/>
    <w:rsid w:val="00614A82"/>
    <w:rsid w:val="006176B2"/>
    <w:rsid w:val="006204C9"/>
    <w:rsid w:val="00630888"/>
    <w:rsid w:val="00633E5D"/>
    <w:rsid w:val="00643994"/>
    <w:rsid w:val="00646C10"/>
    <w:rsid w:val="00646C18"/>
    <w:rsid w:val="006513C8"/>
    <w:rsid w:val="00654AE6"/>
    <w:rsid w:val="00671B01"/>
    <w:rsid w:val="00671B70"/>
    <w:rsid w:val="00680734"/>
    <w:rsid w:val="00681AB7"/>
    <w:rsid w:val="0068313D"/>
    <w:rsid w:val="00684A94"/>
    <w:rsid w:val="0068683E"/>
    <w:rsid w:val="00690110"/>
    <w:rsid w:val="00690E19"/>
    <w:rsid w:val="00691459"/>
    <w:rsid w:val="00693183"/>
    <w:rsid w:val="00693FC0"/>
    <w:rsid w:val="00694A6C"/>
    <w:rsid w:val="006A173B"/>
    <w:rsid w:val="006A4D93"/>
    <w:rsid w:val="006A6741"/>
    <w:rsid w:val="006B0572"/>
    <w:rsid w:val="006B217B"/>
    <w:rsid w:val="006B7929"/>
    <w:rsid w:val="006C0980"/>
    <w:rsid w:val="006C26B2"/>
    <w:rsid w:val="006C4DE4"/>
    <w:rsid w:val="006C5672"/>
    <w:rsid w:val="006C5B8F"/>
    <w:rsid w:val="006C6606"/>
    <w:rsid w:val="006C6947"/>
    <w:rsid w:val="006D0EB1"/>
    <w:rsid w:val="006D1AF2"/>
    <w:rsid w:val="006D24C2"/>
    <w:rsid w:val="006D5449"/>
    <w:rsid w:val="006D571D"/>
    <w:rsid w:val="006D7B67"/>
    <w:rsid w:val="006D7F0E"/>
    <w:rsid w:val="006E03A2"/>
    <w:rsid w:val="006E0A5A"/>
    <w:rsid w:val="006F18A7"/>
    <w:rsid w:val="006F288E"/>
    <w:rsid w:val="006F2AB6"/>
    <w:rsid w:val="006F4069"/>
    <w:rsid w:val="006F710D"/>
    <w:rsid w:val="00702D72"/>
    <w:rsid w:val="007046F1"/>
    <w:rsid w:val="00705582"/>
    <w:rsid w:val="00706F20"/>
    <w:rsid w:val="00710415"/>
    <w:rsid w:val="00710EC3"/>
    <w:rsid w:val="00712AFE"/>
    <w:rsid w:val="00717DF4"/>
    <w:rsid w:val="00722743"/>
    <w:rsid w:val="00730F35"/>
    <w:rsid w:val="00734179"/>
    <w:rsid w:val="00735950"/>
    <w:rsid w:val="00741A66"/>
    <w:rsid w:val="00744161"/>
    <w:rsid w:val="00744402"/>
    <w:rsid w:val="0074458E"/>
    <w:rsid w:val="007451ED"/>
    <w:rsid w:val="00746E23"/>
    <w:rsid w:val="007476B0"/>
    <w:rsid w:val="00751A77"/>
    <w:rsid w:val="00753295"/>
    <w:rsid w:val="00756FF6"/>
    <w:rsid w:val="00760CF7"/>
    <w:rsid w:val="00762BA0"/>
    <w:rsid w:val="007637BA"/>
    <w:rsid w:val="0076413A"/>
    <w:rsid w:val="00765D1C"/>
    <w:rsid w:val="00773C06"/>
    <w:rsid w:val="00776014"/>
    <w:rsid w:val="007779B6"/>
    <w:rsid w:val="007810B6"/>
    <w:rsid w:val="00784A33"/>
    <w:rsid w:val="007856E9"/>
    <w:rsid w:val="00787754"/>
    <w:rsid w:val="007908BA"/>
    <w:rsid w:val="007908DE"/>
    <w:rsid w:val="00795482"/>
    <w:rsid w:val="007957F9"/>
    <w:rsid w:val="00797917"/>
    <w:rsid w:val="007A5D00"/>
    <w:rsid w:val="007A7837"/>
    <w:rsid w:val="007B2E65"/>
    <w:rsid w:val="007B46C8"/>
    <w:rsid w:val="007B4C67"/>
    <w:rsid w:val="007B64F9"/>
    <w:rsid w:val="007C4650"/>
    <w:rsid w:val="007C58C9"/>
    <w:rsid w:val="007C5E44"/>
    <w:rsid w:val="007C6BCC"/>
    <w:rsid w:val="007D3A2E"/>
    <w:rsid w:val="007D5417"/>
    <w:rsid w:val="007D68C8"/>
    <w:rsid w:val="007D7AB3"/>
    <w:rsid w:val="007E3645"/>
    <w:rsid w:val="007F01CA"/>
    <w:rsid w:val="007F1BCC"/>
    <w:rsid w:val="007F218A"/>
    <w:rsid w:val="007F2A44"/>
    <w:rsid w:val="007F4228"/>
    <w:rsid w:val="007F6D65"/>
    <w:rsid w:val="007F7FCB"/>
    <w:rsid w:val="00800C82"/>
    <w:rsid w:val="008026EE"/>
    <w:rsid w:val="00803EB6"/>
    <w:rsid w:val="008067FC"/>
    <w:rsid w:val="008073AD"/>
    <w:rsid w:val="00811497"/>
    <w:rsid w:val="008114BA"/>
    <w:rsid w:val="00813225"/>
    <w:rsid w:val="00814A12"/>
    <w:rsid w:val="00815292"/>
    <w:rsid w:val="00820FF7"/>
    <w:rsid w:val="00822086"/>
    <w:rsid w:val="00822D91"/>
    <w:rsid w:val="00824E7F"/>
    <w:rsid w:val="00827C44"/>
    <w:rsid w:val="008309D9"/>
    <w:rsid w:val="00834AD5"/>
    <w:rsid w:val="00834B7F"/>
    <w:rsid w:val="00837E09"/>
    <w:rsid w:val="0084143B"/>
    <w:rsid w:val="008414F5"/>
    <w:rsid w:val="0084190D"/>
    <w:rsid w:val="00842BC5"/>
    <w:rsid w:val="00844B40"/>
    <w:rsid w:val="00844BD5"/>
    <w:rsid w:val="00847329"/>
    <w:rsid w:val="008532F5"/>
    <w:rsid w:val="00853423"/>
    <w:rsid w:val="0085582A"/>
    <w:rsid w:val="00856BAC"/>
    <w:rsid w:val="00865AD8"/>
    <w:rsid w:val="00865B74"/>
    <w:rsid w:val="00865F26"/>
    <w:rsid w:val="00871836"/>
    <w:rsid w:val="00871FC0"/>
    <w:rsid w:val="00872155"/>
    <w:rsid w:val="00872B17"/>
    <w:rsid w:val="00875E83"/>
    <w:rsid w:val="00881019"/>
    <w:rsid w:val="00881098"/>
    <w:rsid w:val="00881F5E"/>
    <w:rsid w:val="00882197"/>
    <w:rsid w:val="00882BFF"/>
    <w:rsid w:val="00885ADB"/>
    <w:rsid w:val="00892A55"/>
    <w:rsid w:val="00895564"/>
    <w:rsid w:val="008979B2"/>
    <w:rsid w:val="008A14B1"/>
    <w:rsid w:val="008A314A"/>
    <w:rsid w:val="008B197A"/>
    <w:rsid w:val="008B27B5"/>
    <w:rsid w:val="008B5632"/>
    <w:rsid w:val="008C19EF"/>
    <w:rsid w:val="008C432D"/>
    <w:rsid w:val="008D21FC"/>
    <w:rsid w:val="008D2D99"/>
    <w:rsid w:val="008D3853"/>
    <w:rsid w:val="008D3ED2"/>
    <w:rsid w:val="008D4D85"/>
    <w:rsid w:val="008E06EF"/>
    <w:rsid w:val="008E3C4B"/>
    <w:rsid w:val="008E3D40"/>
    <w:rsid w:val="008E4BB1"/>
    <w:rsid w:val="008E71A2"/>
    <w:rsid w:val="008E7A30"/>
    <w:rsid w:val="008F0709"/>
    <w:rsid w:val="008F1F35"/>
    <w:rsid w:val="008F462C"/>
    <w:rsid w:val="009039E7"/>
    <w:rsid w:val="00910CD2"/>
    <w:rsid w:val="009145BF"/>
    <w:rsid w:val="00914A35"/>
    <w:rsid w:val="00916EBA"/>
    <w:rsid w:val="009252F6"/>
    <w:rsid w:val="00932D64"/>
    <w:rsid w:val="00934053"/>
    <w:rsid w:val="009408F2"/>
    <w:rsid w:val="00943336"/>
    <w:rsid w:val="0095342D"/>
    <w:rsid w:val="00956A6E"/>
    <w:rsid w:val="0096022C"/>
    <w:rsid w:val="00962EAC"/>
    <w:rsid w:val="00964999"/>
    <w:rsid w:val="009652C2"/>
    <w:rsid w:val="00966438"/>
    <w:rsid w:val="009665A4"/>
    <w:rsid w:val="009674EB"/>
    <w:rsid w:val="009749F3"/>
    <w:rsid w:val="009810BC"/>
    <w:rsid w:val="0098171C"/>
    <w:rsid w:val="009833AA"/>
    <w:rsid w:val="009842B5"/>
    <w:rsid w:val="0098475E"/>
    <w:rsid w:val="0098509A"/>
    <w:rsid w:val="0098576D"/>
    <w:rsid w:val="00991267"/>
    <w:rsid w:val="00996DB0"/>
    <w:rsid w:val="009A0D98"/>
    <w:rsid w:val="009A55AE"/>
    <w:rsid w:val="009B26BC"/>
    <w:rsid w:val="009C5036"/>
    <w:rsid w:val="009D0415"/>
    <w:rsid w:val="009D12C0"/>
    <w:rsid w:val="009D172E"/>
    <w:rsid w:val="009E0C90"/>
    <w:rsid w:val="009E1A05"/>
    <w:rsid w:val="009E6768"/>
    <w:rsid w:val="009F021C"/>
    <w:rsid w:val="009F0F16"/>
    <w:rsid w:val="009F6E37"/>
    <w:rsid w:val="009F7A72"/>
    <w:rsid w:val="00A005F7"/>
    <w:rsid w:val="00A01DB4"/>
    <w:rsid w:val="00A024A2"/>
    <w:rsid w:val="00A03DDA"/>
    <w:rsid w:val="00A03F3D"/>
    <w:rsid w:val="00A050E4"/>
    <w:rsid w:val="00A071B3"/>
    <w:rsid w:val="00A1039D"/>
    <w:rsid w:val="00A14D61"/>
    <w:rsid w:val="00A2078C"/>
    <w:rsid w:val="00A325A7"/>
    <w:rsid w:val="00A36891"/>
    <w:rsid w:val="00A37E71"/>
    <w:rsid w:val="00A40E4A"/>
    <w:rsid w:val="00A42805"/>
    <w:rsid w:val="00A47615"/>
    <w:rsid w:val="00A50819"/>
    <w:rsid w:val="00A53724"/>
    <w:rsid w:val="00A6043D"/>
    <w:rsid w:val="00A613B4"/>
    <w:rsid w:val="00A61872"/>
    <w:rsid w:val="00A660B7"/>
    <w:rsid w:val="00A7110A"/>
    <w:rsid w:val="00A72414"/>
    <w:rsid w:val="00A7379C"/>
    <w:rsid w:val="00A771E9"/>
    <w:rsid w:val="00A779B0"/>
    <w:rsid w:val="00A80B72"/>
    <w:rsid w:val="00A8199C"/>
    <w:rsid w:val="00A81F13"/>
    <w:rsid w:val="00A82E69"/>
    <w:rsid w:val="00A83B40"/>
    <w:rsid w:val="00A85200"/>
    <w:rsid w:val="00A853B6"/>
    <w:rsid w:val="00A8591F"/>
    <w:rsid w:val="00A90B02"/>
    <w:rsid w:val="00A92F57"/>
    <w:rsid w:val="00A94735"/>
    <w:rsid w:val="00A94C3D"/>
    <w:rsid w:val="00A959F2"/>
    <w:rsid w:val="00A9694B"/>
    <w:rsid w:val="00A97CB5"/>
    <w:rsid w:val="00AA3F00"/>
    <w:rsid w:val="00AB24DA"/>
    <w:rsid w:val="00AB3272"/>
    <w:rsid w:val="00AB423B"/>
    <w:rsid w:val="00AB4B6D"/>
    <w:rsid w:val="00AB5A5F"/>
    <w:rsid w:val="00AD15A4"/>
    <w:rsid w:val="00AD1AFD"/>
    <w:rsid w:val="00AD2387"/>
    <w:rsid w:val="00AD26FD"/>
    <w:rsid w:val="00AD284D"/>
    <w:rsid w:val="00AD5758"/>
    <w:rsid w:val="00AD6C04"/>
    <w:rsid w:val="00AD733F"/>
    <w:rsid w:val="00AE11A9"/>
    <w:rsid w:val="00AE21E0"/>
    <w:rsid w:val="00AE46DF"/>
    <w:rsid w:val="00AE48DE"/>
    <w:rsid w:val="00AE634C"/>
    <w:rsid w:val="00AE6B8C"/>
    <w:rsid w:val="00AF05BE"/>
    <w:rsid w:val="00AF2CF6"/>
    <w:rsid w:val="00AF60F1"/>
    <w:rsid w:val="00B00A81"/>
    <w:rsid w:val="00B074D1"/>
    <w:rsid w:val="00B17E74"/>
    <w:rsid w:val="00B22033"/>
    <w:rsid w:val="00B24DCD"/>
    <w:rsid w:val="00B25C1B"/>
    <w:rsid w:val="00B273C6"/>
    <w:rsid w:val="00B30883"/>
    <w:rsid w:val="00B341C1"/>
    <w:rsid w:val="00B37CCA"/>
    <w:rsid w:val="00B421BA"/>
    <w:rsid w:val="00B42704"/>
    <w:rsid w:val="00B42BC0"/>
    <w:rsid w:val="00B46ACE"/>
    <w:rsid w:val="00B5245C"/>
    <w:rsid w:val="00B53876"/>
    <w:rsid w:val="00B56A8B"/>
    <w:rsid w:val="00B60C58"/>
    <w:rsid w:val="00B6279A"/>
    <w:rsid w:val="00B6530E"/>
    <w:rsid w:val="00B768B9"/>
    <w:rsid w:val="00B80BFE"/>
    <w:rsid w:val="00B8164A"/>
    <w:rsid w:val="00B82129"/>
    <w:rsid w:val="00B847E9"/>
    <w:rsid w:val="00B87216"/>
    <w:rsid w:val="00B87862"/>
    <w:rsid w:val="00B91080"/>
    <w:rsid w:val="00B9625C"/>
    <w:rsid w:val="00B97A15"/>
    <w:rsid w:val="00BA2152"/>
    <w:rsid w:val="00BA32C7"/>
    <w:rsid w:val="00BA4AF1"/>
    <w:rsid w:val="00BA4E12"/>
    <w:rsid w:val="00BB0CD2"/>
    <w:rsid w:val="00BB18EA"/>
    <w:rsid w:val="00BB361E"/>
    <w:rsid w:val="00BB46A2"/>
    <w:rsid w:val="00BB7810"/>
    <w:rsid w:val="00BC06A8"/>
    <w:rsid w:val="00BC1B92"/>
    <w:rsid w:val="00BC3066"/>
    <w:rsid w:val="00BC3CCB"/>
    <w:rsid w:val="00BC605E"/>
    <w:rsid w:val="00BC6BBB"/>
    <w:rsid w:val="00BD0274"/>
    <w:rsid w:val="00BD0BF5"/>
    <w:rsid w:val="00BD1652"/>
    <w:rsid w:val="00BD6244"/>
    <w:rsid w:val="00BD7803"/>
    <w:rsid w:val="00C0286F"/>
    <w:rsid w:val="00C0324E"/>
    <w:rsid w:val="00C148D6"/>
    <w:rsid w:val="00C15489"/>
    <w:rsid w:val="00C15FAE"/>
    <w:rsid w:val="00C16B35"/>
    <w:rsid w:val="00C21F45"/>
    <w:rsid w:val="00C22DEB"/>
    <w:rsid w:val="00C257E3"/>
    <w:rsid w:val="00C3618B"/>
    <w:rsid w:val="00C4274F"/>
    <w:rsid w:val="00C42F1A"/>
    <w:rsid w:val="00C43356"/>
    <w:rsid w:val="00C4358C"/>
    <w:rsid w:val="00C44E5F"/>
    <w:rsid w:val="00C4661C"/>
    <w:rsid w:val="00C475E3"/>
    <w:rsid w:val="00C50F79"/>
    <w:rsid w:val="00C5207E"/>
    <w:rsid w:val="00C53459"/>
    <w:rsid w:val="00C6734E"/>
    <w:rsid w:val="00C75D71"/>
    <w:rsid w:val="00C75E62"/>
    <w:rsid w:val="00C7767E"/>
    <w:rsid w:val="00C80C97"/>
    <w:rsid w:val="00C8134E"/>
    <w:rsid w:val="00C825BF"/>
    <w:rsid w:val="00C92965"/>
    <w:rsid w:val="00C93313"/>
    <w:rsid w:val="00C939D4"/>
    <w:rsid w:val="00C93F84"/>
    <w:rsid w:val="00CA144C"/>
    <w:rsid w:val="00CA400C"/>
    <w:rsid w:val="00CA5D3B"/>
    <w:rsid w:val="00CA79AB"/>
    <w:rsid w:val="00CB07E2"/>
    <w:rsid w:val="00CB0A25"/>
    <w:rsid w:val="00CB4129"/>
    <w:rsid w:val="00CC4998"/>
    <w:rsid w:val="00CC6A65"/>
    <w:rsid w:val="00CC6B4A"/>
    <w:rsid w:val="00CD0CE7"/>
    <w:rsid w:val="00CD3713"/>
    <w:rsid w:val="00CE0C79"/>
    <w:rsid w:val="00CF3BE5"/>
    <w:rsid w:val="00CF5035"/>
    <w:rsid w:val="00CF50D5"/>
    <w:rsid w:val="00CF786F"/>
    <w:rsid w:val="00D00BE0"/>
    <w:rsid w:val="00D024B8"/>
    <w:rsid w:val="00D03020"/>
    <w:rsid w:val="00D104F5"/>
    <w:rsid w:val="00D10F2B"/>
    <w:rsid w:val="00D1203E"/>
    <w:rsid w:val="00D16C16"/>
    <w:rsid w:val="00D235D1"/>
    <w:rsid w:val="00D236AB"/>
    <w:rsid w:val="00D2473A"/>
    <w:rsid w:val="00D26E9C"/>
    <w:rsid w:val="00D27D0B"/>
    <w:rsid w:val="00D36C0B"/>
    <w:rsid w:val="00D44AF8"/>
    <w:rsid w:val="00D44DC7"/>
    <w:rsid w:val="00D45CBB"/>
    <w:rsid w:val="00D5211A"/>
    <w:rsid w:val="00D57DFE"/>
    <w:rsid w:val="00D62967"/>
    <w:rsid w:val="00D720C3"/>
    <w:rsid w:val="00D76D9D"/>
    <w:rsid w:val="00D879E5"/>
    <w:rsid w:val="00D90EDB"/>
    <w:rsid w:val="00DB0395"/>
    <w:rsid w:val="00DB58E7"/>
    <w:rsid w:val="00DB616B"/>
    <w:rsid w:val="00DC3E89"/>
    <w:rsid w:val="00DC5E62"/>
    <w:rsid w:val="00DD1064"/>
    <w:rsid w:val="00DD137F"/>
    <w:rsid w:val="00DD34E4"/>
    <w:rsid w:val="00DE0747"/>
    <w:rsid w:val="00DE0AD9"/>
    <w:rsid w:val="00DE3408"/>
    <w:rsid w:val="00DF2136"/>
    <w:rsid w:val="00DF26CE"/>
    <w:rsid w:val="00DF448D"/>
    <w:rsid w:val="00DF5F67"/>
    <w:rsid w:val="00DF76E2"/>
    <w:rsid w:val="00E1122D"/>
    <w:rsid w:val="00E14C0A"/>
    <w:rsid w:val="00E17AF9"/>
    <w:rsid w:val="00E17C68"/>
    <w:rsid w:val="00E2025A"/>
    <w:rsid w:val="00E20E15"/>
    <w:rsid w:val="00E211B7"/>
    <w:rsid w:val="00E2735C"/>
    <w:rsid w:val="00E3060C"/>
    <w:rsid w:val="00E353DE"/>
    <w:rsid w:val="00E36482"/>
    <w:rsid w:val="00E368A8"/>
    <w:rsid w:val="00E41FD6"/>
    <w:rsid w:val="00E4346A"/>
    <w:rsid w:val="00E4564C"/>
    <w:rsid w:val="00E5193D"/>
    <w:rsid w:val="00E562E3"/>
    <w:rsid w:val="00E61F75"/>
    <w:rsid w:val="00E66396"/>
    <w:rsid w:val="00E71A86"/>
    <w:rsid w:val="00E74A58"/>
    <w:rsid w:val="00E76ACD"/>
    <w:rsid w:val="00E77954"/>
    <w:rsid w:val="00E833DC"/>
    <w:rsid w:val="00E833ED"/>
    <w:rsid w:val="00E83597"/>
    <w:rsid w:val="00E838D3"/>
    <w:rsid w:val="00E91CF5"/>
    <w:rsid w:val="00E92DC3"/>
    <w:rsid w:val="00E94295"/>
    <w:rsid w:val="00E96319"/>
    <w:rsid w:val="00E97BC3"/>
    <w:rsid w:val="00EA014B"/>
    <w:rsid w:val="00EA2BEE"/>
    <w:rsid w:val="00EB1867"/>
    <w:rsid w:val="00EB289E"/>
    <w:rsid w:val="00EB6093"/>
    <w:rsid w:val="00EB740C"/>
    <w:rsid w:val="00EC4963"/>
    <w:rsid w:val="00EC6297"/>
    <w:rsid w:val="00EC7E75"/>
    <w:rsid w:val="00ED1F12"/>
    <w:rsid w:val="00EE1131"/>
    <w:rsid w:val="00EE17FC"/>
    <w:rsid w:val="00EE58AC"/>
    <w:rsid w:val="00EE58EF"/>
    <w:rsid w:val="00EE632C"/>
    <w:rsid w:val="00EF21B9"/>
    <w:rsid w:val="00EF360B"/>
    <w:rsid w:val="00EF3B63"/>
    <w:rsid w:val="00EF4AC2"/>
    <w:rsid w:val="00F02383"/>
    <w:rsid w:val="00F0390D"/>
    <w:rsid w:val="00F05356"/>
    <w:rsid w:val="00F06BE7"/>
    <w:rsid w:val="00F125DC"/>
    <w:rsid w:val="00F17224"/>
    <w:rsid w:val="00F17E9B"/>
    <w:rsid w:val="00F209F6"/>
    <w:rsid w:val="00F26C95"/>
    <w:rsid w:val="00F3049E"/>
    <w:rsid w:val="00F34C3F"/>
    <w:rsid w:val="00F35188"/>
    <w:rsid w:val="00F372C8"/>
    <w:rsid w:val="00F401F3"/>
    <w:rsid w:val="00F423DF"/>
    <w:rsid w:val="00F429F6"/>
    <w:rsid w:val="00F452F4"/>
    <w:rsid w:val="00F460C1"/>
    <w:rsid w:val="00F466B5"/>
    <w:rsid w:val="00F5642F"/>
    <w:rsid w:val="00F5728F"/>
    <w:rsid w:val="00F6099A"/>
    <w:rsid w:val="00F6303E"/>
    <w:rsid w:val="00F64C1E"/>
    <w:rsid w:val="00F7346A"/>
    <w:rsid w:val="00F83411"/>
    <w:rsid w:val="00F87551"/>
    <w:rsid w:val="00F87F5B"/>
    <w:rsid w:val="00F92A47"/>
    <w:rsid w:val="00FA1BCF"/>
    <w:rsid w:val="00FA41DB"/>
    <w:rsid w:val="00FA75E6"/>
    <w:rsid w:val="00FA7947"/>
    <w:rsid w:val="00FB05AC"/>
    <w:rsid w:val="00FB19BB"/>
    <w:rsid w:val="00FB2ED5"/>
    <w:rsid w:val="00FC000D"/>
    <w:rsid w:val="00FC00E5"/>
    <w:rsid w:val="00FC27D7"/>
    <w:rsid w:val="00FC3F99"/>
    <w:rsid w:val="00FC452C"/>
    <w:rsid w:val="00FC4546"/>
    <w:rsid w:val="00FD26D4"/>
    <w:rsid w:val="00FD4701"/>
    <w:rsid w:val="00FD5212"/>
    <w:rsid w:val="00FD6BCE"/>
    <w:rsid w:val="00FD71D4"/>
    <w:rsid w:val="00FE6277"/>
    <w:rsid w:val="00FE7422"/>
    <w:rsid w:val="00FF0084"/>
    <w:rsid w:val="00FF5265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8A8769"/>
  <w15:docId w15:val="{AFF24ECD-4D59-457C-A858-A3E576E6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836"/>
    <w:rPr>
      <w:rFonts w:cs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2836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836"/>
    <w:pPr>
      <w:keepNext/>
      <w:keepLines/>
      <w:spacing w:before="200"/>
      <w:outlineLvl w:val="1"/>
    </w:pPr>
    <w:rPr>
      <w:rFonts w:ascii="Cambria" w:hAnsi="Cambria" w:cs="Cambria"/>
      <w:b/>
      <w:bCs/>
      <w:color w:val="auto"/>
      <w:sz w:val="26"/>
      <w:szCs w:val="26"/>
    </w:rPr>
  </w:style>
  <w:style w:type="paragraph" w:styleId="Nagwek3">
    <w:name w:val="heading 3"/>
    <w:aliases w:val="Heading 3 Char,HAA-SubSection"/>
    <w:basedOn w:val="Normalny"/>
    <w:next w:val="Normalny"/>
    <w:link w:val="Nagwek3Znak"/>
    <w:uiPriority w:val="9"/>
    <w:qFormat/>
    <w:rsid w:val="00402836"/>
    <w:pPr>
      <w:keepNext/>
      <w:keepLines/>
      <w:spacing w:before="200"/>
      <w:outlineLvl w:val="2"/>
    </w:pPr>
    <w:rPr>
      <w:rFonts w:ascii="Cambria" w:hAnsi="Cambria" w:cs="Cambria"/>
      <w:b/>
      <w:bCs/>
      <w:color w:val="auto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02836"/>
    <w:pPr>
      <w:keepNext/>
      <w:ind w:right="-143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02836"/>
    <w:pPr>
      <w:keepNext/>
      <w:keepLines/>
      <w:spacing w:before="200"/>
      <w:outlineLvl w:val="4"/>
    </w:pPr>
    <w:rPr>
      <w:rFonts w:ascii="Cambria" w:hAnsi="Cambria" w:cs="Cambria"/>
      <w:color w:val="auto"/>
    </w:rPr>
  </w:style>
  <w:style w:type="paragraph" w:styleId="Nagwek6">
    <w:name w:val="heading 6"/>
    <w:basedOn w:val="Normalny"/>
    <w:next w:val="Normalny"/>
    <w:link w:val="Nagwek6Znak"/>
    <w:qFormat/>
    <w:rsid w:val="00402836"/>
    <w:pPr>
      <w:keepNext/>
      <w:ind w:left="426" w:right="-143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0283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02836"/>
    <w:pPr>
      <w:keepNext/>
      <w:ind w:right="-143"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02836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02836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02836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aliases w:val="Heading 3 Char Znak,HAA-SubSection Znak"/>
    <w:basedOn w:val="Domylnaczcionkaakapitu"/>
    <w:link w:val="Nagwek3"/>
    <w:uiPriority w:val="9"/>
    <w:locked/>
    <w:rsid w:val="00402836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02836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402836"/>
    <w:rPr>
      <w:rFonts w:ascii="Cambria" w:hAnsi="Cambria" w:cs="Cambria"/>
      <w:color w:val="auto"/>
    </w:rPr>
  </w:style>
  <w:style w:type="character" w:customStyle="1" w:styleId="Nagwek6Znak">
    <w:name w:val="Nagłówek 6 Znak"/>
    <w:basedOn w:val="Domylnaczcionkaakapitu"/>
    <w:link w:val="Nagwek6"/>
    <w:locked/>
    <w:rsid w:val="00402836"/>
    <w:rPr>
      <w:rFonts w:ascii="Times New Roman" w:hAnsi="Times New Roman" w:cs="Times New Roman"/>
      <w:b/>
      <w:bCs/>
      <w:color w:val="00000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402836"/>
    <w:rPr>
      <w:rFonts w:ascii="Times New Roman" w:hAnsi="Times New Roman" w:cs="Times New Roman"/>
      <w:i/>
      <w:iCs/>
      <w:color w:val="FF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02836"/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402836"/>
    <w:rPr>
      <w:rFonts w:ascii="Cambria" w:hAnsi="Cambria" w:cs="Cambria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0283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2836"/>
    <w:rPr>
      <w:rFonts w:ascii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402836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0283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C6BCC"/>
    <w:pPr>
      <w:jc w:val="both"/>
    </w:pPr>
    <w:rPr>
      <w:rFonts w:asciiTheme="minorHAnsi" w:hAnsiTheme="minorHAnsi"/>
      <w:b/>
      <w:bCs/>
    </w:rPr>
  </w:style>
  <w:style w:type="paragraph" w:styleId="Tekstpodstawowywcity2">
    <w:name w:val="Body Text Indent 2"/>
    <w:basedOn w:val="Normalny"/>
    <w:link w:val="Tekstpodstawowywcity2Znak"/>
    <w:rsid w:val="00402836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02836"/>
    <w:rPr>
      <w:rFonts w:ascii="Arial" w:hAnsi="Arial" w:cs="Arial"/>
      <w:sz w:val="24"/>
      <w:szCs w:val="24"/>
      <w:lang w:eastAsia="pl-PL"/>
    </w:rPr>
  </w:style>
  <w:style w:type="character" w:customStyle="1" w:styleId="tekstdokbold">
    <w:name w:val="tekst dok. bold"/>
    <w:rsid w:val="00402836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402836"/>
    <w:pPr>
      <w:spacing w:before="360" w:line="288" w:lineRule="auto"/>
      <w:ind w:left="1678" w:hanging="1678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rsid w:val="003F55DB"/>
    <w:pPr>
      <w:tabs>
        <w:tab w:val="left" w:pos="1701"/>
      </w:tabs>
      <w:ind w:left="1701" w:hanging="1701"/>
      <w:jc w:val="both"/>
    </w:pPr>
    <w:rPr>
      <w:rFonts w:ascii="Calibri" w:hAnsi="Calibri" w:cs="Calibri"/>
      <w:b/>
      <w:bCs/>
    </w:rPr>
  </w:style>
  <w:style w:type="paragraph" w:customStyle="1" w:styleId="rozdzia">
    <w:name w:val="rozdział"/>
    <w:basedOn w:val="Normalny"/>
    <w:autoRedefine/>
    <w:uiPriority w:val="99"/>
    <w:rsid w:val="00402836"/>
    <w:pPr>
      <w:jc w:val="center"/>
    </w:pPr>
    <w:rPr>
      <w:rFonts w:ascii="Times New (W1)" w:hAnsi="Times New (W1)" w:cs="Times New (W1)"/>
      <w:b/>
      <w:bCs/>
      <w:spacing w:val="8"/>
    </w:rPr>
  </w:style>
  <w:style w:type="paragraph" w:styleId="Tekstpodstawowy3">
    <w:name w:val="Body Text 3"/>
    <w:basedOn w:val="Normalny"/>
    <w:link w:val="Tekstpodstawowy3Znak"/>
    <w:uiPriority w:val="99"/>
    <w:rsid w:val="00402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2836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028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0283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836"/>
    <w:pPr>
      <w:ind w:left="720"/>
    </w:p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02836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02836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02836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40283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283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40283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2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0283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2836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locked/>
    <w:rsid w:val="0040283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locked/>
    <w:rsid w:val="00402836"/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402836"/>
    <w:rPr>
      <w:rFonts w:ascii="Times New Roman" w:hAnsi="Times New Roman" w:cs="Times New Roman"/>
      <w:i/>
      <w:iCs/>
    </w:rPr>
  </w:style>
  <w:style w:type="character" w:customStyle="1" w:styleId="hps">
    <w:name w:val="hps"/>
    <w:basedOn w:val="Domylnaczcionkaakapitu"/>
    <w:uiPriority w:val="99"/>
    <w:rsid w:val="00402836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283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836"/>
    <w:pPr>
      <w:spacing w:after="200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2836"/>
    <w:rPr>
      <w:rFonts w:ascii="Calibri" w:hAnsi="Calibri" w:cs="Calibri"/>
      <w:color w:val="auto"/>
      <w:sz w:val="20"/>
      <w:szCs w:val="20"/>
    </w:rPr>
  </w:style>
  <w:style w:type="paragraph" w:styleId="Lista">
    <w:name w:val="List"/>
    <w:basedOn w:val="Normalny"/>
    <w:uiPriority w:val="99"/>
    <w:rsid w:val="00402836"/>
    <w:pPr>
      <w:ind w:left="283" w:hanging="283"/>
    </w:pPr>
    <w:rPr>
      <w:rFonts w:ascii="Arial" w:hAnsi="Arial" w:cs="Arial"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02836"/>
    <w:pPr>
      <w:ind w:left="566" w:hanging="283"/>
    </w:pPr>
    <w:rPr>
      <w:color w:val="auto"/>
      <w:sz w:val="24"/>
      <w:szCs w:val="24"/>
      <w:lang w:eastAsia="pl-PL"/>
    </w:rPr>
  </w:style>
  <w:style w:type="character" w:customStyle="1" w:styleId="TekstblokowyZnak">
    <w:name w:val="Tekst blokowy Znak"/>
    <w:uiPriority w:val="99"/>
    <w:rsid w:val="00402836"/>
    <w:rPr>
      <w:sz w:val="22"/>
      <w:szCs w:val="22"/>
    </w:rPr>
  </w:style>
  <w:style w:type="character" w:styleId="Hipercze">
    <w:name w:val="Hyperlink"/>
    <w:basedOn w:val="Domylnaczcionkaakapitu"/>
    <w:uiPriority w:val="99"/>
    <w:rsid w:val="00402836"/>
    <w:rPr>
      <w:rFonts w:ascii="Times New Roman" w:hAnsi="Times New Roman" w:cs="Times New Roman"/>
      <w:color w:val="0000FF"/>
      <w:u w:val="single"/>
    </w:rPr>
  </w:style>
  <w:style w:type="paragraph" w:styleId="Tytu0">
    <w:name w:val="Title"/>
    <w:basedOn w:val="Normalny"/>
    <w:next w:val="Normalny"/>
    <w:link w:val="TytuZnak"/>
    <w:autoRedefine/>
    <w:uiPriority w:val="99"/>
    <w:qFormat/>
    <w:rsid w:val="00402836"/>
    <w:pPr>
      <w:jc w:val="both"/>
    </w:pPr>
    <w:rPr>
      <w:b/>
      <w:bCs/>
    </w:rPr>
  </w:style>
  <w:style w:type="character" w:customStyle="1" w:styleId="TytuZnak">
    <w:name w:val="Tytuł Znak"/>
    <w:basedOn w:val="Domylnaczcionkaakapitu"/>
    <w:link w:val="Tytu0"/>
    <w:uiPriority w:val="99"/>
    <w:locked/>
    <w:rsid w:val="00402836"/>
    <w:rPr>
      <w:rFonts w:ascii="Cambria" w:hAnsi="Cambria" w:cs="Cambria"/>
      <w:b/>
      <w:bCs/>
      <w:color w:val="000000"/>
      <w:kern w:val="28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836"/>
    <w:pPr>
      <w:spacing w:after="0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02836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402836"/>
    <w:rPr>
      <w:rFonts w:ascii="Cambria" w:hAnsi="Cambria" w:cs="Cambria"/>
    </w:rPr>
  </w:style>
  <w:style w:type="character" w:customStyle="1" w:styleId="NoSpacingChar">
    <w:name w:val="No Spacing Char"/>
    <w:basedOn w:val="Domylnaczcionkaakapitu"/>
    <w:uiPriority w:val="99"/>
    <w:rsid w:val="00402836"/>
    <w:rPr>
      <w:rFonts w:ascii="Times New Roman" w:hAnsi="Times New Roman" w:cs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402836"/>
    <w:pPr>
      <w:keepLines/>
      <w:spacing w:before="240" w:line="259" w:lineRule="auto"/>
      <w:jc w:val="left"/>
      <w:outlineLvl w:val="9"/>
    </w:pPr>
    <w:rPr>
      <w:rFonts w:ascii="Calibri" w:hAnsi="Calibri" w:cs="Calibri"/>
      <w:b w:val="0"/>
      <w:bCs w:val="0"/>
      <w:color w:val="auto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02836"/>
    <w:pPr>
      <w:spacing w:after="100" w:line="259" w:lineRule="auto"/>
      <w:jc w:val="both"/>
    </w:pPr>
    <w:rPr>
      <w:rFonts w:ascii="Cambria" w:hAnsi="Cambria" w:cs="Cambria"/>
      <w:color w:val="auto"/>
    </w:rPr>
  </w:style>
  <w:style w:type="paragraph" w:styleId="Spistreci2">
    <w:name w:val="toc 2"/>
    <w:basedOn w:val="Normalny"/>
    <w:next w:val="Normalny"/>
    <w:autoRedefine/>
    <w:uiPriority w:val="39"/>
    <w:rsid w:val="00402836"/>
    <w:pPr>
      <w:spacing w:after="100" w:line="259" w:lineRule="auto"/>
      <w:ind w:left="220"/>
      <w:jc w:val="both"/>
    </w:pPr>
    <w:rPr>
      <w:rFonts w:ascii="Cambria" w:hAnsi="Cambria" w:cs="Cambria"/>
      <w:color w:val="auto"/>
    </w:rPr>
  </w:style>
  <w:style w:type="paragraph" w:customStyle="1" w:styleId="Default">
    <w:name w:val="Default"/>
    <w:rsid w:val="00EB6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7F2A44"/>
    <w:pPr>
      <w:suppressAutoHyphens/>
      <w:jc w:val="both"/>
    </w:pPr>
    <w:rPr>
      <w:rFonts w:ascii="Arial" w:hAnsi="Arial" w:cs="Arial"/>
      <w:color w:val="auto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9E6768"/>
    <w:rPr>
      <w:rFonts w:cs="Calibri"/>
      <w:color w:val="000000"/>
      <w:lang w:eastAsia="en-US"/>
    </w:rPr>
  </w:style>
  <w:style w:type="paragraph" w:customStyle="1" w:styleId="Styl">
    <w:name w:val="Styl"/>
    <w:rsid w:val="00B421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LMtekstpodstawowyZnak1">
    <w:name w:val="LM_tekst_podstawowy Znak1"/>
    <w:uiPriority w:val="99"/>
    <w:rsid w:val="00CA5D3B"/>
    <w:rPr>
      <w:color w:val="000000"/>
    </w:rPr>
  </w:style>
  <w:style w:type="character" w:customStyle="1" w:styleId="apple-converted-space">
    <w:name w:val="apple-converted-space"/>
    <w:basedOn w:val="Domylnaczcionkaakapitu"/>
    <w:rsid w:val="00CA5D3B"/>
  </w:style>
  <w:style w:type="character" w:customStyle="1" w:styleId="Teksttreci">
    <w:name w:val="Tekst treści_"/>
    <w:basedOn w:val="Domylnaczcionkaakapitu"/>
    <w:link w:val="Teksttrec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A5D3B"/>
    <w:pPr>
      <w:widowControl w:val="0"/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grubienieTeksttreciCalibri11pt">
    <w:name w:val="Pogrubienie;Tekst treści + Calibri;11 pt"/>
    <w:basedOn w:val="Teksttreci"/>
    <w:rsid w:val="00CA5D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05pt">
    <w:name w:val="Tekst treści + Calibri;10;5 pt"/>
    <w:basedOn w:val="Teksttreci"/>
    <w:rsid w:val="00CA5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locked/>
    <w:rsid w:val="00CA5D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o">
    <w:name w:val="Źródło"/>
    <w:basedOn w:val="Legenda"/>
    <w:autoRedefine/>
    <w:rsid w:val="00CA5D3B"/>
    <w:pPr>
      <w:spacing w:after="0"/>
    </w:pPr>
    <w:rPr>
      <w:rFonts w:ascii="Arial" w:hAnsi="Arial"/>
      <w:b w:val="0"/>
      <w:bCs w:val="0"/>
      <w:i/>
      <w:color w:val="auto"/>
      <w:szCs w:val="24"/>
    </w:rPr>
  </w:style>
  <w:style w:type="paragraph" w:styleId="Tekstprzypisukocowego">
    <w:name w:val="endnote text"/>
    <w:basedOn w:val="Normalny"/>
    <w:link w:val="TekstprzypisukocowegoZnak"/>
    <w:semiHidden/>
    <w:locked/>
    <w:rsid w:val="00CA5D3B"/>
    <w:rPr>
      <w:rFonts w:ascii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D3B"/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CA5D3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A5D3B"/>
    <w:pPr>
      <w:spacing w:after="200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rdo0">
    <w:name w:val="źródło"/>
    <w:basedOn w:val="Normalny"/>
    <w:next w:val="Normalny"/>
    <w:rsid w:val="00CA5D3B"/>
    <w:pPr>
      <w:jc w:val="both"/>
    </w:pPr>
    <w:rPr>
      <w:rFonts w:ascii="Times New Roman" w:hAnsi="Times New Roman" w:cs="Times New Roman"/>
      <w:i/>
      <w:color w:val="auto"/>
      <w:sz w:val="20"/>
      <w:szCs w:val="24"/>
      <w:lang w:eastAsia="pl-PL"/>
    </w:rPr>
  </w:style>
  <w:style w:type="character" w:customStyle="1" w:styleId="Nagwek30">
    <w:name w:val="Nagłówek #3_"/>
    <w:basedOn w:val="Domylnaczcionkaakapitu"/>
    <w:link w:val="Nagwek31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D3B"/>
    <w:pPr>
      <w:widowControl w:val="0"/>
      <w:shd w:val="clear" w:color="auto" w:fill="FFFFFF"/>
      <w:spacing w:line="0" w:lineRule="atLeast"/>
      <w:ind w:hanging="360"/>
      <w:jc w:val="both"/>
      <w:outlineLvl w:val="2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paragraph" w:styleId="Spistreci3">
    <w:name w:val="toc 3"/>
    <w:basedOn w:val="Normalny"/>
    <w:next w:val="Normalny"/>
    <w:link w:val="Spistreci3Znak"/>
    <w:autoRedefine/>
    <w:uiPriority w:val="39"/>
    <w:unhideWhenUsed/>
    <w:locked/>
    <w:rsid w:val="00CA5D3B"/>
    <w:pPr>
      <w:ind w:left="2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CA5D3B"/>
    <w:pPr>
      <w:ind w:left="4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CA5D3B"/>
    <w:pPr>
      <w:ind w:left="72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CA5D3B"/>
    <w:pPr>
      <w:ind w:left="96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CA5D3B"/>
    <w:pPr>
      <w:ind w:left="120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CA5D3B"/>
    <w:pPr>
      <w:ind w:left="14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CA5D3B"/>
    <w:pPr>
      <w:ind w:left="16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customStyle="1" w:styleId="NoParagraphStyle">
    <w:name w:val="[No Paragraph Style]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/>
      <w:color w:val="000000"/>
      <w:kern w:val="1"/>
      <w:sz w:val="24"/>
      <w:szCs w:val="20"/>
      <w:lang w:val="en-GB"/>
    </w:rPr>
  </w:style>
  <w:style w:type="character" w:customStyle="1" w:styleId="Stopka0">
    <w:name w:val="Stopka_"/>
    <w:basedOn w:val="Domylnaczcionkaakapitu"/>
    <w:link w:val="Stopka2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Stopka1">
    <w:name w:val="Stopka1"/>
    <w:basedOn w:val="Stopka0"/>
    <w:rsid w:val="00CA5D3B"/>
    <w:rPr>
      <w:rFonts w:ascii="Times New Roman" w:hAnsi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/>
    </w:rPr>
  </w:style>
  <w:style w:type="character" w:customStyle="1" w:styleId="Podpisobrazu">
    <w:name w:val="Podpis obrazu_"/>
    <w:basedOn w:val="Domylnaczcionkaakapit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Podpisobrazu0">
    <w:name w:val="Podpis obrazu"/>
    <w:basedOn w:val="Podpisobraz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Teksttreci2">
    <w:name w:val="Tekst treści (2)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lubstopka">
    <w:name w:val="Nagłówek lub stopka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0">
    <w:name w:val="Nagłówek lub stopka"/>
    <w:basedOn w:val="Nagweklubstopka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0">
    <w:name w:val="Nagłówek #1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0">
    <w:name w:val="Nagłówek #2_"/>
    <w:basedOn w:val="Domylnaczcionkaakapitu"/>
    <w:link w:val="Nagwek21"/>
    <w:rsid w:val="00CA5D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gwek2145ptKursywaOdstpy0pt">
    <w:name w:val="Nagłówek #2 + 14;5 pt;Kursywa;Odstępy 0 pt"/>
    <w:basedOn w:val="Nagwek20"/>
    <w:rsid w:val="00CA5D3B"/>
    <w:rPr>
      <w:rFonts w:ascii="Times New Roman" w:hAnsi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pl-PL"/>
    </w:rPr>
  </w:style>
  <w:style w:type="character" w:customStyle="1" w:styleId="Spistreci3Znak">
    <w:name w:val="Spis treści 3 Znak"/>
    <w:basedOn w:val="Domylnaczcionkaakapitu"/>
    <w:link w:val="Spistreci3"/>
    <w:uiPriority w:val="39"/>
    <w:rsid w:val="00CA5D3B"/>
    <w:rPr>
      <w:rFonts w:asciiTheme="minorHAnsi" w:hAnsiTheme="minorHAnsi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CA5D3B"/>
    <w:rPr>
      <w:rFonts w:ascii="Times New Roman" w:hAnsi="Times New Roman"/>
      <w:i/>
      <w:iCs/>
      <w:shd w:val="clear" w:color="auto" w:fill="FFFFFF"/>
    </w:rPr>
  </w:style>
  <w:style w:type="character" w:customStyle="1" w:styleId="Teksttreci3115ptBezkursywy">
    <w:name w:val="Tekst treści (3) + 11;5 pt;Bez kursywy"/>
    <w:basedOn w:val="Teksttreci3"/>
    <w:rsid w:val="00CA5D3B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12ptKursywa">
    <w:name w:val="Tekst treści + 12 pt;Kursywa"/>
    <w:basedOn w:val="Teksttreci"/>
    <w:rsid w:val="00CA5D3B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MSGothic7pt">
    <w:name w:val="Tekst treści + MS Gothic;7 pt"/>
    <w:basedOn w:val="Teksttreci"/>
    <w:rsid w:val="00CA5D3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9pt">
    <w:name w:val="Tekst treści + 9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Stopka2">
    <w:name w:val="Stopka2"/>
    <w:basedOn w:val="Normalny"/>
    <w:link w:val="Stopka0"/>
    <w:rsid w:val="00CA5D3B"/>
    <w:pPr>
      <w:widowControl w:val="0"/>
      <w:shd w:val="clear" w:color="auto" w:fill="FFFFFF"/>
      <w:spacing w:line="230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A5D3B"/>
    <w:pPr>
      <w:widowControl w:val="0"/>
      <w:shd w:val="clear" w:color="auto" w:fill="FFFFFF"/>
      <w:spacing w:line="38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pl-PL"/>
    </w:rPr>
  </w:style>
  <w:style w:type="paragraph" w:customStyle="1" w:styleId="Teksttreci30">
    <w:name w:val="Tekst treści (3)"/>
    <w:basedOn w:val="Normalny"/>
    <w:link w:val="Teksttreci3"/>
    <w:rsid w:val="00CA5D3B"/>
    <w:pPr>
      <w:widowControl w:val="0"/>
      <w:shd w:val="clear" w:color="auto" w:fill="FFFFFF"/>
      <w:spacing w:line="336" w:lineRule="exact"/>
      <w:ind w:hanging="360"/>
      <w:jc w:val="both"/>
    </w:pPr>
    <w:rPr>
      <w:rFonts w:ascii="Times New Roman" w:hAnsi="Times New Roman" w:cs="Times New Roman"/>
      <w:i/>
      <w:iCs/>
      <w:color w:val="auto"/>
      <w:lang w:eastAsia="pl-PL"/>
    </w:rPr>
  </w:style>
  <w:style w:type="paragraph" w:customStyle="1" w:styleId="Teksttreci40">
    <w:name w:val="Tekst treści (4)"/>
    <w:basedOn w:val="Normalny"/>
    <w:link w:val="Teksttreci4"/>
    <w:rsid w:val="00CA5D3B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CA5D3B"/>
    <w:pPr>
      <w:widowControl w:val="0"/>
      <w:shd w:val="clear" w:color="auto" w:fill="FFFFFF"/>
      <w:spacing w:line="274" w:lineRule="exact"/>
      <w:ind w:hanging="52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character" w:customStyle="1" w:styleId="Nagwek40">
    <w:name w:val="Nagłówek #4_"/>
    <w:basedOn w:val="Domylnaczcionkaakapitu"/>
    <w:link w:val="Nagwek41"/>
    <w:rsid w:val="00CA5D3B"/>
    <w:rPr>
      <w:b/>
      <w:bCs/>
      <w:sz w:val="25"/>
      <w:szCs w:val="25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A5D3B"/>
    <w:pPr>
      <w:widowControl w:val="0"/>
      <w:shd w:val="clear" w:color="auto" w:fill="FFFFFF"/>
      <w:spacing w:line="0" w:lineRule="atLeast"/>
      <w:ind w:hanging="360"/>
      <w:jc w:val="both"/>
      <w:outlineLvl w:val="3"/>
    </w:pPr>
    <w:rPr>
      <w:rFonts w:cs="Times New Roman"/>
      <w:b/>
      <w:bCs/>
      <w:color w:val="auto"/>
      <w:sz w:val="25"/>
      <w:szCs w:val="25"/>
      <w:lang w:eastAsia="pl-PL"/>
    </w:rPr>
  </w:style>
  <w:style w:type="character" w:customStyle="1" w:styleId="Nagwek60">
    <w:name w:val="Nagłówek #6_"/>
    <w:basedOn w:val="Domylnaczcionkaakapitu"/>
    <w:link w:val="Nagwek61"/>
    <w:rsid w:val="00CA5D3B"/>
    <w:rPr>
      <w:rFonts w:ascii="Sylfaen" w:eastAsia="Sylfaen" w:hAnsi="Sylfaen" w:cs="Sylfaen"/>
      <w:b/>
      <w:bCs/>
      <w:spacing w:val="-10"/>
      <w:sz w:val="27"/>
      <w:szCs w:val="27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CA5D3B"/>
    <w:pPr>
      <w:widowControl w:val="0"/>
      <w:shd w:val="clear" w:color="auto" w:fill="FFFFFF"/>
      <w:spacing w:line="0" w:lineRule="atLeast"/>
      <w:jc w:val="both"/>
      <w:outlineLvl w:val="5"/>
    </w:pPr>
    <w:rPr>
      <w:rFonts w:ascii="Sylfaen" w:eastAsia="Sylfaen" w:hAnsi="Sylfaen" w:cs="Sylfaen"/>
      <w:b/>
      <w:bCs/>
      <w:color w:val="auto"/>
      <w:spacing w:val="-10"/>
      <w:sz w:val="27"/>
      <w:szCs w:val="27"/>
      <w:lang w:eastAsia="pl-PL"/>
    </w:rPr>
  </w:style>
  <w:style w:type="character" w:customStyle="1" w:styleId="Stopka20">
    <w:name w:val="Stopka (2)_"/>
    <w:basedOn w:val="Domylnaczcionkaakapitu"/>
    <w:link w:val="Stopka21"/>
    <w:rsid w:val="00CA5D3B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character" w:customStyle="1" w:styleId="Stopka3">
    <w:name w:val="Stopka (3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Stopka30">
    <w:name w:val="Stopka (3)"/>
    <w:basedOn w:val="Stopka3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Stopka2Bezkursywy">
    <w:name w:val="Stopka (2) + Bez kursywy"/>
    <w:basedOn w:val="Stopka20"/>
    <w:rsid w:val="00CA5D3B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NagweklubstopkaFranklinGothicHeavy14ptBezpogrubieniaBezkursywy">
    <w:name w:val="Nagłówek lub stopka + Franklin Gothic Heavy;14 pt;Bez pogrubienia;Bez kursywy"/>
    <w:basedOn w:val="Nagweklubstopka"/>
    <w:rsid w:val="00CA5D3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19">
    <w:name w:val="Tekst treści (19)_"/>
    <w:basedOn w:val="Domylnaczcionkaakapitu"/>
    <w:link w:val="Teksttreci190"/>
    <w:rsid w:val="00CA5D3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32">
    <w:name w:val="Nagłówek #3 (2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Nagwek320">
    <w:name w:val="Nagłówek #3 (2)"/>
    <w:basedOn w:val="Nagwek32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/>
    </w:rPr>
  </w:style>
  <w:style w:type="character" w:customStyle="1" w:styleId="NagweklubstopkaCalibri145ptOdstpy0pt">
    <w:name w:val="Nagłówek lub stopka + Calibri;14;5 pt;Odstępy 0 pt"/>
    <w:basedOn w:val="Nagweklubstopka"/>
    <w:rsid w:val="00CA5D3B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character" w:customStyle="1" w:styleId="TeksttreciKursywa">
    <w:name w:val="Tekst treści + Kursywa"/>
    <w:basedOn w:val="Teksttreci"/>
    <w:rsid w:val="00CA5D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6pt">
    <w:name w:val="Nagłówek lub stopka + 6 pt"/>
    <w:basedOn w:val="Nagweklubstopka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6ptMaelitery">
    <w:name w:val="Nagłówek lub stopka + 6 pt;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Maelitery">
    <w:name w:val="Nagłówek lub stopka + 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Stopka21">
    <w:name w:val="Stopka (2)"/>
    <w:basedOn w:val="Normalny"/>
    <w:link w:val="Stopka20"/>
    <w:rsid w:val="00CA5D3B"/>
    <w:pPr>
      <w:widowControl w:val="0"/>
      <w:shd w:val="clear" w:color="auto" w:fill="FFFFFF"/>
      <w:spacing w:line="0" w:lineRule="atLeast"/>
      <w:ind w:hanging="320"/>
    </w:pPr>
    <w:rPr>
      <w:rFonts w:ascii="Book Antiqua" w:eastAsia="Book Antiqua" w:hAnsi="Book Antiqua" w:cs="Book Antiqua"/>
      <w:i/>
      <w:iCs/>
      <w:color w:val="auto"/>
      <w:sz w:val="13"/>
      <w:szCs w:val="13"/>
      <w:lang w:eastAsia="pl-PL"/>
    </w:rPr>
  </w:style>
  <w:style w:type="paragraph" w:customStyle="1" w:styleId="Teksttreci190">
    <w:name w:val="Tekst treści (19)"/>
    <w:basedOn w:val="Normalny"/>
    <w:link w:val="Teksttreci19"/>
    <w:rsid w:val="00CA5D3B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5"/>
      <w:szCs w:val="15"/>
      <w:lang w:eastAsia="pl-PL"/>
    </w:rPr>
  </w:style>
  <w:style w:type="character" w:customStyle="1" w:styleId="PogrubienieTeksttreci95pt">
    <w:name w:val="Pogrubienie;Tekst treści + 9;5 pt"/>
    <w:basedOn w:val="Teksttreci"/>
    <w:rsid w:val="00CA5D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dpistabeli2">
    <w:name w:val="Podpis tabeli (2)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5D3B"/>
    <w:rPr>
      <w:rFonts w:ascii="Cambria" w:hAnsi="Cambria" w:cs="Cambri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CA5D3B"/>
    <w:rPr>
      <w:rFonts w:ascii="Consolas" w:hAnsi="Consolas" w:cs="Consolas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5D3B"/>
    <w:rPr>
      <w:rFonts w:ascii="Consolas" w:hAnsi="Consolas" w:cs="Consolas"/>
      <w:sz w:val="20"/>
      <w:szCs w:val="20"/>
    </w:rPr>
  </w:style>
  <w:style w:type="paragraph" w:customStyle="1" w:styleId="Listapunktowanapoziom1">
    <w:name w:val="Lista punktowana poziom 1"/>
    <w:basedOn w:val="Akapitzlist"/>
    <w:link w:val="Listapunktowanapoziom1Znak"/>
    <w:qFormat/>
    <w:rsid w:val="00CA5D3B"/>
    <w:pPr>
      <w:numPr>
        <w:ilvl w:val="1"/>
        <w:numId w:val="19"/>
      </w:num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Listapunktowanapoziom1Znak">
    <w:name w:val="Lista punktowana poziom 1 Znak"/>
    <w:basedOn w:val="Domylnaczcionkaakapitu"/>
    <w:link w:val="Listapunktowanapoziom1"/>
    <w:rsid w:val="00CA5D3B"/>
    <w:rPr>
      <w:rFonts w:asciiTheme="minorHAnsi" w:eastAsiaTheme="minorHAnsi" w:hAnsiTheme="minorHAnsi" w:cstheme="minorBidi"/>
      <w:lang w:eastAsia="en-US"/>
    </w:rPr>
  </w:style>
  <w:style w:type="numbering" w:customStyle="1" w:styleId="StylPunktowane9pt">
    <w:name w:val="Styl Punktowane 9 pt"/>
    <w:basedOn w:val="Bezlisty"/>
    <w:rsid w:val="00CA5D3B"/>
    <w:pPr>
      <w:numPr>
        <w:numId w:val="20"/>
      </w:numPr>
    </w:pPr>
  </w:style>
  <w:style w:type="paragraph" w:customStyle="1" w:styleId="Znak7">
    <w:name w:val="Znak7"/>
    <w:basedOn w:val="Normalny"/>
    <w:rsid w:val="00CA5D3B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/>
    </w:rPr>
  </w:style>
  <w:style w:type="character" w:customStyle="1" w:styleId="TeksttreciOdstpy0pt">
    <w:name w:val="Tekst treści + Odstępy 0 pt"/>
    <w:basedOn w:val="Teksttreci"/>
    <w:rsid w:val="00CA5D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orbel95ptOdstpy0pt">
    <w:name w:val="Tekst treści + Corbel;9;5 pt;Odstępy 0 pt"/>
    <w:basedOn w:val="Teksttreci"/>
    <w:rsid w:val="00CA5D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eksttreci8ptKursywaOdstpy-1pt">
    <w:name w:val="Tekst treści + 8 pt;Kursywa;Odstępy -1 pt"/>
    <w:basedOn w:val="Teksttreci"/>
    <w:rsid w:val="00CA5D3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basedOn w:val="Teksttreci"/>
    <w:rsid w:val="00CA5D3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paragraph" w:customStyle="1" w:styleId="BasicParagraph">
    <w:name w:val="[Basic Paragraph]"/>
    <w:basedOn w:val="Normalny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 w:cs="Times New Roman"/>
      <w:kern w:val="1"/>
      <w:sz w:val="24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locked/>
    <w:rsid w:val="00CA5D3B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auto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A5D3B"/>
    <w:rPr>
      <w:rFonts w:ascii="Arial" w:hAnsi="Arial" w:cs="Arial"/>
      <w:sz w:val="20"/>
      <w:szCs w:val="24"/>
    </w:rPr>
  </w:style>
  <w:style w:type="paragraph" w:customStyle="1" w:styleId="Rozdzial">
    <w:name w:val="Rozdzial"/>
    <w:basedOn w:val="NoParagraphStyle"/>
    <w:rsid w:val="00CA5D3B"/>
    <w:pPr>
      <w:spacing w:before="57"/>
      <w:ind w:left="567" w:hanging="567"/>
    </w:pPr>
    <w:rPr>
      <w:rFonts w:ascii="MyriadPro-Bold" w:hAnsi="MyriadPro-Bold"/>
      <w:b/>
      <w:caps/>
      <w:sz w:val="22"/>
      <w:lang w:val="pl-PL"/>
    </w:rPr>
  </w:style>
  <w:style w:type="paragraph" w:customStyle="1" w:styleId="tekst1">
    <w:name w:val="tekst 1"/>
    <w:basedOn w:val="Normalny"/>
    <w:rsid w:val="00CA5D3B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wyliczanieliczby">
    <w:name w:val="wyliczanie liczby"/>
    <w:basedOn w:val="Normalny"/>
    <w:rsid w:val="00CA5D3B"/>
    <w:pPr>
      <w:widowControl w:val="0"/>
      <w:tabs>
        <w:tab w:val="left" w:pos="0"/>
        <w:tab w:val="right" w:pos="4073"/>
      </w:tabs>
      <w:suppressAutoHyphens/>
      <w:overflowPunct w:val="0"/>
      <w:autoSpaceDE w:val="0"/>
      <w:autoSpaceDN w:val="0"/>
      <w:adjustRightInd w:val="0"/>
      <w:spacing w:line="288" w:lineRule="auto"/>
      <w:ind w:left="567" w:hanging="567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Podrozdziay">
    <w:name w:val="Podrozdzia?y"/>
    <w:basedOn w:val="NoParagraphStyle"/>
    <w:rsid w:val="00CA5D3B"/>
    <w:pPr>
      <w:spacing w:line="240" w:lineRule="auto"/>
      <w:ind w:left="567" w:hanging="567"/>
    </w:pPr>
    <w:rPr>
      <w:rFonts w:ascii="MyriadPro-Regular" w:hAnsi="MyriadPro-Regular"/>
      <w:caps/>
      <w:sz w:val="22"/>
      <w:lang w:val="pl-PL"/>
    </w:rPr>
  </w:style>
  <w:style w:type="paragraph" w:customStyle="1" w:styleId="Podstawowyakapitowy">
    <w:name w:val="[Podstawowy akapitowy]"/>
    <w:basedOn w:val="Normalny"/>
    <w:uiPriority w:val="99"/>
    <w:rsid w:val="00CA5D3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">
    <w:name w:val="tekst"/>
    <w:basedOn w:val="NoParagraphStyle"/>
    <w:rsid w:val="00CA5D3B"/>
    <w:pPr>
      <w:tabs>
        <w:tab w:val="left" w:pos="567"/>
      </w:tabs>
      <w:ind w:firstLine="283"/>
      <w:jc w:val="both"/>
    </w:pPr>
    <w:rPr>
      <w:rFonts w:ascii="MyriadPro-Regular" w:hAnsi="MyriadPro-Regular"/>
      <w:sz w:val="22"/>
      <w:lang w:val="pl-PL"/>
    </w:rPr>
  </w:style>
  <w:style w:type="paragraph" w:customStyle="1" w:styleId="tekstbold">
    <w:name w:val="tekst bold"/>
    <w:basedOn w:val="tekst1"/>
    <w:rsid w:val="00CA5D3B"/>
    <w:rPr>
      <w:rFonts w:ascii="MyriadPro-Bold" w:hAnsi="MyriadPro-Bold"/>
      <w:b/>
    </w:rPr>
  </w:style>
  <w:style w:type="paragraph" w:customStyle="1" w:styleId="Style5">
    <w:name w:val="Style5"/>
    <w:basedOn w:val="Normalny"/>
    <w:uiPriority w:val="99"/>
    <w:rsid w:val="00CA5D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A5D3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ny1">
    <w:name w:val="Normalny1"/>
    <w:basedOn w:val="Normalny"/>
    <w:rsid w:val="00CA5D3B"/>
    <w:pPr>
      <w:spacing w:before="100" w:after="100"/>
    </w:pPr>
    <w:rPr>
      <w:rFonts w:ascii="Times New Roman" w:eastAsiaTheme="minorHAnsi" w:hAnsi="Times New Roman" w:cs="Times New Roman"/>
      <w:color w:val="auto"/>
      <w:sz w:val="24"/>
      <w:szCs w:val="24"/>
      <w:lang w:eastAsia="ar-SA"/>
    </w:rPr>
  </w:style>
  <w:style w:type="character" w:customStyle="1" w:styleId="FootnoteCharacters">
    <w:name w:val="Footnote Characters"/>
    <w:rsid w:val="00CA5D3B"/>
  </w:style>
  <w:style w:type="paragraph" w:customStyle="1" w:styleId="przypis">
    <w:name w:val="przypis"/>
    <w:basedOn w:val="tekst1"/>
    <w:rsid w:val="00CA5D3B"/>
    <w:pPr>
      <w:tabs>
        <w:tab w:val="clear" w:pos="567"/>
      </w:tabs>
      <w:ind w:left="567" w:hanging="567"/>
      <w:jc w:val="left"/>
    </w:pPr>
    <w:rPr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CA5D3B"/>
    <w:pPr>
      <w:widowControl w:val="0"/>
      <w:ind w:firstLine="36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A5D3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3115ptBezpogrubienia">
    <w:name w:val="Tekst treści (3) + 11;5 pt;Bez pogrubienia"/>
    <w:basedOn w:val="Teksttreci3"/>
    <w:rsid w:val="00CA5D3B"/>
    <w:rPr>
      <w:rFonts w:ascii="Times New Roman" w:hAnsi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50">
    <w:name w:val="Nagłówek #5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1">
    <w:name w:val="Nagłówek #5"/>
    <w:basedOn w:val="Nagwek50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Maelitery">
    <w:name w:val="Tekst treści (2) + Małe litery"/>
    <w:basedOn w:val="Teksttreci2"/>
    <w:rsid w:val="00CA5D3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2pt">
    <w:name w:val="Tekst treści + 12 pt"/>
    <w:basedOn w:val="Teksttreci"/>
    <w:rsid w:val="00CA5D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paragraph" w:customStyle="1" w:styleId="Teksttreci21">
    <w:name w:val="Tekst treści2"/>
    <w:basedOn w:val="Normalny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paragraph" w:customStyle="1" w:styleId="niebieski">
    <w:name w:val="niebieski"/>
    <w:basedOn w:val="Normalny"/>
    <w:rsid w:val="00CA5D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datafield">
    <w:name w:val="datafield"/>
    <w:basedOn w:val="Domylnaczcionkaakapitu"/>
    <w:rsid w:val="00CA5D3B"/>
  </w:style>
  <w:style w:type="character" w:customStyle="1" w:styleId="xdrichtextbox">
    <w:name w:val="xdrichtextbox"/>
    <w:basedOn w:val="Domylnaczcionkaakapitu"/>
    <w:rsid w:val="00CA5D3B"/>
  </w:style>
  <w:style w:type="paragraph" w:customStyle="1" w:styleId="Tekstpodstawowy23">
    <w:name w:val="Tekst podstawowy 23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khheader">
    <w:name w:val="kh_header"/>
    <w:basedOn w:val="Normalny"/>
    <w:rsid w:val="008073AD"/>
    <w:pPr>
      <w:spacing w:line="42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BAD08-7001-433A-AEE9-DCDAA7EB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Bielsko-Biała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Mirosław Koczwara - Lokalne</cp:lastModifiedBy>
  <cp:revision>23</cp:revision>
  <cp:lastPrinted>2016-09-29T09:09:00Z</cp:lastPrinted>
  <dcterms:created xsi:type="dcterms:W3CDTF">2016-11-24T14:25:00Z</dcterms:created>
  <dcterms:modified xsi:type="dcterms:W3CDTF">2020-10-13T09:57:00Z</dcterms:modified>
</cp:coreProperties>
</file>