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2AF5" w14:textId="77777777" w:rsidR="00772508" w:rsidRPr="00772508" w:rsidRDefault="00772508" w:rsidP="00772508">
      <w:pPr>
        <w:overflowPunct w:val="0"/>
        <w:autoSpaceDE w:val="0"/>
        <w:autoSpaceDN w:val="0"/>
        <w:adjustRightInd w:val="0"/>
        <w:ind w:left="4253" w:firstLine="703"/>
        <w:rPr>
          <w:rFonts w:ascii="Times New Roman" w:hAnsi="Times New Roman" w:cs="Times New Roman"/>
          <w:sz w:val="16"/>
        </w:rPr>
      </w:pPr>
      <w:r w:rsidRPr="00772508">
        <w:rPr>
          <w:rFonts w:ascii="Times New Roman" w:hAnsi="Times New Roman" w:cs="Times New Roman"/>
          <w:sz w:val="16"/>
        </w:rPr>
        <w:t>.............................................................., ......................................</w:t>
      </w:r>
    </w:p>
    <w:p w14:paraId="5E5CB9E4" w14:textId="77777777" w:rsidR="00772508" w:rsidRPr="00772508" w:rsidRDefault="00772508" w:rsidP="0077250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772508">
        <w:rPr>
          <w:rFonts w:ascii="Times New Roman" w:hAnsi="Times New Roman" w:cs="Times New Roman"/>
          <w:sz w:val="16"/>
          <w:szCs w:val="16"/>
        </w:rPr>
        <w:t xml:space="preserve">     </w:t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  <w:t>miejscowość</w:t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  <w:t xml:space="preserve">       data</w:t>
      </w:r>
    </w:p>
    <w:p w14:paraId="26544535" w14:textId="7DB5A2EB" w:rsidR="00772508" w:rsidRDefault="00772508" w:rsidP="00772508">
      <w:pPr>
        <w:overflowPunct w:val="0"/>
        <w:autoSpaceDE w:val="0"/>
        <w:autoSpaceDN w:val="0"/>
        <w:adjustRightInd w:val="0"/>
        <w:spacing w:line="300" w:lineRule="atLeast"/>
        <w:rPr>
          <w:sz w:val="36"/>
          <w:szCs w:val="36"/>
        </w:rPr>
      </w:pPr>
      <w:r w:rsidRPr="00100EAE">
        <w:rPr>
          <w:sz w:val="36"/>
          <w:szCs w:val="36"/>
        </w:rPr>
        <w:tab/>
      </w:r>
      <w:r w:rsidRPr="00100EAE">
        <w:rPr>
          <w:sz w:val="36"/>
          <w:szCs w:val="36"/>
        </w:rPr>
        <w:tab/>
      </w:r>
      <w:r w:rsidRPr="00100EAE">
        <w:rPr>
          <w:sz w:val="36"/>
          <w:szCs w:val="36"/>
        </w:rPr>
        <w:tab/>
      </w:r>
      <w:r w:rsidRPr="00100EAE">
        <w:rPr>
          <w:sz w:val="36"/>
          <w:szCs w:val="36"/>
        </w:rPr>
        <w:tab/>
      </w:r>
    </w:p>
    <w:p w14:paraId="3C381219" w14:textId="77777777" w:rsidR="00A2306E" w:rsidRDefault="00A2306E" w:rsidP="00772508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36"/>
        </w:rPr>
      </w:pPr>
    </w:p>
    <w:p w14:paraId="09EFD2E1" w14:textId="77777777" w:rsidR="00D7040D" w:rsidRPr="006A36BB" w:rsidRDefault="00D7040D" w:rsidP="00772508">
      <w:pPr>
        <w:overflowPunct w:val="0"/>
        <w:autoSpaceDE w:val="0"/>
        <w:autoSpaceDN w:val="0"/>
        <w:adjustRightInd w:val="0"/>
        <w:spacing w:line="300" w:lineRule="atLeast"/>
        <w:rPr>
          <w:sz w:val="64"/>
          <w:szCs w:val="64"/>
        </w:rPr>
      </w:pPr>
    </w:p>
    <w:p w14:paraId="5079C64C" w14:textId="77777777" w:rsidR="00772508" w:rsidRPr="00CD3214" w:rsidRDefault="00772508" w:rsidP="00772508">
      <w:pPr>
        <w:pStyle w:val="Domylnie"/>
        <w:spacing w:line="320" w:lineRule="atLeast"/>
        <w:jc w:val="center"/>
        <w:rPr>
          <w:b/>
          <w:szCs w:val="22"/>
        </w:rPr>
      </w:pPr>
      <w:r w:rsidRPr="00CD3214">
        <w:rPr>
          <w:b/>
          <w:szCs w:val="22"/>
        </w:rPr>
        <w:t>OŚWIADCZENIE NA TEMAT WYKSZTAŁCENIA</w:t>
      </w:r>
    </w:p>
    <w:p w14:paraId="6AB9332A" w14:textId="77777777" w:rsidR="00772508" w:rsidRDefault="00772508" w:rsidP="00772508">
      <w:pPr>
        <w:pStyle w:val="Domylnie"/>
        <w:spacing w:line="320" w:lineRule="atLeast"/>
        <w:jc w:val="center"/>
        <w:rPr>
          <w:b/>
          <w:szCs w:val="22"/>
        </w:rPr>
      </w:pPr>
      <w:r w:rsidRPr="00CD3214">
        <w:rPr>
          <w:b/>
          <w:szCs w:val="22"/>
        </w:rPr>
        <w:t>I KWALIFIKACJI ZAWODOWYCH KADRY KIEROWNICZEJ WYKONAWCY</w:t>
      </w:r>
    </w:p>
    <w:p w14:paraId="5DECBF21" w14:textId="77777777" w:rsidR="00E026E8" w:rsidRPr="00772508" w:rsidRDefault="00E026E8" w:rsidP="00772508">
      <w:pPr>
        <w:pStyle w:val="Domylnie"/>
        <w:spacing w:line="320" w:lineRule="atLeast"/>
        <w:jc w:val="center"/>
        <w:rPr>
          <w:b/>
          <w:szCs w:val="22"/>
        </w:rPr>
      </w:pPr>
    </w:p>
    <w:p w14:paraId="5E6D2BE7" w14:textId="77777777" w:rsidR="00772508" w:rsidRPr="00E026E8" w:rsidRDefault="00772508" w:rsidP="00772508">
      <w:pPr>
        <w:pStyle w:val="Domylnie"/>
        <w:spacing w:line="320" w:lineRule="atLeast"/>
        <w:rPr>
          <w:sz w:val="72"/>
          <w:szCs w:val="72"/>
        </w:rPr>
      </w:pPr>
    </w:p>
    <w:p w14:paraId="1D3A31BC" w14:textId="77777777" w:rsidR="00772508" w:rsidRPr="00E450F2" w:rsidRDefault="00772508" w:rsidP="00D7040D">
      <w:pPr>
        <w:pStyle w:val="WW-Domylnie"/>
        <w:spacing w:line="300" w:lineRule="atLeast"/>
        <w:jc w:val="both"/>
        <w:rPr>
          <w:smallCaps/>
          <w:szCs w:val="22"/>
        </w:rPr>
      </w:pPr>
      <w:r w:rsidRPr="00E450F2">
        <w:rPr>
          <w:szCs w:val="22"/>
        </w:rPr>
        <w:t>Działając w imieniu wykonawcy .................................................................................................</w:t>
      </w:r>
    </w:p>
    <w:p w14:paraId="5C92B397" w14:textId="69F4F082" w:rsidR="00772508" w:rsidRPr="00DD0B7C" w:rsidRDefault="00772508" w:rsidP="00D7040D">
      <w:pPr>
        <w:pStyle w:val="WW-Domylnie"/>
        <w:spacing w:line="300" w:lineRule="atLeast"/>
        <w:jc w:val="both"/>
        <w:rPr>
          <w:szCs w:val="22"/>
        </w:rPr>
      </w:pPr>
      <w:r w:rsidRPr="00E450F2">
        <w:rPr>
          <w:smallCaps/>
          <w:szCs w:val="22"/>
        </w:rPr>
        <w:t>…………………………………………………………………………………………………...</w:t>
      </w:r>
      <w:r w:rsidRPr="00E450F2">
        <w:rPr>
          <w:szCs w:val="22"/>
        </w:rPr>
        <w:t>z siedzibą w ..................................................................................................................................</w:t>
      </w:r>
      <w:r w:rsidRPr="00E450F2">
        <w:rPr>
          <w:smallCaps/>
          <w:szCs w:val="22"/>
        </w:rPr>
        <w:t xml:space="preserve"> </w:t>
      </w:r>
      <w:r w:rsidRPr="00E450F2">
        <w:rPr>
          <w:szCs w:val="22"/>
        </w:rPr>
        <w:t xml:space="preserve">przy ul. ......................................................................................................................................... </w:t>
      </w:r>
      <w:r w:rsidRPr="00E450F2">
        <w:rPr>
          <w:smallCaps/>
          <w:szCs w:val="22"/>
        </w:rPr>
        <w:t xml:space="preserve"> </w:t>
      </w:r>
      <w:r w:rsidRPr="00E450F2">
        <w:rPr>
          <w:szCs w:val="22"/>
        </w:rPr>
        <w:t xml:space="preserve">i będąc należycie upoważnionym do jego reprezentowania, a także uczestnicząc w postępowaniu na </w:t>
      </w:r>
      <w:bookmarkStart w:id="0" w:name="_Hlk45391977"/>
      <w:r w:rsidR="00A2306E" w:rsidRPr="005262C3">
        <w:rPr>
          <w:szCs w:val="24"/>
        </w:rPr>
        <w:t>wykonanie remontu fundamentów i ścian fundamentowych zabytkowego kościoła Franciszkanów p.w. św. Andrzeja w Barczewie</w:t>
      </w:r>
      <w:bookmarkEnd w:id="0"/>
      <w:r w:rsidR="00CD3214" w:rsidRPr="00E450F2">
        <w:rPr>
          <w:szCs w:val="22"/>
        </w:rPr>
        <w:t xml:space="preserve"> </w:t>
      </w:r>
      <w:r w:rsidRPr="00E450F2">
        <w:rPr>
          <w:szCs w:val="22"/>
        </w:rPr>
        <w:t>oświadczam, że:</w:t>
      </w:r>
    </w:p>
    <w:p w14:paraId="3C679118" w14:textId="77777777" w:rsidR="00052C99" w:rsidRPr="00A2306E" w:rsidRDefault="00052C99" w:rsidP="00E026E8">
      <w:pPr>
        <w:pStyle w:val="WW-Domylnie"/>
        <w:spacing w:before="120" w:line="320" w:lineRule="atLeast"/>
        <w:jc w:val="both"/>
        <w:rPr>
          <w:sz w:val="32"/>
          <w:szCs w:val="28"/>
        </w:rPr>
      </w:pPr>
    </w:p>
    <w:p w14:paraId="6C361211" w14:textId="0ED61569" w:rsidR="00E669D1" w:rsidRPr="005606BD" w:rsidRDefault="00E669D1" w:rsidP="00A2306E">
      <w:pPr>
        <w:pStyle w:val="WW-Domylnie"/>
        <w:spacing w:line="320" w:lineRule="atLeast"/>
        <w:jc w:val="both"/>
        <w:rPr>
          <w:szCs w:val="22"/>
        </w:rPr>
      </w:pPr>
      <w:r>
        <w:rPr>
          <w:szCs w:val="22"/>
        </w:rPr>
        <w:t>o</w:t>
      </w:r>
      <w:r w:rsidRPr="005606BD">
        <w:rPr>
          <w:szCs w:val="22"/>
        </w:rPr>
        <w:t xml:space="preserve">soba wskazana w pozycji nr </w:t>
      </w:r>
      <w:r w:rsidR="00A2306E">
        <w:rPr>
          <w:szCs w:val="22"/>
        </w:rPr>
        <w:t>1</w:t>
      </w:r>
      <w:r w:rsidRPr="005606BD">
        <w:rPr>
          <w:szCs w:val="22"/>
        </w:rPr>
        <w:t xml:space="preserve"> wykazu</w:t>
      </w:r>
      <w:r>
        <w:rPr>
          <w:szCs w:val="22"/>
        </w:rPr>
        <w:t xml:space="preserve"> osób </w:t>
      </w:r>
      <w:r w:rsidRPr="00167658">
        <w:t>skierowanych przez wykonawcę do realizacji zamówienia</w:t>
      </w:r>
      <w:r w:rsidRPr="00167658">
        <w:rPr>
          <w:szCs w:val="22"/>
        </w:rPr>
        <w:t>,</w:t>
      </w:r>
      <w:r w:rsidRPr="005606BD">
        <w:rPr>
          <w:szCs w:val="22"/>
        </w:rPr>
        <w:t xml:space="preserve"> tj. …………..…</w:t>
      </w:r>
      <w:r>
        <w:rPr>
          <w:szCs w:val="22"/>
        </w:rPr>
        <w:t>…………………….…</w:t>
      </w:r>
      <w:r w:rsidRPr="005606BD">
        <w:rPr>
          <w:szCs w:val="22"/>
        </w:rPr>
        <w:t>……</w:t>
      </w:r>
      <w:r>
        <w:rPr>
          <w:szCs w:val="22"/>
        </w:rPr>
        <w:t>…</w:t>
      </w:r>
      <w:r w:rsidRPr="005606BD">
        <w:rPr>
          <w:szCs w:val="22"/>
        </w:rPr>
        <w:t>…</w:t>
      </w:r>
      <w:r>
        <w:rPr>
          <w:szCs w:val="22"/>
        </w:rPr>
        <w:t>………</w:t>
      </w:r>
      <w:r w:rsidR="00A2306E">
        <w:rPr>
          <w:szCs w:val="22"/>
        </w:rPr>
        <w:t>….</w:t>
      </w:r>
      <w:r>
        <w:rPr>
          <w:szCs w:val="22"/>
        </w:rPr>
        <w:t>……………………</w:t>
      </w:r>
      <w:r w:rsidRPr="005606BD">
        <w:rPr>
          <w:szCs w:val="22"/>
        </w:rPr>
        <w:t>,</w:t>
      </w:r>
    </w:p>
    <w:p w14:paraId="716019E6" w14:textId="77777777" w:rsidR="00E669D1" w:rsidRPr="005606BD" w:rsidRDefault="00E669D1" w:rsidP="00E669D1">
      <w:pPr>
        <w:pStyle w:val="WW-Domylnie"/>
        <w:spacing w:line="120" w:lineRule="exact"/>
        <w:jc w:val="center"/>
        <w:rPr>
          <w:sz w:val="14"/>
        </w:rPr>
      </w:pPr>
      <w:r>
        <w:rPr>
          <w:sz w:val="14"/>
        </w:rPr>
        <w:t xml:space="preserve">                             </w:t>
      </w:r>
      <w:r w:rsidRPr="005606BD">
        <w:rPr>
          <w:sz w:val="14"/>
        </w:rPr>
        <w:t>(imię i nazwisko osoby)</w:t>
      </w:r>
    </w:p>
    <w:p w14:paraId="0ECE72FC" w14:textId="4E1B2551" w:rsidR="00E669D1" w:rsidRDefault="00E669D1" w:rsidP="00A2306E">
      <w:pPr>
        <w:pStyle w:val="WW-Domylnie"/>
        <w:spacing w:before="240" w:line="280" w:lineRule="atLeast"/>
        <w:jc w:val="both"/>
        <w:rPr>
          <w:szCs w:val="22"/>
        </w:rPr>
      </w:pPr>
      <w:r>
        <w:t xml:space="preserve">posiada </w:t>
      </w:r>
      <w:r>
        <w:rPr>
          <w:bCs/>
        </w:rPr>
        <w:t>u</w:t>
      </w:r>
      <w:r w:rsidRPr="00E669D1">
        <w:rPr>
          <w:bCs/>
        </w:rPr>
        <w:t xml:space="preserve">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</w:t>
      </w:r>
      <w:proofErr w:type="spellStart"/>
      <w:r w:rsidRPr="00E669D1">
        <w:rPr>
          <w:bCs/>
        </w:rPr>
        <w:t>37c</w:t>
      </w:r>
      <w:proofErr w:type="spellEnd"/>
      <w:r w:rsidRPr="00E669D1">
        <w:rPr>
          <w:bCs/>
        </w:rPr>
        <w:t xml:space="preserve"> ustawy o ochronie zabytków i opiece nad zabytkami</w:t>
      </w:r>
      <w:r>
        <w:rPr>
          <w:bCs/>
        </w:rPr>
        <w:t xml:space="preserve"> </w:t>
      </w:r>
      <w:r w:rsidRPr="00E669D1">
        <w:rPr>
          <w:bCs/>
        </w:rPr>
        <w:t>(Dz. U. z 20</w:t>
      </w:r>
      <w:r w:rsidR="00A2306E">
        <w:rPr>
          <w:bCs/>
        </w:rPr>
        <w:t>20</w:t>
      </w:r>
      <w:r w:rsidRPr="00E669D1">
        <w:rPr>
          <w:bCs/>
        </w:rPr>
        <w:t xml:space="preserve"> r. </w:t>
      </w:r>
      <w:r w:rsidR="00A2306E">
        <w:rPr>
          <w:bCs/>
        </w:rPr>
        <w:br/>
      </w:r>
      <w:r w:rsidRPr="00E669D1">
        <w:rPr>
          <w:bCs/>
        </w:rPr>
        <w:t>poz. 2</w:t>
      </w:r>
      <w:r w:rsidR="00A2306E">
        <w:rPr>
          <w:bCs/>
        </w:rPr>
        <w:t>82</w:t>
      </w:r>
      <w:r w:rsidRPr="00E669D1">
        <w:rPr>
          <w:bCs/>
        </w:rPr>
        <w:t xml:space="preserve"> z </w:t>
      </w:r>
      <w:proofErr w:type="spellStart"/>
      <w:r w:rsidRPr="00E669D1">
        <w:rPr>
          <w:bCs/>
        </w:rPr>
        <w:t>późn</w:t>
      </w:r>
      <w:proofErr w:type="spellEnd"/>
      <w:r w:rsidRPr="00E669D1">
        <w:rPr>
          <w:bCs/>
        </w:rPr>
        <w:t>. zm.)</w:t>
      </w:r>
      <w:r w:rsidR="00052C99">
        <w:rPr>
          <w:szCs w:val="22"/>
        </w:rPr>
        <w:t>.</w:t>
      </w:r>
    </w:p>
    <w:p w14:paraId="02738546" w14:textId="77777777" w:rsidR="00A2306E" w:rsidRDefault="00A2306E" w:rsidP="00A2306E">
      <w:pPr>
        <w:pStyle w:val="WW-Domylnie"/>
        <w:spacing w:before="120" w:line="280" w:lineRule="atLeast"/>
        <w:jc w:val="both"/>
        <w:rPr>
          <w:szCs w:val="22"/>
        </w:rPr>
      </w:pPr>
    </w:p>
    <w:p w14:paraId="211DECB7" w14:textId="77777777" w:rsidR="00CD3214" w:rsidRPr="00A2306E" w:rsidRDefault="00CD3214" w:rsidP="00D7040D">
      <w:pPr>
        <w:pStyle w:val="WW-Domylnie"/>
        <w:spacing w:before="120" w:line="300" w:lineRule="atLeast"/>
        <w:jc w:val="both"/>
        <w:rPr>
          <w:bCs/>
          <w:sz w:val="44"/>
          <w:szCs w:val="44"/>
        </w:rPr>
      </w:pPr>
    </w:p>
    <w:p w14:paraId="140EE0AE" w14:textId="77777777" w:rsidR="00772508" w:rsidRPr="00100EAE" w:rsidRDefault="00772508" w:rsidP="0077250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  <w:t xml:space="preserve"> </w:t>
      </w:r>
      <w:r w:rsidRPr="00100EAE">
        <w:rPr>
          <w:rFonts w:ascii="Times New Roman" w:hAnsi="Times New Roman" w:cs="Times New Roman"/>
          <w:sz w:val="16"/>
        </w:rPr>
        <w:t>Podpis(y) osób upoważnionych</w:t>
      </w:r>
    </w:p>
    <w:p w14:paraId="19CE2F88" w14:textId="77777777" w:rsidR="00772508" w:rsidRPr="00100EAE" w:rsidRDefault="00772508" w:rsidP="0077250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</w:rPr>
      </w:pP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  <w:t xml:space="preserve">     do składania oświadczeń woli</w:t>
      </w:r>
    </w:p>
    <w:p w14:paraId="1602305A" w14:textId="77777777" w:rsidR="00772508" w:rsidRPr="00100EAE" w:rsidRDefault="00772508" w:rsidP="0077250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</w:rPr>
      </w:pP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  <w:t xml:space="preserve">    w imieniu wykonawcy</w:t>
      </w:r>
    </w:p>
    <w:sectPr w:rsidR="00772508" w:rsidRPr="00100EAE" w:rsidSect="00E026E8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A85F" w14:textId="77777777" w:rsidR="00FD1EA1" w:rsidRDefault="00FD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59A41D2" w14:textId="77777777" w:rsidR="00FD1EA1" w:rsidRDefault="00FD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9C44" w14:textId="77777777" w:rsidR="00FD1EA1" w:rsidRDefault="00FD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5B14195" w14:textId="77777777" w:rsidR="00FD1EA1" w:rsidRDefault="00FD1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2B11" w14:textId="77777777" w:rsidR="00052C99" w:rsidRPr="00A26E4E" w:rsidRDefault="00866404" w:rsidP="00052C99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42DFAA34" wp14:editId="199168C1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96F702" w14:textId="77777777" w:rsidR="00052C99" w:rsidRPr="00A26E4E" w:rsidRDefault="00052C99" w:rsidP="00052C99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14:paraId="228EB450" w14:textId="033985DB" w:rsidR="00052C99" w:rsidRPr="00A26E4E" w:rsidRDefault="006A36BB" w:rsidP="00052C99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831F7F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A2306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5C76B9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052C99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A2306E">
      <w:rPr>
        <w:rFonts w:ascii="Times New Roman" w:hAnsi="Times New Roman" w:cs="Times New Roman"/>
        <w:color w:val="auto"/>
        <w:sz w:val="20"/>
        <w:szCs w:val="20"/>
        <w:lang w:eastAsia="pl-PL"/>
      </w:rPr>
      <w:t>5</w:t>
    </w:r>
    <w:r w:rsidR="00052C99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57A81776" w14:textId="77777777" w:rsidR="00D5211A" w:rsidRPr="00052C99" w:rsidRDefault="00D5211A" w:rsidP="00052C99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634C16"/>
    <w:multiLevelType w:val="hybridMultilevel"/>
    <w:tmpl w:val="19EAB0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8"/>
  </w:num>
  <w:num w:numId="21">
    <w:abstractNumId w:val="54"/>
  </w:num>
  <w:num w:numId="22">
    <w:abstractNumId w:val="14"/>
  </w:num>
  <w:num w:numId="23">
    <w:abstractNumId w:val="34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3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52C99"/>
    <w:rsid w:val="00063EB1"/>
    <w:rsid w:val="0006474E"/>
    <w:rsid w:val="00073321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51AF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0EAE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6387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3C0D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0A66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C76B9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36B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7B6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2508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F7F"/>
    <w:rsid w:val="00834AD5"/>
    <w:rsid w:val="00834B7F"/>
    <w:rsid w:val="00837E09"/>
    <w:rsid w:val="00840B60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660BD"/>
    <w:rsid w:val="00866404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D7697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2A8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72AF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2306E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1BD8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96D2A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214"/>
    <w:rsid w:val="00CD3713"/>
    <w:rsid w:val="00CE0C79"/>
    <w:rsid w:val="00CF3BE5"/>
    <w:rsid w:val="00CF5035"/>
    <w:rsid w:val="00CF50D5"/>
    <w:rsid w:val="00CF786F"/>
    <w:rsid w:val="00D00BE0"/>
    <w:rsid w:val="00D00C33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040D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39B7"/>
    <w:rsid w:val="00DF2136"/>
    <w:rsid w:val="00DF26CE"/>
    <w:rsid w:val="00DF448D"/>
    <w:rsid w:val="00DF5F67"/>
    <w:rsid w:val="00DF76E2"/>
    <w:rsid w:val="00E026E8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669D1"/>
    <w:rsid w:val="00E70F9E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1EA1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86FBF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Domylnie">
    <w:name w:val="Domyślnie"/>
    <w:rsid w:val="00772508"/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WW-Domylnie">
    <w:name w:val="WW-Domyślnie"/>
    <w:rsid w:val="00772508"/>
    <w:rPr>
      <w:rFonts w:ascii="Times New Roman" w:hAnsi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2B00-064C-4877-9398-3129650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29</cp:revision>
  <cp:lastPrinted>2016-09-29T09:09:00Z</cp:lastPrinted>
  <dcterms:created xsi:type="dcterms:W3CDTF">2016-11-24T14:25:00Z</dcterms:created>
  <dcterms:modified xsi:type="dcterms:W3CDTF">2020-10-13T09:57:00Z</dcterms:modified>
</cp:coreProperties>
</file>