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E192E2" w14:textId="77777777" w:rsidR="00AF3927" w:rsidRPr="00AF3927" w:rsidRDefault="00AF3927" w:rsidP="00AF3927">
      <w:pPr>
        <w:overflowPunct w:val="0"/>
        <w:autoSpaceDE w:val="0"/>
        <w:autoSpaceDN w:val="0"/>
        <w:adjustRightInd w:val="0"/>
        <w:spacing w:line="240" w:lineRule="atLeast"/>
        <w:ind w:left="4253" w:firstLine="709"/>
        <w:rPr>
          <w:rFonts w:ascii="Times New Roman" w:hAnsi="Times New Roman" w:cs="Times New Roman"/>
          <w:color w:val="auto"/>
          <w:sz w:val="16"/>
          <w:szCs w:val="16"/>
          <w:lang w:eastAsia="pl-PL"/>
        </w:rPr>
      </w:pPr>
      <w:r w:rsidRPr="00AF3927">
        <w:rPr>
          <w:rFonts w:ascii="Times New Roman" w:hAnsi="Times New Roman" w:cs="Times New Roman"/>
          <w:color w:val="auto"/>
          <w:sz w:val="16"/>
          <w:szCs w:val="16"/>
          <w:lang w:eastAsia="pl-PL"/>
        </w:rPr>
        <w:t>.............................................................., ......................................</w:t>
      </w:r>
    </w:p>
    <w:p w14:paraId="26CCC474" w14:textId="77777777" w:rsidR="00AF3927" w:rsidRPr="00AF3927" w:rsidRDefault="00AF3927" w:rsidP="00AF3927">
      <w:pPr>
        <w:overflowPunct w:val="0"/>
        <w:autoSpaceDE w:val="0"/>
        <w:autoSpaceDN w:val="0"/>
        <w:adjustRightInd w:val="0"/>
        <w:spacing w:line="240" w:lineRule="atLeast"/>
        <w:rPr>
          <w:rFonts w:ascii="Times New Roman" w:hAnsi="Times New Roman" w:cs="Times New Roman"/>
          <w:color w:val="auto"/>
          <w:sz w:val="16"/>
          <w:szCs w:val="16"/>
          <w:lang w:eastAsia="pl-PL"/>
        </w:rPr>
      </w:pPr>
      <w:r>
        <w:rPr>
          <w:rFonts w:ascii="Times New Roman" w:hAnsi="Times New Roman" w:cs="Times New Roman"/>
          <w:color w:val="auto"/>
          <w:sz w:val="16"/>
          <w:szCs w:val="16"/>
          <w:lang w:eastAsia="pl-PL"/>
        </w:rPr>
        <w:tab/>
      </w:r>
      <w:r>
        <w:rPr>
          <w:rFonts w:ascii="Times New Roman" w:hAnsi="Times New Roman" w:cs="Times New Roman"/>
          <w:color w:val="auto"/>
          <w:sz w:val="16"/>
          <w:szCs w:val="16"/>
          <w:lang w:eastAsia="pl-PL"/>
        </w:rPr>
        <w:tab/>
      </w:r>
      <w:r w:rsidRPr="00AF3927">
        <w:rPr>
          <w:rFonts w:ascii="Times New Roman" w:hAnsi="Times New Roman" w:cs="Times New Roman"/>
          <w:color w:val="auto"/>
          <w:sz w:val="16"/>
          <w:szCs w:val="16"/>
          <w:lang w:eastAsia="pl-PL"/>
        </w:rPr>
        <w:tab/>
      </w:r>
      <w:r w:rsidRPr="00AF3927">
        <w:rPr>
          <w:rFonts w:ascii="Times New Roman" w:hAnsi="Times New Roman" w:cs="Times New Roman"/>
          <w:color w:val="auto"/>
          <w:sz w:val="16"/>
          <w:szCs w:val="16"/>
          <w:lang w:eastAsia="pl-PL"/>
        </w:rPr>
        <w:tab/>
      </w:r>
      <w:r w:rsidRPr="00AF3927">
        <w:rPr>
          <w:rFonts w:ascii="Times New Roman" w:hAnsi="Times New Roman" w:cs="Times New Roman"/>
          <w:color w:val="auto"/>
          <w:sz w:val="16"/>
          <w:szCs w:val="16"/>
          <w:lang w:eastAsia="pl-PL"/>
        </w:rPr>
        <w:tab/>
      </w:r>
      <w:r w:rsidRPr="00AF3927">
        <w:rPr>
          <w:rFonts w:ascii="Times New Roman" w:hAnsi="Times New Roman" w:cs="Times New Roman"/>
          <w:color w:val="auto"/>
          <w:sz w:val="16"/>
          <w:szCs w:val="16"/>
          <w:lang w:eastAsia="pl-PL"/>
        </w:rPr>
        <w:tab/>
      </w:r>
      <w:r w:rsidRPr="00AF3927">
        <w:rPr>
          <w:rFonts w:ascii="Times New Roman" w:hAnsi="Times New Roman" w:cs="Times New Roman"/>
          <w:color w:val="auto"/>
          <w:sz w:val="16"/>
          <w:szCs w:val="16"/>
          <w:lang w:eastAsia="pl-PL"/>
        </w:rPr>
        <w:tab/>
      </w:r>
      <w:r w:rsidRPr="00AF3927">
        <w:rPr>
          <w:rFonts w:ascii="Times New Roman" w:hAnsi="Times New Roman" w:cs="Times New Roman"/>
          <w:color w:val="auto"/>
          <w:sz w:val="16"/>
          <w:szCs w:val="16"/>
          <w:lang w:eastAsia="pl-PL"/>
        </w:rPr>
        <w:tab/>
        <w:t>miejscowość</w:t>
      </w:r>
      <w:r w:rsidRPr="00AF3927">
        <w:rPr>
          <w:rFonts w:ascii="Times New Roman" w:hAnsi="Times New Roman" w:cs="Times New Roman"/>
          <w:color w:val="auto"/>
          <w:sz w:val="16"/>
          <w:szCs w:val="16"/>
          <w:lang w:eastAsia="pl-PL"/>
        </w:rPr>
        <w:tab/>
      </w:r>
      <w:r w:rsidRPr="00AF3927">
        <w:rPr>
          <w:rFonts w:ascii="Times New Roman" w:hAnsi="Times New Roman" w:cs="Times New Roman"/>
          <w:color w:val="auto"/>
          <w:sz w:val="16"/>
          <w:szCs w:val="16"/>
          <w:lang w:eastAsia="pl-PL"/>
        </w:rPr>
        <w:tab/>
        <w:t xml:space="preserve">       data</w:t>
      </w:r>
    </w:p>
    <w:p w14:paraId="189957EE" w14:textId="77777777" w:rsidR="00AF3927" w:rsidRPr="00AF3927" w:rsidRDefault="00AF3927" w:rsidP="00AF3927">
      <w:pPr>
        <w:overflowPunct w:val="0"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16"/>
          <w:szCs w:val="16"/>
          <w:lang w:eastAsia="pl-PL"/>
        </w:rPr>
      </w:pPr>
      <w:r w:rsidRPr="00AF3927">
        <w:rPr>
          <w:rFonts w:ascii="Times New Roman" w:hAnsi="Times New Roman" w:cs="Times New Roman"/>
          <w:color w:val="auto"/>
          <w:sz w:val="16"/>
          <w:szCs w:val="16"/>
          <w:lang w:eastAsia="pl-PL"/>
        </w:rPr>
        <w:tab/>
      </w:r>
      <w:r w:rsidRPr="00AF3927">
        <w:rPr>
          <w:rFonts w:ascii="Times New Roman" w:hAnsi="Times New Roman" w:cs="Times New Roman"/>
          <w:color w:val="auto"/>
          <w:sz w:val="16"/>
          <w:szCs w:val="16"/>
          <w:lang w:eastAsia="pl-PL"/>
        </w:rPr>
        <w:tab/>
      </w:r>
    </w:p>
    <w:p w14:paraId="4DCF0B5E" w14:textId="77777777" w:rsidR="00AF3927" w:rsidRPr="00626303" w:rsidRDefault="00AF3927" w:rsidP="00AF3927">
      <w:pPr>
        <w:rPr>
          <w:rFonts w:ascii="Times New Roman" w:hAnsi="Times New Roman" w:cs="Times New Roman"/>
          <w:color w:val="auto"/>
          <w:sz w:val="12"/>
          <w:szCs w:val="12"/>
          <w:lang w:eastAsia="pl-PL"/>
        </w:rPr>
      </w:pPr>
    </w:p>
    <w:p w14:paraId="1AF4010C" w14:textId="77777777" w:rsidR="00AF3927" w:rsidRPr="00630731" w:rsidRDefault="00AF3927" w:rsidP="00AF3927">
      <w:pPr>
        <w:rPr>
          <w:rFonts w:ascii="Times New Roman" w:hAnsi="Times New Roman" w:cs="Times New Roman"/>
          <w:color w:val="auto"/>
          <w:sz w:val="36"/>
          <w:szCs w:val="32"/>
          <w:lang w:eastAsia="pl-PL"/>
        </w:rPr>
      </w:pPr>
    </w:p>
    <w:p w14:paraId="1DD8F26B" w14:textId="0519B5AE" w:rsidR="00AF3927" w:rsidRPr="00AF3927" w:rsidRDefault="00AF3927" w:rsidP="00BB444E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  <w:lang w:eastAsia="pl-PL"/>
        </w:rPr>
      </w:pPr>
      <w:r w:rsidRPr="00AF3927">
        <w:rPr>
          <w:rFonts w:ascii="Times New Roman" w:hAnsi="Times New Roman" w:cs="Times New Roman"/>
          <w:b/>
          <w:color w:val="auto"/>
          <w:sz w:val="24"/>
          <w:szCs w:val="24"/>
          <w:lang w:eastAsia="pl-PL"/>
        </w:rPr>
        <w:t xml:space="preserve">Wskazanie wykonanej w okresie ostatnich </w:t>
      </w:r>
      <w:r w:rsidR="00821731">
        <w:rPr>
          <w:rFonts w:ascii="Times New Roman" w:hAnsi="Times New Roman" w:cs="Times New Roman"/>
          <w:b/>
          <w:color w:val="auto"/>
          <w:sz w:val="24"/>
          <w:szCs w:val="24"/>
          <w:lang w:eastAsia="pl-PL"/>
        </w:rPr>
        <w:t>5</w:t>
      </w:r>
      <w:r w:rsidRPr="00AF3927">
        <w:rPr>
          <w:rFonts w:ascii="Times New Roman" w:hAnsi="Times New Roman" w:cs="Times New Roman"/>
          <w:b/>
          <w:color w:val="auto"/>
          <w:sz w:val="24"/>
          <w:szCs w:val="24"/>
          <w:lang w:eastAsia="pl-PL"/>
        </w:rPr>
        <w:t xml:space="preserve"> lat przed upływem terminu </w:t>
      </w:r>
    </w:p>
    <w:p w14:paraId="26D8AA2C" w14:textId="0AE28449" w:rsidR="00AF3927" w:rsidRPr="00AF3927" w:rsidRDefault="00AF3927" w:rsidP="00BB444E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  <w:lang w:eastAsia="pl-PL"/>
        </w:rPr>
      </w:pPr>
      <w:r w:rsidRPr="00AF3927">
        <w:rPr>
          <w:rFonts w:ascii="Times New Roman" w:hAnsi="Times New Roman" w:cs="Times New Roman"/>
          <w:b/>
          <w:color w:val="auto"/>
          <w:sz w:val="24"/>
          <w:szCs w:val="24"/>
          <w:lang w:eastAsia="pl-PL"/>
        </w:rPr>
        <w:t xml:space="preserve">składania ofert, a jeżeli okres prowadzenia działalności jest krótszy – w tym okresie, </w:t>
      </w:r>
      <w:r w:rsidR="00821731" w:rsidRPr="00821731">
        <w:rPr>
          <w:rFonts w:ascii="Times New Roman" w:hAnsi="Times New Roman" w:cs="Times New Roman"/>
          <w:b/>
          <w:color w:val="auto"/>
          <w:sz w:val="24"/>
          <w:szCs w:val="24"/>
          <w:lang w:eastAsia="pl-PL"/>
        </w:rPr>
        <w:t>roboty budowlane</w:t>
      </w:r>
      <w:r w:rsidR="00821731">
        <w:rPr>
          <w:rFonts w:ascii="Times New Roman" w:hAnsi="Times New Roman" w:cs="Times New Roman"/>
          <w:b/>
          <w:color w:val="auto"/>
          <w:sz w:val="24"/>
          <w:szCs w:val="24"/>
          <w:lang w:eastAsia="pl-PL"/>
        </w:rPr>
        <w:t>j</w:t>
      </w:r>
      <w:r w:rsidR="00821731" w:rsidRPr="00821731">
        <w:rPr>
          <w:rFonts w:ascii="Times New Roman" w:hAnsi="Times New Roman" w:cs="Times New Roman"/>
          <w:b/>
          <w:color w:val="auto"/>
          <w:sz w:val="24"/>
          <w:szCs w:val="24"/>
          <w:lang w:eastAsia="pl-PL"/>
        </w:rPr>
        <w:t xml:space="preserve"> w obiekcie zabytkowym gotyckim wpisanym do rejestru zabytków, </w:t>
      </w:r>
      <w:r w:rsidR="00124BD1">
        <w:rPr>
          <w:rFonts w:ascii="Times New Roman" w:hAnsi="Times New Roman" w:cs="Times New Roman"/>
          <w:b/>
          <w:color w:val="auto"/>
          <w:sz w:val="24"/>
          <w:szCs w:val="24"/>
          <w:lang w:eastAsia="pl-PL"/>
        </w:rPr>
        <w:t>w</w:t>
      </w:r>
      <w:r w:rsidR="0066225D">
        <w:rPr>
          <w:rFonts w:ascii="Times New Roman" w:hAnsi="Times New Roman" w:cs="Times New Roman"/>
          <w:b/>
          <w:color w:val="auto"/>
          <w:sz w:val="24"/>
          <w:szCs w:val="24"/>
          <w:lang w:eastAsia="pl-PL"/>
        </w:rPr>
        <w:t xml:space="preserve"> ramach</w:t>
      </w:r>
      <w:r w:rsidR="00124BD1">
        <w:rPr>
          <w:rFonts w:ascii="Times New Roman" w:hAnsi="Times New Roman" w:cs="Times New Roman"/>
          <w:b/>
          <w:color w:val="auto"/>
          <w:sz w:val="24"/>
          <w:szCs w:val="24"/>
          <w:lang w:eastAsia="pl-PL"/>
        </w:rPr>
        <w:t xml:space="preserve"> </w:t>
      </w:r>
      <w:r w:rsidR="00821731" w:rsidRPr="00821731">
        <w:rPr>
          <w:rFonts w:ascii="Times New Roman" w:hAnsi="Times New Roman" w:cs="Times New Roman"/>
          <w:b/>
          <w:color w:val="auto"/>
          <w:sz w:val="24"/>
          <w:szCs w:val="24"/>
          <w:lang w:eastAsia="pl-PL"/>
        </w:rPr>
        <w:t>któr</w:t>
      </w:r>
      <w:r w:rsidR="00821731">
        <w:rPr>
          <w:rFonts w:ascii="Times New Roman" w:hAnsi="Times New Roman" w:cs="Times New Roman"/>
          <w:b/>
          <w:color w:val="auto"/>
          <w:sz w:val="24"/>
          <w:szCs w:val="24"/>
          <w:lang w:eastAsia="pl-PL"/>
        </w:rPr>
        <w:t>ej</w:t>
      </w:r>
      <w:r w:rsidR="00821731" w:rsidRPr="00821731">
        <w:rPr>
          <w:rFonts w:ascii="Times New Roman" w:hAnsi="Times New Roman" w:cs="Times New Roman"/>
          <w:b/>
          <w:color w:val="auto"/>
          <w:sz w:val="24"/>
          <w:szCs w:val="24"/>
          <w:lang w:eastAsia="pl-PL"/>
        </w:rPr>
        <w:t xml:space="preserve"> </w:t>
      </w:r>
      <w:bookmarkStart w:id="0" w:name="_Hlk45394407"/>
      <w:r w:rsidR="00821731" w:rsidRPr="00821731">
        <w:rPr>
          <w:rFonts w:ascii="Times New Roman" w:hAnsi="Times New Roman" w:cs="Times New Roman"/>
          <w:b/>
          <w:color w:val="auto"/>
          <w:sz w:val="24"/>
          <w:szCs w:val="24"/>
          <w:lang w:eastAsia="pl-PL"/>
        </w:rPr>
        <w:t xml:space="preserve">wartość </w:t>
      </w:r>
      <w:r w:rsidR="000F5E68">
        <w:rPr>
          <w:rFonts w:ascii="Times New Roman" w:hAnsi="Times New Roman" w:cs="Times New Roman"/>
          <w:b/>
          <w:color w:val="auto"/>
          <w:sz w:val="24"/>
          <w:szCs w:val="24"/>
          <w:lang w:eastAsia="pl-PL"/>
        </w:rPr>
        <w:t xml:space="preserve">robót </w:t>
      </w:r>
      <w:r w:rsidR="000F5E68" w:rsidRPr="00821731">
        <w:rPr>
          <w:rFonts w:ascii="Times New Roman" w:hAnsi="Times New Roman" w:cs="Times New Roman"/>
          <w:b/>
          <w:color w:val="auto"/>
          <w:sz w:val="24"/>
          <w:szCs w:val="24"/>
          <w:lang w:eastAsia="pl-PL"/>
        </w:rPr>
        <w:t>polegając</w:t>
      </w:r>
      <w:r w:rsidR="000F5E68">
        <w:rPr>
          <w:rFonts w:ascii="Times New Roman" w:hAnsi="Times New Roman" w:cs="Times New Roman"/>
          <w:b/>
          <w:color w:val="auto"/>
          <w:sz w:val="24"/>
          <w:szCs w:val="24"/>
          <w:lang w:eastAsia="pl-PL"/>
        </w:rPr>
        <w:t>ych</w:t>
      </w:r>
      <w:r w:rsidR="000F5E68" w:rsidRPr="00821731">
        <w:rPr>
          <w:rFonts w:ascii="Times New Roman" w:hAnsi="Times New Roman" w:cs="Times New Roman"/>
          <w:b/>
          <w:color w:val="auto"/>
          <w:sz w:val="24"/>
          <w:szCs w:val="24"/>
          <w:lang w:eastAsia="pl-PL"/>
        </w:rPr>
        <w:t xml:space="preserve"> na remoncie, uszczelnieniu, izolacji lub wzmocnieniu fundamentów lub/i ścian fundamentowych </w:t>
      </w:r>
      <w:r w:rsidR="00821731" w:rsidRPr="00821731">
        <w:rPr>
          <w:rFonts w:ascii="Times New Roman" w:hAnsi="Times New Roman" w:cs="Times New Roman"/>
          <w:b/>
          <w:color w:val="auto"/>
          <w:sz w:val="24"/>
          <w:szCs w:val="24"/>
          <w:lang w:eastAsia="pl-PL"/>
        </w:rPr>
        <w:t xml:space="preserve">była nie mniejsza niż </w:t>
      </w:r>
      <w:r w:rsidR="00124BD1">
        <w:rPr>
          <w:rFonts w:ascii="Times New Roman" w:hAnsi="Times New Roman" w:cs="Times New Roman"/>
          <w:b/>
          <w:color w:val="auto"/>
          <w:sz w:val="24"/>
          <w:szCs w:val="24"/>
          <w:lang w:eastAsia="pl-PL"/>
        </w:rPr>
        <w:br/>
      </w:r>
      <w:r w:rsidR="00821731" w:rsidRPr="00821731">
        <w:rPr>
          <w:rFonts w:ascii="Times New Roman" w:hAnsi="Times New Roman" w:cs="Times New Roman"/>
          <w:b/>
          <w:color w:val="auto"/>
          <w:sz w:val="24"/>
          <w:szCs w:val="24"/>
          <w:lang w:eastAsia="pl-PL"/>
        </w:rPr>
        <w:t>2</w:t>
      </w:r>
      <w:r w:rsidR="00630731">
        <w:rPr>
          <w:rFonts w:ascii="Times New Roman" w:hAnsi="Times New Roman" w:cs="Times New Roman"/>
          <w:b/>
          <w:color w:val="auto"/>
          <w:sz w:val="24"/>
          <w:szCs w:val="24"/>
          <w:lang w:eastAsia="pl-PL"/>
        </w:rPr>
        <w:t>0</w:t>
      </w:r>
      <w:r w:rsidR="00821731" w:rsidRPr="00821731">
        <w:rPr>
          <w:rFonts w:ascii="Times New Roman" w:hAnsi="Times New Roman" w:cs="Times New Roman"/>
          <w:b/>
          <w:color w:val="auto"/>
          <w:sz w:val="24"/>
          <w:szCs w:val="24"/>
          <w:lang w:eastAsia="pl-PL"/>
        </w:rPr>
        <w:t>0.000,00 złotych brutto w ramach jednego kontraktu (umowy)</w:t>
      </w:r>
      <w:bookmarkEnd w:id="0"/>
    </w:p>
    <w:p w14:paraId="61050F68" w14:textId="77777777" w:rsidR="00AF3927" w:rsidRPr="00630731" w:rsidRDefault="00AF3927" w:rsidP="00AF3927">
      <w:pPr>
        <w:spacing w:line="240" w:lineRule="atLeast"/>
        <w:rPr>
          <w:rFonts w:ascii="Times New Roman" w:hAnsi="Times New Roman" w:cs="Times New Roman"/>
          <w:b/>
          <w:color w:val="auto"/>
          <w:sz w:val="32"/>
          <w:szCs w:val="20"/>
          <w:lang w:eastAsia="pl-PL"/>
        </w:rPr>
      </w:pPr>
    </w:p>
    <w:tbl>
      <w:tblPr>
        <w:tblW w:w="94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563"/>
        <w:gridCol w:w="4300"/>
      </w:tblGrid>
      <w:tr w:rsidR="00AF3927" w:rsidRPr="00AF3927" w14:paraId="03F4A5A2" w14:textId="77777777" w:rsidTr="00980461">
        <w:trPr>
          <w:cantSplit/>
          <w:trHeight w:val="397"/>
          <w:jc w:val="center"/>
        </w:trPr>
        <w:tc>
          <w:tcPr>
            <w:tcW w:w="610" w:type="dxa"/>
            <w:shd w:val="clear" w:color="auto" w:fill="auto"/>
            <w:vAlign w:val="center"/>
          </w:tcPr>
          <w:p w14:paraId="1A2CF62E" w14:textId="77777777" w:rsidR="00AF3927" w:rsidRPr="00AF3927" w:rsidRDefault="00AF3927" w:rsidP="00AF39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  <w:r w:rsidRPr="00AF3927"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863" w:type="dxa"/>
            <w:gridSpan w:val="2"/>
            <w:vAlign w:val="center"/>
          </w:tcPr>
          <w:p w14:paraId="49ECFDAE" w14:textId="77777777" w:rsidR="00AF3927" w:rsidRPr="00AF3927" w:rsidRDefault="00AF3927" w:rsidP="00626303">
            <w:pPr>
              <w:spacing w:after="80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pl-PL"/>
              </w:rPr>
            </w:pPr>
            <w:r w:rsidRPr="00AF3927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pl-PL"/>
              </w:rPr>
              <w:t>Numer umowy (kontraktu):</w:t>
            </w:r>
          </w:p>
          <w:p w14:paraId="23CCD42E" w14:textId="77777777" w:rsidR="00AF3927" w:rsidRPr="00AF3927" w:rsidRDefault="00AF3927" w:rsidP="00626303">
            <w:pPr>
              <w:spacing w:after="80"/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  <w:r w:rsidRPr="00AF3927"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..............................................................................................................................................................................</w:t>
            </w:r>
          </w:p>
        </w:tc>
      </w:tr>
      <w:tr w:rsidR="00AF3927" w:rsidRPr="00AF3927" w14:paraId="46C3DC65" w14:textId="77777777" w:rsidTr="00980461">
        <w:trPr>
          <w:cantSplit/>
          <w:jc w:val="center"/>
        </w:trPr>
        <w:tc>
          <w:tcPr>
            <w:tcW w:w="610" w:type="dxa"/>
            <w:shd w:val="clear" w:color="auto" w:fill="auto"/>
            <w:vAlign w:val="center"/>
          </w:tcPr>
          <w:p w14:paraId="5B82DED0" w14:textId="77777777" w:rsidR="00AF3927" w:rsidRPr="00AF3927" w:rsidRDefault="00AF3927" w:rsidP="00AF39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  <w:r w:rsidRPr="00AF3927"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863" w:type="dxa"/>
            <w:gridSpan w:val="2"/>
          </w:tcPr>
          <w:p w14:paraId="46AABCC9" w14:textId="77777777" w:rsidR="00AF3927" w:rsidRPr="00AF3927" w:rsidRDefault="00AF3927" w:rsidP="00626303">
            <w:pPr>
              <w:spacing w:after="80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pl-PL"/>
              </w:rPr>
            </w:pPr>
            <w:r w:rsidRPr="00AF3927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pl-PL"/>
              </w:rPr>
              <w:t>Przedmiot umowy (kontraktu):</w:t>
            </w:r>
          </w:p>
          <w:p w14:paraId="1F194217" w14:textId="77777777" w:rsidR="00AF3927" w:rsidRPr="00AF3927" w:rsidRDefault="00AF3927" w:rsidP="00AF3927">
            <w:pPr>
              <w:spacing w:after="120"/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  <w:r w:rsidRPr="00AF3927"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..............................................................................................................................................................................</w:t>
            </w:r>
          </w:p>
          <w:p w14:paraId="27092261" w14:textId="77777777" w:rsidR="00AF3927" w:rsidRPr="00AF3927" w:rsidRDefault="00AF3927" w:rsidP="00AF3927">
            <w:pPr>
              <w:spacing w:after="120"/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  <w:r w:rsidRPr="00AF3927"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..............................................................................................................................................................................</w:t>
            </w:r>
          </w:p>
          <w:p w14:paraId="2478BBA8" w14:textId="77777777" w:rsidR="00AF3927" w:rsidRPr="00AF3927" w:rsidRDefault="00AF3927" w:rsidP="00626303">
            <w:pPr>
              <w:spacing w:after="80"/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  <w:r w:rsidRPr="00AF3927"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..............................................................................................................................................................................</w:t>
            </w:r>
          </w:p>
        </w:tc>
      </w:tr>
      <w:tr w:rsidR="00AF3927" w:rsidRPr="00AF3927" w14:paraId="46070682" w14:textId="77777777" w:rsidTr="00980461">
        <w:trPr>
          <w:jc w:val="center"/>
        </w:trPr>
        <w:tc>
          <w:tcPr>
            <w:tcW w:w="610" w:type="dxa"/>
            <w:vAlign w:val="center"/>
          </w:tcPr>
          <w:p w14:paraId="62EAE9A7" w14:textId="77777777" w:rsidR="00AF3927" w:rsidRPr="00AF3927" w:rsidRDefault="00AF3927" w:rsidP="00AF39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  <w:r w:rsidRPr="00AF3927"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863" w:type="dxa"/>
            <w:gridSpan w:val="2"/>
          </w:tcPr>
          <w:p w14:paraId="69129923" w14:textId="77777777" w:rsidR="00AF3927" w:rsidRPr="00AF3927" w:rsidRDefault="00AF3927" w:rsidP="00626303">
            <w:pPr>
              <w:spacing w:after="80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pl-PL"/>
              </w:rPr>
            </w:pPr>
            <w:r w:rsidRPr="00AF3927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pl-PL"/>
              </w:rPr>
              <w:t>Nazwa zamawiającego:</w:t>
            </w:r>
          </w:p>
          <w:p w14:paraId="03FEB94D" w14:textId="77777777" w:rsidR="00AF3927" w:rsidRPr="00AF3927" w:rsidRDefault="00AF3927" w:rsidP="00AF3927">
            <w:pPr>
              <w:spacing w:after="120"/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  <w:r w:rsidRPr="00AF3927"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…………………………………………………………………………………………………………………..</w:t>
            </w:r>
          </w:p>
          <w:p w14:paraId="5E177C43" w14:textId="77777777" w:rsidR="00AF3927" w:rsidRPr="00AF3927" w:rsidRDefault="00AF3927" w:rsidP="00626303">
            <w:pPr>
              <w:spacing w:after="80"/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  <w:r w:rsidRPr="00AF3927"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..............................................................................................................................................................................</w:t>
            </w:r>
          </w:p>
        </w:tc>
      </w:tr>
      <w:tr w:rsidR="00AF3927" w:rsidRPr="00AF3927" w14:paraId="5BB38AC4" w14:textId="77777777" w:rsidTr="00980461">
        <w:trPr>
          <w:jc w:val="center"/>
        </w:trPr>
        <w:tc>
          <w:tcPr>
            <w:tcW w:w="610" w:type="dxa"/>
            <w:tcBorders>
              <w:bottom w:val="single" w:sz="4" w:space="0" w:color="auto"/>
            </w:tcBorders>
            <w:vAlign w:val="center"/>
          </w:tcPr>
          <w:p w14:paraId="16917FD9" w14:textId="77777777" w:rsidR="00AF3927" w:rsidRPr="00AF3927" w:rsidRDefault="00AF3927" w:rsidP="00AF39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  <w:r w:rsidRPr="00AF3927"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863" w:type="dxa"/>
            <w:gridSpan w:val="2"/>
            <w:tcBorders>
              <w:bottom w:val="single" w:sz="4" w:space="0" w:color="auto"/>
            </w:tcBorders>
          </w:tcPr>
          <w:p w14:paraId="66E25A68" w14:textId="77777777" w:rsidR="00AF3927" w:rsidRPr="00AF3927" w:rsidRDefault="00AF3927" w:rsidP="00626303">
            <w:pPr>
              <w:spacing w:after="80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pl-PL"/>
              </w:rPr>
            </w:pPr>
            <w:r w:rsidRPr="00AF3927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pl-PL"/>
              </w:rPr>
              <w:t>Adres zamawiającego oraz imię i nazwisko osoby do kontaktów:</w:t>
            </w:r>
          </w:p>
          <w:p w14:paraId="14B338ED" w14:textId="77777777" w:rsidR="00AF3927" w:rsidRPr="00AF3927" w:rsidRDefault="00AF3927" w:rsidP="00AF3927">
            <w:pPr>
              <w:spacing w:after="120"/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  <w:r w:rsidRPr="00AF3927"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..............................................................................................................................................................................</w:t>
            </w:r>
          </w:p>
          <w:p w14:paraId="3A9B9A37" w14:textId="77777777" w:rsidR="00AF3927" w:rsidRPr="00AF3927" w:rsidRDefault="00AF3927" w:rsidP="00AF3927">
            <w:pPr>
              <w:spacing w:after="120"/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  <w:r w:rsidRPr="00AF3927"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..............................................................................................................................................................................</w:t>
            </w:r>
          </w:p>
          <w:p w14:paraId="7E77F9B5" w14:textId="77777777" w:rsidR="00AF3927" w:rsidRPr="00AF3927" w:rsidRDefault="00AF3927" w:rsidP="00626303">
            <w:pPr>
              <w:spacing w:after="80"/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  <w:r w:rsidRPr="00AF3927"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..............................................................................................................................................................................</w:t>
            </w:r>
          </w:p>
        </w:tc>
      </w:tr>
      <w:tr w:rsidR="004460BF" w:rsidRPr="00AF3927" w14:paraId="5CB95AB3" w14:textId="77777777" w:rsidTr="00980461">
        <w:trPr>
          <w:cantSplit/>
          <w:trHeight w:val="397"/>
          <w:jc w:val="center"/>
        </w:trPr>
        <w:tc>
          <w:tcPr>
            <w:tcW w:w="610" w:type="dxa"/>
            <w:vMerge w:val="restart"/>
            <w:vAlign w:val="center"/>
          </w:tcPr>
          <w:p w14:paraId="11DF5E58" w14:textId="77777777" w:rsidR="004460BF" w:rsidRPr="00AF3927" w:rsidRDefault="004460BF" w:rsidP="00AF39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  <w:r w:rsidRPr="00AF3927"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863" w:type="dxa"/>
            <w:gridSpan w:val="2"/>
            <w:tcBorders>
              <w:bottom w:val="single" w:sz="4" w:space="0" w:color="auto"/>
            </w:tcBorders>
            <w:vAlign w:val="center"/>
          </w:tcPr>
          <w:p w14:paraId="413300FA" w14:textId="18D764EC" w:rsidR="004460BF" w:rsidRPr="00AF3927" w:rsidRDefault="004460BF" w:rsidP="00AF392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pl-PL"/>
              </w:rPr>
            </w:pPr>
            <w:r w:rsidRPr="00AF3927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pl-PL"/>
              </w:rPr>
              <w:t xml:space="preserve">Cechy zrealizowanej 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pl-PL"/>
              </w:rPr>
              <w:t>roboty budowlanej</w:t>
            </w:r>
            <w:r w:rsidRPr="00AF3927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pl-PL"/>
              </w:rPr>
              <w:t xml:space="preserve"> odpowiadającej postawionym wymogom:</w:t>
            </w:r>
          </w:p>
        </w:tc>
      </w:tr>
      <w:tr w:rsidR="004460BF" w:rsidRPr="00AF3927" w14:paraId="6D8CC2EC" w14:textId="77777777" w:rsidTr="00980461">
        <w:trPr>
          <w:cantSplit/>
          <w:trHeight w:val="822"/>
          <w:jc w:val="center"/>
        </w:trPr>
        <w:tc>
          <w:tcPr>
            <w:tcW w:w="610" w:type="dxa"/>
            <w:vMerge/>
            <w:vAlign w:val="center"/>
          </w:tcPr>
          <w:p w14:paraId="4DD963BC" w14:textId="77777777" w:rsidR="004460BF" w:rsidRPr="00AF3927" w:rsidRDefault="004460BF" w:rsidP="00AF39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4563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C586F65" w14:textId="7703433F" w:rsidR="004460BF" w:rsidRDefault="004460BF" w:rsidP="002F1152">
            <w:pPr>
              <w:ind w:left="-57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  <w:t>robot</w:t>
            </w:r>
            <w:r w:rsidR="007360D7"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  <w:t>y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  <w:t xml:space="preserve"> budowlan</w:t>
            </w:r>
            <w:r w:rsidR="007360D7"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  <w:t>e</w:t>
            </w:r>
            <w:r w:rsidR="00D46C58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pl-PL"/>
              </w:rPr>
              <w:t xml:space="preserve"> wykonan</w:t>
            </w:r>
            <w:r w:rsidR="007360D7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pl-PL"/>
              </w:rPr>
              <w:t>e</w:t>
            </w:r>
            <w:r w:rsidR="00D46C58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pl-PL"/>
              </w:rPr>
              <w:t xml:space="preserve"> </w:t>
            </w:r>
            <w:r w:rsidRPr="00D46C58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pl-PL"/>
              </w:rPr>
              <w:t>w obiekcie zabytkowym</w:t>
            </w:r>
            <w:r w:rsidRPr="004460BF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pl-PL"/>
              </w:rPr>
              <w:t xml:space="preserve"> gotyckim wpisanym do rejestru zabytków</w:t>
            </w:r>
          </w:p>
          <w:p w14:paraId="27D413EA" w14:textId="4958FA57" w:rsidR="007360D7" w:rsidRPr="006E3E2A" w:rsidRDefault="007360D7" w:rsidP="002F1152">
            <w:pPr>
              <w:ind w:left="-5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pl-PL"/>
              </w:rPr>
              <w:t>(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  <w:t>chodzi o wszystkie roboty budowlane objęte umową</w:t>
            </w: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E6DA" w14:textId="77777777" w:rsidR="00954010" w:rsidRDefault="004460BF" w:rsidP="004460BF">
            <w:pPr>
              <w:spacing w:line="220" w:lineRule="exac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  <w:r w:rsidRPr="00AF3927"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  <w:t xml:space="preserve">wartość </w:t>
            </w:r>
            <w:r w:rsidR="007360D7"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  <w:t>wszystkich</w:t>
            </w:r>
            <w:r w:rsidR="00D46C58"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  <w:t xml:space="preserve"> wykonanych robót budowlanych</w:t>
            </w:r>
            <w:r w:rsidRPr="00AF3927"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  <w:t xml:space="preserve"> w ramach jednego kontraktu </w:t>
            </w:r>
          </w:p>
          <w:p w14:paraId="730F0DDB" w14:textId="77777777" w:rsidR="00954010" w:rsidRPr="00954010" w:rsidRDefault="00954010" w:rsidP="00954010">
            <w:pPr>
              <w:jc w:val="center"/>
              <w:rPr>
                <w:rFonts w:ascii="Times New Roman" w:hAnsi="Times New Roman" w:cs="Times New Roman"/>
                <w:color w:val="auto"/>
                <w:sz w:val="6"/>
                <w:szCs w:val="6"/>
                <w:lang w:eastAsia="pl-PL"/>
              </w:rPr>
            </w:pPr>
          </w:p>
          <w:p w14:paraId="1CE3E31E" w14:textId="2DBE27F1" w:rsidR="004460BF" w:rsidRPr="00AF3927" w:rsidRDefault="004460BF" w:rsidP="004460BF">
            <w:pPr>
              <w:spacing w:line="220" w:lineRule="exac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  <w:r w:rsidRPr="00AF3927"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  <w:t>(umowy):</w:t>
            </w:r>
            <w:r w:rsidR="00954010"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  <w:t xml:space="preserve"> </w:t>
            </w:r>
            <w:r w:rsidRPr="00AF3927"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  <w:t>..................................</w:t>
            </w:r>
            <w:r w:rsidR="00954010"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  <w:t>.</w:t>
            </w:r>
            <w:r w:rsidRPr="00AF3927"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  <w:t>........ złotych brutto</w:t>
            </w:r>
          </w:p>
        </w:tc>
      </w:tr>
      <w:tr w:rsidR="007360D7" w:rsidRPr="00AF3927" w14:paraId="185B2B3A" w14:textId="77777777" w:rsidTr="00980461">
        <w:trPr>
          <w:cantSplit/>
          <w:trHeight w:val="822"/>
          <w:jc w:val="center"/>
        </w:trPr>
        <w:tc>
          <w:tcPr>
            <w:tcW w:w="610" w:type="dxa"/>
            <w:vMerge/>
            <w:vAlign w:val="center"/>
          </w:tcPr>
          <w:p w14:paraId="35F2362F" w14:textId="77777777" w:rsidR="007360D7" w:rsidRPr="00AF3927" w:rsidRDefault="007360D7" w:rsidP="007360D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4563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815811E" w14:textId="022DECBB" w:rsidR="007360D7" w:rsidRPr="004460BF" w:rsidRDefault="007360D7" w:rsidP="007360D7">
            <w:pPr>
              <w:ind w:left="-57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pl-PL"/>
              </w:rPr>
            </w:pPr>
            <w:r w:rsidRPr="004460BF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pl-PL"/>
              </w:rPr>
              <w:t>roboty budowlane polegające</w:t>
            </w: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pl-PL"/>
              </w:rPr>
              <w:t xml:space="preserve"> </w:t>
            </w:r>
            <w:r w:rsidRPr="004460BF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pl-PL"/>
              </w:rPr>
              <w:t>na remoncie, uszczelnieniu, izolacji lub wzmocnieniu fundamentów lub/i ścian fundamentowych w obiekcie zabytkowym gotyckim wpisanym do rejestru zabytków</w:t>
            </w:r>
          </w:p>
        </w:tc>
        <w:tc>
          <w:tcPr>
            <w:tcW w:w="4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9CD9F" w14:textId="77777777" w:rsidR="00954010" w:rsidRDefault="007360D7" w:rsidP="007360D7">
            <w:pPr>
              <w:spacing w:line="220" w:lineRule="exac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  <w:r w:rsidRPr="00AF3927"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  <w:t xml:space="preserve">wartość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  <w:t>robót budowlanych</w:t>
            </w:r>
            <w:r w:rsidRPr="00AF3927"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  <w:t xml:space="preserve"> </w:t>
            </w:r>
            <w:r w:rsidR="00954010" w:rsidRPr="004460BF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pl-PL"/>
              </w:rPr>
              <w:t>polegając</w:t>
            </w:r>
            <w:r w:rsidR="00954010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pl-PL"/>
              </w:rPr>
              <w:t xml:space="preserve">ych </w:t>
            </w:r>
            <w:r w:rsidR="00954010" w:rsidRPr="004460BF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pl-PL"/>
              </w:rPr>
              <w:t>na remoncie, uszczelnieniu, izolacji lub wzmocnieniu fundamentów lub/i ścian fundamentowych</w:t>
            </w:r>
            <w:r w:rsidR="00954010" w:rsidRPr="00AF3927"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  <w:t xml:space="preserve"> </w:t>
            </w:r>
            <w:r w:rsidRPr="00AF3927"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  <w:t>w ramach jednego kontraktu (umowy):</w:t>
            </w:r>
          </w:p>
          <w:p w14:paraId="5C071FC8" w14:textId="462A5EF6" w:rsidR="007360D7" w:rsidRPr="00AF3927" w:rsidRDefault="007360D7" w:rsidP="0095401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  <w:r w:rsidRPr="00954010">
              <w:rPr>
                <w:rFonts w:ascii="Times New Roman" w:hAnsi="Times New Roman" w:cs="Times New Roman"/>
                <w:color w:val="auto"/>
                <w:sz w:val="4"/>
                <w:szCs w:val="4"/>
                <w:lang w:eastAsia="pl-PL"/>
              </w:rPr>
              <w:br/>
            </w:r>
            <w:r w:rsidRPr="00AF3927"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  <w:t>................................................. złotych brutto</w:t>
            </w:r>
          </w:p>
        </w:tc>
      </w:tr>
      <w:tr w:rsidR="00AF3927" w:rsidRPr="00AF3927" w14:paraId="46D580CA" w14:textId="77777777" w:rsidTr="00630731">
        <w:trPr>
          <w:jc w:val="center"/>
        </w:trPr>
        <w:tc>
          <w:tcPr>
            <w:tcW w:w="610" w:type="dxa"/>
            <w:tcBorders>
              <w:bottom w:val="single" w:sz="4" w:space="0" w:color="auto"/>
            </w:tcBorders>
            <w:vAlign w:val="center"/>
          </w:tcPr>
          <w:p w14:paraId="4C1ECD72" w14:textId="77777777" w:rsidR="00AF3927" w:rsidRPr="00AF3927" w:rsidRDefault="00AF3927" w:rsidP="00AF39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  <w:r w:rsidRPr="00AF3927"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863" w:type="dxa"/>
            <w:gridSpan w:val="2"/>
          </w:tcPr>
          <w:p w14:paraId="54BC760A" w14:textId="19354969" w:rsidR="00AF3927" w:rsidRPr="00AF3927" w:rsidRDefault="00AF3927" w:rsidP="00626303">
            <w:pPr>
              <w:spacing w:after="80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pl-PL"/>
              </w:rPr>
            </w:pPr>
            <w:r w:rsidRPr="00AF3927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pl-PL"/>
              </w:rPr>
              <w:t xml:space="preserve">Data rozpoczęcia </w:t>
            </w:r>
            <w:r w:rsidR="00124BD1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pl-PL"/>
              </w:rPr>
              <w:t>roboty budowlanej</w:t>
            </w:r>
            <w:r w:rsidRPr="00AF3927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pl-PL"/>
              </w:rPr>
              <w:t>:</w:t>
            </w:r>
          </w:p>
          <w:p w14:paraId="5D093F7D" w14:textId="77777777" w:rsidR="00AF3927" w:rsidRPr="00AF3927" w:rsidRDefault="00AF3927" w:rsidP="00626303">
            <w:pPr>
              <w:spacing w:after="6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  <w:r w:rsidRPr="00AF3927"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..............................................................................................................................................................................</w:t>
            </w:r>
          </w:p>
        </w:tc>
      </w:tr>
      <w:tr w:rsidR="00AF3927" w:rsidRPr="00AF3927" w14:paraId="739D2303" w14:textId="77777777" w:rsidTr="00980461">
        <w:trPr>
          <w:jc w:val="center"/>
        </w:trPr>
        <w:tc>
          <w:tcPr>
            <w:tcW w:w="610" w:type="dxa"/>
            <w:vAlign w:val="center"/>
          </w:tcPr>
          <w:p w14:paraId="07BAB22F" w14:textId="77777777" w:rsidR="00AF3927" w:rsidRPr="00AF3927" w:rsidRDefault="00AF3927" w:rsidP="00AF39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  <w:r w:rsidRPr="00AF3927"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8863" w:type="dxa"/>
            <w:gridSpan w:val="2"/>
          </w:tcPr>
          <w:p w14:paraId="20525EA9" w14:textId="68AD2810" w:rsidR="00AF3927" w:rsidRPr="00AF3927" w:rsidRDefault="00AF3927" w:rsidP="00626303">
            <w:pPr>
              <w:spacing w:after="80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pl-PL"/>
              </w:rPr>
            </w:pPr>
            <w:r w:rsidRPr="00AF3927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pl-PL"/>
              </w:rPr>
              <w:t xml:space="preserve">Data zakończenia </w:t>
            </w:r>
            <w:r w:rsidR="00124BD1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pl-PL"/>
              </w:rPr>
              <w:t>roboty budowlanej</w:t>
            </w:r>
            <w:r w:rsidRPr="00AF3927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pl-PL"/>
              </w:rPr>
              <w:t>:</w:t>
            </w:r>
          </w:p>
          <w:p w14:paraId="13064BF8" w14:textId="77777777" w:rsidR="00AF3927" w:rsidRPr="00AF3927" w:rsidRDefault="00AF3927" w:rsidP="00626303">
            <w:pPr>
              <w:spacing w:after="6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  <w:r w:rsidRPr="00AF3927">
              <w:rPr>
                <w:rFonts w:ascii="Arial" w:hAnsi="Arial" w:cs="Times New Roman"/>
                <w:color w:val="auto"/>
                <w:sz w:val="18"/>
                <w:szCs w:val="24"/>
                <w:lang w:eastAsia="pl-PL"/>
              </w:rPr>
              <w:t>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5689CBF7" w14:textId="77777777" w:rsidR="00AF3927" w:rsidRPr="00980461" w:rsidRDefault="00AF3927" w:rsidP="00AF3927">
      <w:pPr>
        <w:jc w:val="both"/>
        <w:rPr>
          <w:rFonts w:ascii="Times New Roman" w:hAnsi="Times New Roman" w:cs="Times New Roman"/>
          <w:color w:val="auto"/>
          <w:lang w:eastAsia="pl-PL"/>
        </w:rPr>
      </w:pPr>
    </w:p>
    <w:p w14:paraId="7F62997E" w14:textId="2F342DF8" w:rsidR="00AF3927" w:rsidRPr="00AF3927" w:rsidRDefault="00BB444E" w:rsidP="00AF3927">
      <w:pPr>
        <w:jc w:val="both"/>
        <w:rPr>
          <w:rFonts w:ascii="Times New Roman" w:hAnsi="Times New Roman" w:cs="Times New Roman"/>
          <w:b/>
          <w:color w:val="auto"/>
          <w:sz w:val="24"/>
          <w:szCs w:val="24"/>
          <w:lang w:eastAsia="pl-PL"/>
        </w:rPr>
      </w:pPr>
      <w:r w:rsidRPr="00BB444E">
        <w:rPr>
          <w:rFonts w:ascii="Times New Roman" w:hAnsi="Times New Roman" w:cs="Times New Roman"/>
          <w:b/>
          <w:color w:val="auto"/>
          <w:sz w:val="24"/>
          <w:szCs w:val="24"/>
          <w:lang w:eastAsia="pl-PL"/>
        </w:rPr>
        <w:t>Do wskazanej roboty budowlanej załączamy dowód określający, czy robota ta została wykonana należycie oraz wskazujący, czy została wykonana zgodnie z przepisami prawa budowlanego i prawidłowo ukończona</w:t>
      </w:r>
      <w:r w:rsidR="00AF3927" w:rsidRPr="00AF3927">
        <w:rPr>
          <w:rFonts w:ascii="Times New Roman" w:hAnsi="Times New Roman" w:cs="Times New Roman"/>
          <w:b/>
          <w:color w:val="auto"/>
          <w:sz w:val="24"/>
          <w:szCs w:val="24"/>
          <w:lang w:eastAsia="pl-PL"/>
        </w:rPr>
        <w:t>.</w:t>
      </w:r>
    </w:p>
    <w:p w14:paraId="29805011" w14:textId="77777777" w:rsidR="00AF3927" w:rsidRPr="00630731" w:rsidRDefault="00AF3927" w:rsidP="00AF3927">
      <w:pPr>
        <w:jc w:val="both"/>
        <w:rPr>
          <w:rFonts w:ascii="Times New Roman" w:hAnsi="Times New Roman" w:cs="Times New Roman"/>
          <w:color w:val="auto"/>
          <w:sz w:val="44"/>
          <w:szCs w:val="44"/>
          <w:lang w:eastAsia="pl-PL"/>
        </w:rPr>
      </w:pPr>
    </w:p>
    <w:p w14:paraId="3A8C6202" w14:textId="77777777" w:rsidR="00AF3927" w:rsidRPr="00AF3927" w:rsidRDefault="00AF3927" w:rsidP="00AF3927">
      <w:pPr>
        <w:ind w:left="6379"/>
        <w:rPr>
          <w:rFonts w:ascii="Times New Roman" w:hAnsi="Times New Roman" w:cs="Times New Roman"/>
          <w:color w:val="auto"/>
          <w:sz w:val="16"/>
          <w:szCs w:val="20"/>
          <w:lang w:eastAsia="pl-PL"/>
        </w:rPr>
      </w:pPr>
      <w:r w:rsidRPr="00AF3927">
        <w:rPr>
          <w:rFonts w:ascii="Times New Roman" w:hAnsi="Times New Roman" w:cs="Times New Roman"/>
          <w:color w:val="auto"/>
          <w:sz w:val="16"/>
          <w:szCs w:val="20"/>
          <w:lang w:eastAsia="pl-PL"/>
        </w:rPr>
        <w:t xml:space="preserve">Podpis(y) osób upoważnionych </w:t>
      </w:r>
    </w:p>
    <w:p w14:paraId="3698CBA8" w14:textId="77777777" w:rsidR="00AF3927" w:rsidRPr="00AF3927" w:rsidRDefault="00AF3927" w:rsidP="00AF3927">
      <w:pPr>
        <w:ind w:left="6379"/>
        <w:rPr>
          <w:rFonts w:ascii="Times New Roman" w:hAnsi="Times New Roman" w:cs="Times New Roman"/>
          <w:color w:val="auto"/>
          <w:sz w:val="16"/>
          <w:szCs w:val="20"/>
          <w:lang w:eastAsia="pl-PL"/>
        </w:rPr>
      </w:pPr>
      <w:r w:rsidRPr="00AF3927">
        <w:rPr>
          <w:rFonts w:ascii="Times New Roman" w:hAnsi="Times New Roman" w:cs="Times New Roman"/>
          <w:color w:val="auto"/>
          <w:sz w:val="16"/>
          <w:szCs w:val="20"/>
          <w:lang w:eastAsia="pl-PL"/>
        </w:rPr>
        <w:t xml:space="preserve"> do składania oświadczeń woli </w:t>
      </w:r>
    </w:p>
    <w:p w14:paraId="1EC9B936" w14:textId="77777777" w:rsidR="00AF3927" w:rsidRPr="00AF3927" w:rsidRDefault="00AF3927" w:rsidP="00AF3927">
      <w:pPr>
        <w:ind w:left="6379"/>
        <w:rPr>
          <w:rFonts w:ascii="Times New Roman" w:hAnsi="Times New Roman" w:cs="Times New Roman"/>
          <w:color w:val="auto"/>
          <w:sz w:val="16"/>
          <w:szCs w:val="20"/>
          <w:lang w:eastAsia="pl-PL"/>
        </w:rPr>
      </w:pPr>
      <w:r w:rsidRPr="00AF3927">
        <w:rPr>
          <w:rFonts w:ascii="Times New Roman" w:hAnsi="Times New Roman" w:cs="Times New Roman"/>
          <w:color w:val="auto"/>
          <w:sz w:val="16"/>
          <w:szCs w:val="20"/>
          <w:lang w:eastAsia="pl-PL"/>
        </w:rPr>
        <w:t xml:space="preserve">      w imieniu wykonawcy</w:t>
      </w:r>
    </w:p>
    <w:sectPr w:rsidR="00AF3927" w:rsidRPr="00AF3927" w:rsidSect="00626303">
      <w:headerReference w:type="default" r:id="rId8"/>
      <w:pgSz w:w="11906" w:h="16838" w:code="9"/>
      <w:pgMar w:top="1417" w:right="1417" w:bottom="709" w:left="1417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1FC3C0" w14:textId="77777777" w:rsidR="004C6923" w:rsidRDefault="004C69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14:paraId="4C7C78D2" w14:textId="77777777" w:rsidR="004C6923" w:rsidRDefault="004C69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yriadPro-Bold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MyriadPro-Regular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64182E" w14:textId="77777777" w:rsidR="004C6923" w:rsidRDefault="004C69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14:paraId="3CC83148" w14:textId="77777777" w:rsidR="004C6923" w:rsidRDefault="004C69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1D0CF4" w14:textId="77777777" w:rsidR="006B0572" w:rsidRDefault="006A303A">
    <w:pPr>
      <w:pStyle w:val="Nagwek"/>
      <w:rPr>
        <w:rFonts w:ascii="Times New Roman" w:hAnsi="Times New Roman" w:cs="Times New Roman"/>
        <w:noProof/>
        <w:lang w:eastAsia="pl-PL"/>
      </w:rPr>
    </w:pPr>
    <w:r>
      <w:rPr>
        <w:rFonts w:ascii="Times New Roman" w:hAnsi="Times New Roman" w:cs="Times New Roman"/>
        <w:noProof/>
        <w:lang w:eastAsia="pl-PL"/>
      </w:rPr>
      <w:drawing>
        <wp:inline distT="0" distB="0" distL="0" distR="0" wp14:anchorId="5E88F3A8" wp14:editId="46F85D15">
          <wp:extent cx="5752465" cy="781050"/>
          <wp:effectExtent l="0" t="0" r="635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781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986E414" w14:textId="77777777" w:rsidR="006B0572" w:rsidRPr="00551BDE" w:rsidRDefault="006B0572">
    <w:pPr>
      <w:pStyle w:val="Nagwek"/>
      <w:rPr>
        <w:rFonts w:ascii="Times New Roman" w:hAnsi="Times New Roman" w:cs="Times New Roman"/>
        <w:sz w:val="2"/>
      </w:rPr>
    </w:pPr>
  </w:p>
  <w:p w14:paraId="66E89B6B" w14:textId="13D72A84" w:rsidR="00D5211A" w:rsidRPr="00D5211A" w:rsidRDefault="00682615" w:rsidP="00D5211A">
    <w:pPr>
      <w:rPr>
        <w:rFonts w:ascii="Times New Roman" w:hAnsi="Times New Roman" w:cs="Times New Roman"/>
        <w:color w:val="auto"/>
        <w:sz w:val="20"/>
        <w:szCs w:val="20"/>
        <w:lang w:eastAsia="pl-PL"/>
      </w:rPr>
    </w:pPr>
    <w:r>
      <w:rPr>
        <w:rFonts w:ascii="Times New Roman" w:hAnsi="Times New Roman" w:cs="Times New Roman"/>
        <w:color w:val="auto"/>
        <w:sz w:val="20"/>
        <w:szCs w:val="20"/>
        <w:lang w:eastAsia="pl-PL"/>
      </w:rPr>
      <w:t>ZP.</w:t>
    </w:r>
    <w:r w:rsidR="003D7451">
      <w:rPr>
        <w:rFonts w:ascii="Times New Roman" w:hAnsi="Times New Roman" w:cs="Times New Roman"/>
        <w:color w:val="auto"/>
        <w:sz w:val="20"/>
        <w:szCs w:val="20"/>
        <w:lang w:eastAsia="pl-PL"/>
      </w:rPr>
      <w:t>2</w:t>
    </w:r>
    <w:r>
      <w:rPr>
        <w:rFonts w:ascii="Times New Roman" w:hAnsi="Times New Roman" w:cs="Times New Roman"/>
        <w:color w:val="auto"/>
        <w:sz w:val="20"/>
        <w:szCs w:val="20"/>
        <w:lang w:eastAsia="pl-PL"/>
      </w:rPr>
      <w:t>.</w:t>
    </w:r>
    <w:r w:rsidR="006C2DE9">
      <w:rPr>
        <w:rFonts w:ascii="Times New Roman" w:hAnsi="Times New Roman" w:cs="Times New Roman"/>
        <w:color w:val="auto"/>
        <w:sz w:val="20"/>
        <w:szCs w:val="20"/>
        <w:lang w:eastAsia="pl-PL"/>
      </w:rPr>
      <w:t>20</w:t>
    </w:r>
    <w:r w:rsidR="00821731">
      <w:rPr>
        <w:rFonts w:ascii="Times New Roman" w:hAnsi="Times New Roman" w:cs="Times New Roman"/>
        <w:color w:val="auto"/>
        <w:sz w:val="20"/>
        <w:szCs w:val="20"/>
        <w:lang w:eastAsia="pl-PL"/>
      </w:rPr>
      <w:t>20</w:t>
    </w:r>
    <w:r w:rsidR="00D5211A" w:rsidRPr="00D5211A">
      <w:rPr>
        <w:rFonts w:ascii="Times New Roman" w:hAnsi="Times New Roman" w:cs="Times New Roman"/>
        <w:color w:val="auto"/>
        <w:sz w:val="20"/>
        <w:szCs w:val="20"/>
        <w:lang w:eastAsia="pl-PL"/>
      </w:rPr>
      <w:t xml:space="preserve">       </w:t>
    </w:r>
    <w:r w:rsidR="00D5211A" w:rsidRPr="00D5211A">
      <w:rPr>
        <w:rFonts w:ascii="Times New Roman" w:hAnsi="Times New Roman" w:cs="Times New Roman"/>
        <w:color w:val="auto"/>
        <w:sz w:val="20"/>
        <w:szCs w:val="20"/>
        <w:lang w:eastAsia="pl-PL"/>
      </w:rPr>
      <w:tab/>
    </w:r>
    <w:r w:rsidR="00D5211A" w:rsidRPr="00D5211A">
      <w:rPr>
        <w:rFonts w:ascii="Times New Roman" w:hAnsi="Times New Roman" w:cs="Times New Roman"/>
        <w:color w:val="auto"/>
        <w:sz w:val="20"/>
        <w:szCs w:val="20"/>
        <w:lang w:eastAsia="pl-PL"/>
      </w:rPr>
      <w:tab/>
      <w:t xml:space="preserve">     </w:t>
    </w:r>
    <w:r w:rsidR="00D5211A">
      <w:rPr>
        <w:rFonts w:ascii="Times New Roman" w:hAnsi="Times New Roman" w:cs="Times New Roman"/>
        <w:color w:val="auto"/>
        <w:sz w:val="20"/>
        <w:szCs w:val="20"/>
        <w:lang w:eastAsia="pl-PL"/>
      </w:rPr>
      <w:t xml:space="preserve">                        </w:t>
    </w:r>
    <w:r w:rsidR="00D5211A">
      <w:rPr>
        <w:rFonts w:ascii="Times New Roman" w:hAnsi="Times New Roman" w:cs="Times New Roman"/>
        <w:color w:val="auto"/>
        <w:sz w:val="20"/>
        <w:szCs w:val="20"/>
        <w:lang w:eastAsia="pl-PL"/>
      </w:rPr>
      <w:tab/>
    </w:r>
    <w:r w:rsidR="00D5211A">
      <w:rPr>
        <w:rFonts w:ascii="Times New Roman" w:hAnsi="Times New Roman" w:cs="Times New Roman"/>
        <w:color w:val="auto"/>
        <w:sz w:val="20"/>
        <w:szCs w:val="20"/>
        <w:lang w:eastAsia="pl-PL"/>
      </w:rPr>
      <w:tab/>
      <w:t xml:space="preserve">   </w:t>
    </w:r>
    <w:r w:rsidR="00224B46">
      <w:rPr>
        <w:rFonts w:ascii="Times New Roman" w:hAnsi="Times New Roman" w:cs="Times New Roman"/>
        <w:color w:val="auto"/>
        <w:sz w:val="20"/>
        <w:szCs w:val="20"/>
        <w:lang w:eastAsia="pl-PL"/>
      </w:rPr>
      <w:tab/>
      <w:t xml:space="preserve">   </w:t>
    </w:r>
    <w:r w:rsidR="006E3E2A">
      <w:rPr>
        <w:rFonts w:ascii="Times New Roman" w:hAnsi="Times New Roman" w:cs="Times New Roman"/>
        <w:color w:val="auto"/>
        <w:sz w:val="20"/>
        <w:szCs w:val="20"/>
        <w:lang w:eastAsia="pl-PL"/>
      </w:rPr>
      <w:t xml:space="preserve">Załącznik nr </w:t>
    </w:r>
    <w:r>
      <w:rPr>
        <w:rFonts w:ascii="Times New Roman" w:hAnsi="Times New Roman" w:cs="Times New Roman"/>
        <w:color w:val="auto"/>
        <w:sz w:val="20"/>
        <w:szCs w:val="20"/>
        <w:lang w:eastAsia="pl-PL"/>
      </w:rPr>
      <w:t>3</w:t>
    </w:r>
    <w:r w:rsidR="00D5211A" w:rsidRPr="00D5211A">
      <w:rPr>
        <w:rFonts w:ascii="Times New Roman" w:hAnsi="Times New Roman" w:cs="Times New Roman"/>
        <w:color w:val="auto"/>
        <w:sz w:val="20"/>
        <w:szCs w:val="20"/>
        <w:lang w:eastAsia="pl-PL"/>
      </w:rPr>
      <w:t xml:space="preserve"> do </w:t>
    </w:r>
    <w:r w:rsidR="00D5211A">
      <w:rPr>
        <w:rFonts w:ascii="Times New Roman" w:hAnsi="Times New Roman" w:cs="Times New Roman"/>
        <w:color w:val="auto"/>
        <w:sz w:val="20"/>
        <w:szCs w:val="20"/>
        <w:lang w:eastAsia="pl-PL"/>
      </w:rPr>
      <w:t>Zapytania ofertowego</w:t>
    </w:r>
  </w:p>
  <w:p w14:paraId="049F5501" w14:textId="77777777" w:rsidR="00D5211A" w:rsidRPr="00954010" w:rsidRDefault="00D5211A">
    <w:pPr>
      <w:pStyle w:val="Nagwek"/>
      <w:rPr>
        <w:rFonts w:ascii="Times New Roman" w:hAnsi="Times New Roman" w:cs="Times New Roman"/>
        <w:sz w:val="8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BA80519E"/>
    <w:name w:val="WW8Num4"/>
    <w:lvl w:ilvl="0">
      <w:start w:val="1"/>
      <w:numFmt w:val="decimal"/>
      <w:lvlText w:val=" %1."/>
      <w:lvlJc w:val="left"/>
      <w:pPr>
        <w:tabs>
          <w:tab w:val="num" w:pos="531"/>
        </w:tabs>
        <w:ind w:left="928" w:hanging="360"/>
      </w:pPr>
      <w:rPr>
        <w:rFonts w:ascii="Calibri" w:hAnsi="Calibri" w:cs="Calibri" w:hint="default"/>
        <w:b/>
        <w:bCs/>
      </w:rPr>
    </w:lvl>
    <w:lvl w:ilvl="1">
      <w:start w:val="1"/>
      <w:numFmt w:val="decimal"/>
      <w:lvlText w:val=" %1.%2."/>
      <w:lvlJc w:val="left"/>
      <w:pPr>
        <w:tabs>
          <w:tab w:val="num" w:pos="1080"/>
        </w:tabs>
        <w:ind w:left="1080" w:hanging="360"/>
      </w:pPr>
      <w:rPr>
        <w:rFonts w:ascii="Calibri" w:hAnsi="Calibri" w:cs="Calibri" w:hint="default"/>
        <w:b/>
        <w:bCs/>
      </w:rPr>
    </w:lvl>
    <w:lvl w:ilvl="2">
      <w:start w:val="1"/>
      <w:numFmt w:val="lowerLetter"/>
      <w:lvlText w:val=" %3)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" w15:restartNumberingAfterBreak="0">
    <w:nsid w:val="00000003"/>
    <w:multiLevelType w:val="multilevel"/>
    <w:tmpl w:val="00000003"/>
    <w:name w:val="WW8Num5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 %1.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1984"/>
        </w:tabs>
        <w:ind w:left="2551" w:hanging="567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2" w15:restartNumberingAfterBreak="0">
    <w:nsid w:val="00000004"/>
    <w:multiLevelType w:val="multilevel"/>
    <w:tmpl w:val="123E4218"/>
    <w:name w:val="WW8Num6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/>
        <w:bCs/>
      </w:rPr>
    </w:lvl>
    <w:lvl w:ilvl="1">
      <w:start w:val="2"/>
      <w:numFmt w:val="decimal"/>
      <w:lvlText w:val=" %1.%2."/>
      <w:lvlJc w:val="left"/>
      <w:pPr>
        <w:tabs>
          <w:tab w:val="num" w:pos="1080"/>
        </w:tabs>
        <w:ind w:left="1080" w:hanging="360"/>
      </w:pPr>
      <w:rPr>
        <w:rFonts w:ascii="Calibri" w:hAnsi="Calibri" w:cs="Calibri" w:hint="default"/>
        <w:b/>
        <w:bCs/>
      </w:rPr>
    </w:lvl>
    <w:lvl w:ilvl="2">
      <w:start w:val="1"/>
      <w:numFmt w:val="lowerLetter"/>
      <w:lvlText w:val=" %3)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b/>
        <w:bCs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3" w15:restartNumberingAfterBreak="0">
    <w:nsid w:val="0000000A"/>
    <w:multiLevelType w:val="multilevel"/>
    <w:tmpl w:val="9176E366"/>
    <w:name w:val="WW8Num1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/>
      </w:rPr>
    </w:lvl>
  </w:abstractNum>
  <w:abstractNum w:abstractNumId="5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/>
        <w:b w:val="0"/>
        <w:bCs w:val="0"/>
        <w:i w:val="0"/>
        <w:iCs w:val="0"/>
        <w:sz w:val="24"/>
        <w:szCs w:val="24"/>
      </w:rPr>
    </w:lvl>
  </w:abstractNum>
  <w:abstractNum w:abstractNumId="6" w15:restartNumberingAfterBreak="0">
    <w:nsid w:val="00000018"/>
    <w:multiLevelType w:val="multilevel"/>
    <w:tmpl w:val="42C00D9A"/>
    <w:name w:val="WW8Num3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30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  <w:b/>
      </w:rPr>
    </w:lvl>
    <w:lvl w:ilvl="3">
      <w:start w:val="14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Theme="minorHAnsi" w:hAnsiTheme="minorHAnsi" w:cs="Times New Roman" w:hint="default"/>
        <w:i w:val="0"/>
        <w:i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0000001B"/>
    <w:multiLevelType w:val="multilevel"/>
    <w:tmpl w:val="3D181016"/>
    <w:name w:val="WW8Num34"/>
    <w:lvl w:ilvl="0">
      <w:start w:val="19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/>
        <w:b/>
        <w:iCs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/>
        <w:b/>
        <w:iCs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i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i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i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i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i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i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iCs/>
      </w:rPr>
    </w:lvl>
  </w:abstractNum>
  <w:abstractNum w:abstractNumId="8" w15:restartNumberingAfterBreak="0">
    <w:nsid w:val="00000022"/>
    <w:multiLevelType w:val="multilevel"/>
    <w:tmpl w:val="00000022"/>
    <w:name w:val="WW8Num42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trike w:val="0"/>
        <w:dstrike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sz w:val="24"/>
        <w:szCs w:val="24"/>
      </w:rPr>
    </w:lvl>
  </w:abstractNum>
  <w:abstractNum w:abstractNumId="9" w15:restartNumberingAfterBreak="0">
    <w:nsid w:val="011773F8"/>
    <w:multiLevelType w:val="singleLevel"/>
    <w:tmpl w:val="46604708"/>
    <w:lvl w:ilvl="0">
      <w:start w:val="1"/>
      <w:numFmt w:val="decimal"/>
      <w:lvlText w:val="%1."/>
      <w:lvlJc w:val="left"/>
      <w:pPr>
        <w:ind w:left="2149" w:hanging="360"/>
      </w:pPr>
      <w:rPr>
        <w:rFonts w:hint="default"/>
        <w:b w:val="0"/>
        <w:i w:val="0"/>
        <w:sz w:val="24"/>
      </w:rPr>
    </w:lvl>
  </w:abstractNum>
  <w:abstractNum w:abstractNumId="10" w15:restartNumberingAfterBreak="0">
    <w:nsid w:val="02E83432"/>
    <w:multiLevelType w:val="hybridMultilevel"/>
    <w:tmpl w:val="8C04FB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5D57C22"/>
    <w:multiLevelType w:val="hybridMultilevel"/>
    <w:tmpl w:val="F1B41F8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078236D3"/>
    <w:multiLevelType w:val="hybridMultilevel"/>
    <w:tmpl w:val="DC16EC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8D2079B"/>
    <w:multiLevelType w:val="hybridMultilevel"/>
    <w:tmpl w:val="F5AEA6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8D9304A"/>
    <w:multiLevelType w:val="hybridMultilevel"/>
    <w:tmpl w:val="3196CDA4"/>
    <w:lvl w:ilvl="0" w:tplc="0415000F">
      <w:start w:val="1"/>
      <w:numFmt w:val="decimal"/>
      <w:lvlText w:val="%1."/>
      <w:lvlJc w:val="left"/>
      <w:pPr>
        <w:ind w:left="1862" w:hanging="360"/>
      </w:pPr>
    </w:lvl>
    <w:lvl w:ilvl="1" w:tplc="04150019" w:tentative="1">
      <w:start w:val="1"/>
      <w:numFmt w:val="lowerLetter"/>
      <w:lvlText w:val="%2."/>
      <w:lvlJc w:val="left"/>
      <w:pPr>
        <w:ind w:left="2582" w:hanging="360"/>
      </w:pPr>
    </w:lvl>
    <w:lvl w:ilvl="2" w:tplc="0415001B" w:tentative="1">
      <w:start w:val="1"/>
      <w:numFmt w:val="lowerRoman"/>
      <w:lvlText w:val="%3."/>
      <w:lvlJc w:val="right"/>
      <w:pPr>
        <w:ind w:left="3302" w:hanging="180"/>
      </w:pPr>
    </w:lvl>
    <w:lvl w:ilvl="3" w:tplc="0415000F" w:tentative="1">
      <w:start w:val="1"/>
      <w:numFmt w:val="decimal"/>
      <w:lvlText w:val="%4."/>
      <w:lvlJc w:val="left"/>
      <w:pPr>
        <w:ind w:left="4022" w:hanging="360"/>
      </w:pPr>
    </w:lvl>
    <w:lvl w:ilvl="4" w:tplc="04150019" w:tentative="1">
      <w:start w:val="1"/>
      <w:numFmt w:val="lowerLetter"/>
      <w:lvlText w:val="%5."/>
      <w:lvlJc w:val="left"/>
      <w:pPr>
        <w:ind w:left="4742" w:hanging="360"/>
      </w:pPr>
    </w:lvl>
    <w:lvl w:ilvl="5" w:tplc="0415001B" w:tentative="1">
      <w:start w:val="1"/>
      <w:numFmt w:val="lowerRoman"/>
      <w:lvlText w:val="%6."/>
      <w:lvlJc w:val="right"/>
      <w:pPr>
        <w:ind w:left="5462" w:hanging="180"/>
      </w:pPr>
    </w:lvl>
    <w:lvl w:ilvl="6" w:tplc="0415000F" w:tentative="1">
      <w:start w:val="1"/>
      <w:numFmt w:val="decimal"/>
      <w:lvlText w:val="%7."/>
      <w:lvlJc w:val="left"/>
      <w:pPr>
        <w:ind w:left="6182" w:hanging="360"/>
      </w:pPr>
    </w:lvl>
    <w:lvl w:ilvl="7" w:tplc="04150019" w:tentative="1">
      <w:start w:val="1"/>
      <w:numFmt w:val="lowerLetter"/>
      <w:lvlText w:val="%8."/>
      <w:lvlJc w:val="left"/>
      <w:pPr>
        <w:ind w:left="6902" w:hanging="360"/>
      </w:pPr>
    </w:lvl>
    <w:lvl w:ilvl="8" w:tplc="0415001B" w:tentative="1">
      <w:start w:val="1"/>
      <w:numFmt w:val="lowerRoman"/>
      <w:lvlText w:val="%9."/>
      <w:lvlJc w:val="right"/>
      <w:pPr>
        <w:ind w:left="7622" w:hanging="180"/>
      </w:pPr>
    </w:lvl>
  </w:abstractNum>
  <w:abstractNum w:abstractNumId="15" w15:restartNumberingAfterBreak="0">
    <w:nsid w:val="0BCC3B20"/>
    <w:multiLevelType w:val="hybridMultilevel"/>
    <w:tmpl w:val="08AC12A6"/>
    <w:lvl w:ilvl="0" w:tplc="FB9E80AE">
      <w:start w:val="1"/>
      <w:numFmt w:val="lowerLetter"/>
      <w:lvlText w:val="%1)"/>
      <w:lvlJc w:val="left"/>
      <w:pPr>
        <w:tabs>
          <w:tab w:val="num" w:pos="2624"/>
        </w:tabs>
        <w:ind w:left="26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C3F0D0E"/>
    <w:multiLevelType w:val="hybridMultilevel"/>
    <w:tmpl w:val="674EB988"/>
    <w:lvl w:ilvl="0" w:tplc="3E20CC68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0E9A49A8"/>
    <w:multiLevelType w:val="hybridMultilevel"/>
    <w:tmpl w:val="0A36F7C2"/>
    <w:lvl w:ilvl="0" w:tplc="F3408C5C">
      <w:start w:val="2"/>
      <w:numFmt w:val="decimal"/>
      <w:lvlText w:val="%1."/>
      <w:lvlJc w:val="left"/>
      <w:pPr>
        <w:ind w:left="1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F352749"/>
    <w:multiLevelType w:val="hybridMultilevel"/>
    <w:tmpl w:val="959E7308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10C17F87"/>
    <w:multiLevelType w:val="singleLevel"/>
    <w:tmpl w:val="6AB2C0FA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</w:abstractNum>
  <w:abstractNum w:abstractNumId="20" w15:restartNumberingAfterBreak="0">
    <w:nsid w:val="15435461"/>
    <w:multiLevelType w:val="multilevel"/>
    <w:tmpl w:val="791E0C8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18401007"/>
    <w:multiLevelType w:val="hybridMultilevel"/>
    <w:tmpl w:val="FA7625E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19F86DD5"/>
    <w:multiLevelType w:val="hybridMultilevel"/>
    <w:tmpl w:val="A626A124"/>
    <w:lvl w:ilvl="0" w:tplc="4660470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19FE5A5A"/>
    <w:multiLevelType w:val="hybridMultilevel"/>
    <w:tmpl w:val="F99A5678"/>
    <w:lvl w:ilvl="0" w:tplc="4660470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1B0245C1"/>
    <w:multiLevelType w:val="hybridMultilevel"/>
    <w:tmpl w:val="07EEA31C"/>
    <w:lvl w:ilvl="0" w:tplc="46604708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1D092094"/>
    <w:multiLevelType w:val="hybridMultilevel"/>
    <w:tmpl w:val="2B4C699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240F1BD5"/>
    <w:multiLevelType w:val="hybridMultilevel"/>
    <w:tmpl w:val="9604BD8E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96744D5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24161FFB"/>
    <w:multiLevelType w:val="hybridMultilevel"/>
    <w:tmpl w:val="D722CE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</w:rPr>
    </w:lvl>
    <w:lvl w:ilvl="1" w:tplc="96744D56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dstrike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8" w15:restartNumberingAfterBreak="0">
    <w:nsid w:val="287677D1"/>
    <w:multiLevelType w:val="hybridMultilevel"/>
    <w:tmpl w:val="9D94B502"/>
    <w:lvl w:ilvl="0" w:tplc="B3EA9126">
      <w:start w:val="1"/>
      <w:numFmt w:val="bullet"/>
      <w:pStyle w:val="Listapunktowanapoziom1"/>
      <w:lvlText w:val=""/>
      <w:lvlJc w:val="left"/>
      <w:pPr>
        <w:ind w:left="162" w:hanging="360"/>
      </w:pPr>
      <w:rPr>
        <w:rFonts w:ascii="Wingdings" w:hAnsi="Wingdings" w:hint="default"/>
      </w:rPr>
    </w:lvl>
    <w:lvl w:ilvl="1" w:tplc="ADD2C1E6">
      <w:start w:val="1"/>
      <w:numFmt w:val="bullet"/>
      <w:pStyle w:val="Listapunktowanapoziom1"/>
      <w:lvlText w:val="o"/>
      <w:lvlJc w:val="left"/>
      <w:pPr>
        <w:ind w:left="7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80" w:hanging="360"/>
      </w:pPr>
      <w:rPr>
        <w:rFonts w:ascii="Wingdings" w:hAnsi="Wingdings" w:hint="default"/>
      </w:rPr>
    </w:lvl>
  </w:abstractNum>
  <w:abstractNum w:abstractNumId="29" w15:restartNumberingAfterBreak="0">
    <w:nsid w:val="28EA464A"/>
    <w:multiLevelType w:val="hybridMultilevel"/>
    <w:tmpl w:val="376A6BAE"/>
    <w:lvl w:ilvl="0" w:tplc="30C44C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64DD96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85E88EA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3BCD1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52902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7BEFE4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D44021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48EE7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1D82EA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2B8C4D74"/>
    <w:multiLevelType w:val="hybridMultilevel"/>
    <w:tmpl w:val="5FEEC062"/>
    <w:lvl w:ilvl="0" w:tplc="FCDC41C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strike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2B977AB1"/>
    <w:multiLevelType w:val="hybridMultilevel"/>
    <w:tmpl w:val="7C8A5EF4"/>
    <w:lvl w:ilvl="0" w:tplc="767A994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E38875F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1026F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5AEDA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5002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4CEA5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4C2B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4497E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1D2B5D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C2D6700"/>
    <w:multiLevelType w:val="hybridMultilevel"/>
    <w:tmpl w:val="CC14901A"/>
    <w:lvl w:ilvl="0" w:tplc="46604708">
      <w:start w:val="1"/>
      <w:numFmt w:val="decimal"/>
      <w:lvlText w:val="%1."/>
      <w:lvlJc w:val="left"/>
      <w:pPr>
        <w:tabs>
          <w:tab w:val="num" w:pos="2149"/>
        </w:tabs>
        <w:ind w:left="2073" w:hanging="284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364417A7"/>
    <w:multiLevelType w:val="hybridMultilevel"/>
    <w:tmpl w:val="DFA07D94"/>
    <w:lvl w:ilvl="0" w:tplc="307C70DA">
      <w:start w:val="1"/>
      <w:numFmt w:val="decimal"/>
      <w:lvlText w:val="%1)"/>
      <w:lvlJc w:val="left"/>
      <w:pPr>
        <w:ind w:left="1004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38985FFD"/>
    <w:multiLevelType w:val="hybridMultilevel"/>
    <w:tmpl w:val="486E1E56"/>
    <w:lvl w:ilvl="0" w:tplc="7E20108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CB10A9A"/>
    <w:multiLevelType w:val="hybridMultilevel"/>
    <w:tmpl w:val="7F22DFBC"/>
    <w:lvl w:ilvl="0" w:tplc="0F3CB8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5BE9C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5E1AB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09C6A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C2986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3C4EC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44A899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60640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AE28D5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3FB00CC3"/>
    <w:multiLevelType w:val="hybridMultilevel"/>
    <w:tmpl w:val="8084E2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FB4275E"/>
    <w:multiLevelType w:val="hybridMultilevel"/>
    <w:tmpl w:val="25BCE4B2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46F23DBA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3FE2070F"/>
    <w:multiLevelType w:val="hybridMultilevel"/>
    <w:tmpl w:val="F2CAF61A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0AE0D5E"/>
    <w:multiLevelType w:val="hybridMultilevel"/>
    <w:tmpl w:val="9604BD8E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42003549"/>
    <w:multiLevelType w:val="hybridMultilevel"/>
    <w:tmpl w:val="C28E58F2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1" w15:restartNumberingAfterBreak="0">
    <w:nsid w:val="42462907"/>
    <w:multiLevelType w:val="hybridMultilevel"/>
    <w:tmpl w:val="3B28FF30"/>
    <w:lvl w:ilvl="0" w:tplc="7004EA40">
      <w:start w:val="1"/>
      <w:numFmt w:val="lowerLetter"/>
      <w:lvlText w:val="%1)"/>
      <w:lvlJc w:val="left"/>
      <w:pPr>
        <w:ind w:left="1146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 w15:restartNumberingAfterBreak="0">
    <w:nsid w:val="428B02E2"/>
    <w:multiLevelType w:val="hybridMultilevel"/>
    <w:tmpl w:val="A09C2982"/>
    <w:lvl w:ilvl="0" w:tplc="5B4606C8">
      <w:start w:val="3"/>
      <w:numFmt w:val="decimal"/>
      <w:lvlText w:val="%1."/>
      <w:lvlJc w:val="left"/>
      <w:pPr>
        <w:ind w:left="1288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AEB5976"/>
    <w:multiLevelType w:val="hybridMultilevel"/>
    <w:tmpl w:val="C0146BEA"/>
    <w:lvl w:ilvl="0" w:tplc="466047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6F23DB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74437B2">
      <w:start w:val="1"/>
      <w:numFmt w:val="bullet"/>
      <w:lvlText w:val=""/>
      <w:lvlJc w:val="left"/>
      <w:pPr>
        <w:tabs>
          <w:tab w:val="num" w:pos="2416"/>
        </w:tabs>
        <w:ind w:left="2416" w:hanging="436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E0731EE"/>
    <w:multiLevelType w:val="hybridMultilevel"/>
    <w:tmpl w:val="167E4D86"/>
    <w:lvl w:ilvl="0" w:tplc="F38E37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8486BB2" w:tentative="1">
      <w:start w:val="1"/>
      <w:numFmt w:val="lowerLetter"/>
      <w:lvlText w:val="%2."/>
      <w:lvlJc w:val="left"/>
      <w:pPr>
        <w:ind w:left="1440" w:hanging="360"/>
      </w:pPr>
    </w:lvl>
    <w:lvl w:ilvl="2" w:tplc="1EA856EE" w:tentative="1">
      <w:start w:val="1"/>
      <w:numFmt w:val="lowerRoman"/>
      <w:lvlText w:val="%3."/>
      <w:lvlJc w:val="right"/>
      <w:pPr>
        <w:ind w:left="2160" w:hanging="180"/>
      </w:pPr>
    </w:lvl>
    <w:lvl w:ilvl="3" w:tplc="427AA450" w:tentative="1">
      <w:start w:val="1"/>
      <w:numFmt w:val="decimal"/>
      <w:lvlText w:val="%4."/>
      <w:lvlJc w:val="left"/>
      <w:pPr>
        <w:ind w:left="2880" w:hanging="360"/>
      </w:pPr>
    </w:lvl>
    <w:lvl w:ilvl="4" w:tplc="2524312A" w:tentative="1">
      <w:start w:val="1"/>
      <w:numFmt w:val="lowerLetter"/>
      <w:lvlText w:val="%5."/>
      <w:lvlJc w:val="left"/>
      <w:pPr>
        <w:ind w:left="3600" w:hanging="360"/>
      </w:pPr>
    </w:lvl>
    <w:lvl w:ilvl="5" w:tplc="7742B196" w:tentative="1">
      <w:start w:val="1"/>
      <w:numFmt w:val="lowerRoman"/>
      <w:lvlText w:val="%6."/>
      <w:lvlJc w:val="right"/>
      <w:pPr>
        <w:ind w:left="4320" w:hanging="180"/>
      </w:pPr>
    </w:lvl>
    <w:lvl w:ilvl="6" w:tplc="6C8CA510" w:tentative="1">
      <w:start w:val="1"/>
      <w:numFmt w:val="decimal"/>
      <w:lvlText w:val="%7."/>
      <w:lvlJc w:val="left"/>
      <w:pPr>
        <w:ind w:left="5040" w:hanging="360"/>
      </w:pPr>
    </w:lvl>
    <w:lvl w:ilvl="7" w:tplc="DACC62CE" w:tentative="1">
      <w:start w:val="1"/>
      <w:numFmt w:val="lowerLetter"/>
      <w:lvlText w:val="%8."/>
      <w:lvlJc w:val="left"/>
      <w:pPr>
        <w:ind w:left="5760" w:hanging="360"/>
      </w:pPr>
    </w:lvl>
    <w:lvl w:ilvl="8" w:tplc="ED46296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1655040"/>
    <w:multiLevelType w:val="hybridMultilevel"/>
    <w:tmpl w:val="D0804CB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6" w15:restartNumberingAfterBreak="0">
    <w:nsid w:val="55CF25DE"/>
    <w:multiLevelType w:val="hybridMultilevel"/>
    <w:tmpl w:val="C8201DB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7" w15:restartNumberingAfterBreak="0">
    <w:nsid w:val="57164258"/>
    <w:multiLevelType w:val="hybridMultilevel"/>
    <w:tmpl w:val="A0C632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585C046B"/>
    <w:multiLevelType w:val="hybridMultilevel"/>
    <w:tmpl w:val="8A1003F4"/>
    <w:lvl w:ilvl="0" w:tplc="ED8803A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850A3A4E">
      <w:start w:val="1"/>
      <w:numFmt w:val="bullet"/>
      <w:lvlText w:val=""/>
      <w:lvlJc w:val="left"/>
      <w:pPr>
        <w:tabs>
          <w:tab w:val="num" w:pos="1516"/>
        </w:tabs>
        <w:ind w:left="1516" w:hanging="436"/>
      </w:pPr>
      <w:rPr>
        <w:rFonts w:ascii="Symbol" w:hAnsi="Symbol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5AFB0777"/>
    <w:multiLevelType w:val="hybridMultilevel"/>
    <w:tmpl w:val="1116EF2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0" w15:restartNumberingAfterBreak="0">
    <w:nsid w:val="5C573921"/>
    <w:multiLevelType w:val="multilevel"/>
    <w:tmpl w:val="0415001F"/>
    <w:name w:val="WW8Num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 w15:restartNumberingAfterBreak="0">
    <w:nsid w:val="5C59050B"/>
    <w:multiLevelType w:val="hybridMultilevel"/>
    <w:tmpl w:val="486E1E56"/>
    <w:lvl w:ilvl="0" w:tplc="3094F72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1D02A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1E058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9B25E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C4DE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00E0E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B7236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E85C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9F056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5EA411FD"/>
    <w:multiLevelType w:val="hybridMultilevel"/>
    <w:tmpl w:val="31A87FA0"/>
    <w:lvl w:ilvl="0" w:tplc="84D8CA4E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3" w15:restartNumberingAfterBreak="0">
    <w:nsid w:val="600A26E7"/>
    <w:multiLevelType w:val="hybridMultilevel"/>
    <w:tmpl w:val="5AE21B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04912F8"/>
    <w:multiLevelType w:val="hybridMultilevel"/>
    <w:tmpl w:val="7C924DCE"/>
    <w:lvl w:ilvl="0" w:tplc="41AEFC6E">
      <w:start w:val="1"/>
      <w:numFmt w:val="decimal"/>
      <w:lvlText w:val="%1)"/>
      <w:lvlJc w:val="left"/>
      <w:pPr>
        <w:ind w:left="72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9F05E34"/>
    <w:multiLevelType w:val="hybridMultilevel"/>
    <w:tmpl w:val="5CDCDE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BD51C71"/>
    <w:multiLevelType w:val="hybridMultilevel"/>
    <w:tmpl w:val="A592687C"/>
    <w:lvl w:ilvl="0" w:tplc="04150011">
      <w:start w:val="1"/>
      <w:numFmt w:val="decimal"/>
      <w:lvlText w:val="%1)"/>
      <w:lvlJc w:val="left"/>
      <w:pPr>
        <w:ind w:left="1174" w:hanging="360"/>
      </w:p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57" w15:restartNumberingAfterBreak="0">
    <w:nsid w:val="6D02476B"/>
    <w:multiLevelType w:val="hybridMultilevel"/>
    <w:tmpl w:val="92462360"/>
    <w:lvl w:ilvl="0" w:tplc="A7668B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8DAD0EC">
      <w:start w:val="1"/>
      <w:numFmt w:val="lowerLetter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977A93F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D076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4CB3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6EB6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A002D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AEDB3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B48B9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6D0526C1"/>
    <w:multiLevelType w:val="hybridMultilevel"/>
    <w:tmpl w:val="167E4D86"/>
    <w:lvl w:ilvl="0" w:tplc="0415000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A149906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D5A6F04"/>
    <w:multiLevelType w:val="hybridMultilevel"/>
    <w:tmpl w:val="9604BD8E"/>
    <w:lvl w:ilvl="0" w:tplc="04150011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6E3F3775"/>
    <w:multiLevelType w:val="hybridMultilevel"/>
    <w:tmpl w:val="B2F4BA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6F23DB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74437B2">
      <w:start w:val="1"/>
      <w:numFmt w:val="bullet"/>
      <w:lvlText w:val=""/>
      <w:lvlJc w:val="left"/>
      <w:pPr>
        <w:tabs>
          <w:tab w:val="num" w:pos="2416"/>
        </w:tabs>
        <w:ind w:left="2416" w:hanging="436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01B1B53"/>
    <w:multiLevelType w:val="hybridMultilevel"/>
    <w:tmpl w:val="0290B7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0901BAB"/>
    <w:multiLevelType w:val="hybridMultilevel"/>
    <w:tmpl w:val="167E4D86"/>
    <w:lvl w:ilvl="0" w:tplc="0415000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1FB6EC4"/>
    <w:multiLevelType w:val="hybridMultilevel"/>
    <w:tmpl w:val="A25AFA2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5E8FC90">
      <w:start w:val="7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73DE668D"/>
    <w:multiLevelType w:val="hybridMultilevel"/>
    <w:tmpl w:val="ECBEF66A"/>
    <w:lvl w:ilvl="0" w:tplc="A98CF3D6">
      <w:start w:val="1"/>
      <w:numFmt w:val="decimal"/>
      <w:lvlText w:val="%1."/>
      <w:lvlJc w:val="left"/>
      <w:pPr>
        <w:ind w:left="720" w:hanging="360"/>
      </w:pPr>
    </w:lvl>
    <w:lvl w:ilvl="1" w:tplc="46F23DB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74437B2">
      <w:start w:val="1"/>
      <w:numFmt w:val="bullet"/>
      <w:lvlText w:val=""/>
      <w:lvlJc w:val="left"/>
      <w:pPr>
        <w:tabs>
          <w:tab w:val="num" w:pos="2416"/>
        </w:tabs>
        <w:ind w:left="2416" w:hanging="436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8442A10"/>
    <w:multiLevelType w:val="hybridMultilevel"/>
    <w:tmpl w:val="580C543C"/>
    <w:lvl w:ilvl="0" w:tplc="B1D237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79476FD2"/>
    <w:multiLevelType w:val="hybridMultilevel"/>
    <w:tmpl w:val="647A1E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7A2E102D"/>
    <w:multiLevelType w:val="multilevel"/>
    <w:tmpl w:val="264EEC94"/>
    <w:styleLink w:val="StylPunktowane9pt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color w:val="0000FF"/>
      </w:rPr>
    </w:lvl>
    <w:lvl w:ilvl="1">
      <w:start w:val="1"/>
      <w:numFmt w:val="bullet"/>
      <w:lvlText w:val="۞"/>
      <w:lvlJc w:val="left"/>
      <w:pPr>
        <w:tabs>
          <w:tab w:val="num" w:pos="1505"/>
        </w:tabs>
        <w:ind w:left="1505" w:hanging="425"/>
      </w:pPr>
      <w:rPr>
        <w:rFonts w:ascii="Arial" w:hAnsi="Arial"/>
        <w:sz w:val="18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7D6853C8"/>
    <w:multiLevelType w:val="hybridMultilevel"/>
    <w:tmpl w:val="B3FA24C0"/>
    <w:lvl w:ilvl="0" w:tplc="46F23DBA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9" w15:restartNumberingAfterBreak="0">
    <w:nsid w:val="7DAE4C62"/>
    <w:multiLevelType w:val="hybridMultilevel"/>
    <w:tmpl w:val="79C86BD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0" w15:restartNumberingAfterBreak="0">
    <w:nsid w:val="7E8F1751"/>
    <w:multiLevelType w:val="hybridMultilevel"/>
    <w:tmpl w:val="86722F3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7"/>
  </w:num>
  <w:num w:numId="2">
    <w:abstractNumId w:val="31"/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7"/>
  </w:num>
  <w:num w:numId="11">
    <w:abstractNumId w:val="51"/>
  </w:num>
  <w:num w:numId="12">
    <w:abstractNumId w:val="58"/>
  </w:num>
  <w:num w:numId="13">
    <w:abstractNumId w:val="59"/>
  </w:num>
  <w:num w:numId="14">
    <w:abstractNumId w:val="62"/>
  </w:num>
  <w:num w:numId="15">
    <w:abstractNumId w:val="44"/>
  </w:num>
  <w:num w:numId="16">
    <w:abstractNumId w:val="39"/>
  </w:num>
  <w:num w:numId="17">
    <w:abstractNumId w:val="34"/>
  </w:num>
  <w:num w:numId="18">
    <w:abstractNumId w:val="20"/>
  </w:num>
  <w:num w:numId="19">
    <w:abstractNumId w:val="28"/>
  </w:num>
  <w:num w:numId="20">
    <w:abstractNumId w:val="67"/>
  </w:num>
  <w:num w:numId="21">
    <w:abstractNumId w:val="53"/>
  </w:num>
  <w:num w:numId="22">
    <w:abstractNumId w:val="14"/>
  </w:num>
  <w:num w:numId="23">
    <w:abstractNumId w:val="33"/>
  </w:num>
  <w:num w:numId="24">
    <w:abstractNumId w:val="13"/>
  </w:num>
  <w:num w:numId="25">
    <w:abstractNumId w:val="63"/>
  </w:num>
  <w:num w:numId="26">
    <w:abstractNumId w:val="70"/>
  </w:num>
  <w:num w:numId="27">
    <w:abstractNumId w:val="16"/>
  </w:num>
  <w:num w:numId="28">
    <w:abstractNumId w:val="41"/>
  </w:num>
  <w:num w:numId="29">
    <w:abstractNumId w:val="46"/>
  </w:num>
  <w:num w:numId="30">
    <w:abstractNumId w:val="30"/>
  </w:num>
  <w:num w:numId="31">
    <w:abstractNumId w:val="17"/>
  </w:num>
  <w:num w:numId="32">
    <w:abstractNumId w:val="54"/>
  </w:num>
  <w:num w:numId="33">
    <w:abstractNumId w:val="11"/>
  </w:num>
  <w:num w:numId="34">
    <w:abstractNumId w:val="61"/>
  </w:num>
  <w:num w:numId="35">
    <w:abstractNumId w:val="25"/>
  </w:num>
  <w:num w:numId="36">
    <w:abstractNumId w:val="21"/>
  </w:num>
  <w:num w:numId="37">
    <w:abstractNumId w:val="45"/>
  </w:num>
  <w:num w:numId="38">
    <w:abstractNumId w:val="23"/>
  </w:num>
  <w:num w:numId="39">
    <w:abstractNumId w:val="22"/>
  </w:num>
  <w:num w:numId="40">
    <w:abstractNumId w:val="43"/>
  </w:num>
  <w:num w:numId="41">
    <w:abstractNumId w:val="55"/>
  </w:num>
  <w:num w:numId="42">
    <w:abstractNumId w:val="56"/>
  </w:num>
  <w:num w:numId="43">
    <w:abstractNumId w:val="69"/>
  </w:num>
  <w:num w:numId="44">
    <w:abstractNumId w:val="24"/>
  </w:num>
  <w:num w:numId="45">
    <w:abstractNumId w:val="49"/>
  </w:num>
  <w:num w:numId="46">
    <w:abstractNumId w:val="38"/>
  </w:num>
  <w:num w:numId="47">
    <w:abstractNumId w:val="37"/>
  </w:num>
  <w:num w:numId="48">
    <w:abstractNumId w:val="64"/>
  </w:num>
  <w:num w:numId="49">
    <w:abstractNumId w:val="60"/>
  </w:num>
  <w:num w:numId="50">
    <w:abstractNumId w:val="18"/>
  </w:num>
  <w:num w:numId="51">
    <w:abstractNumId w:val="68"/>
  </w:num>
  <w:num w:numId="52">
    <w:abstractNumId w:val="42"/>
  </w:num>
  <w:num w:numId="53">
    <w:abstractNumId w:val="32"/>
  </w:num>
  <w:num w:numId="54">
    <w:abstractNumId w:val="52"/>
  </w:num>
  <w:num w:numId="55">
    <w:abstractNumId w:val="9"/>
  </w:num>
  <w:num w:numId="56">
    <w:abstractNumId w:val="12"/>
  </w:num>
  <w:num w:numId="57">
    <w:abstractNumId w:val="36"/>
  </w:num>
  <w:num w:numId="58">
    <w:abstractNumId w:val="40"/>
  </w:num>
  <w:num w:numId="59">
    <w:abstractNumId w:val="19"/>
  </w:num>
  <w:num w:numId="60">
    <w:abstractNumId w:val="48"/>
  </w:num>
  <w:num w:numId="61">
    <w:abstractNumId w:val="15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25DC"/>
    <w:rsid w:val="00000F97"/>
    <w:rsid w:val="00001289"/>
    <w:rsid w:val="000013FE"/>
    <w:rsid w:val="00001818"/>
    <w:rsid w:val="00005589"/>
    <w:rsid w:val="00010133"/>
    <w:rsid w:val="00010321"/>
    <w:rsid w:val="000113AD"/>
    <w:rsid w:val="00011D80"/>
    <w:rsid w:val="00013C07"/>
    <w:rsid w:val="00015A70"/>
    <w:rsid w:val="0001642A"/>
    <w:rsid w:val="00020291"/>
    <w:rsid w:val="000225F2"/>
    <w:rsid w:val="00022910"/>
    <w:rsid w:val="000311CE"/>
    <w:rsid w:val="00032BCD"/>
    <w:rsid w:val="00036DBD"/>
    <w:rsid w:val="000406A4"/>
    <w:rsid w:val="000431FC"/>
    <w:rsid w:val="0005459E"/>
    <w:rsid w:val="00063EB1"/>
    <w:rsid w:val="0006474E"/>
    <w:rsid w:val="00073B5B"/>
    <w:rsid w:val="00073E18"/>
    <w:rsid w:val="00074A92"/>
    <w:rsid w:val="00075A97"/>
    <w:rsid w:val="00076891"/>
    <w:rsid w:val="0008524A"/>
    <w:rsid w:val="000863C0"/>
    <w:rsid w:val="0009034E"/>
    <w:rsid w:val="000937EB"/>
    <w:rsid w:val="00093957"/>
    <w:rsid w:val="000A1DAE"/>
    <w:rsid w:val="000A2051"/>
    <w:rsid w:val="000A2DC6"/>
    <w:rsid w:val="000A3372"/>
    <w:rsid w:val="000A3780"/>
    <w:rsid w:val="000B617D"/>
    <w:rsid w:val="000B6473"/>
    <w:rsid w:val="000B6D46"/>
    <w:rsid w:val="000C028C"/>
    <w:rsid w:val="000C02EB"/>
    <w:rsid w:val="000C74EF"/>
    <w:rsid w:val="000D252E"/>
    <w:rsid w:val="000D26AA"/>
    <w:rsid w:val="000D5B96"/>
    <w:rsid w:val="000E309A"/>
    <w:rsid w:val="000E45D1"/>
    <w:rsid w:val="000E6676"/>
    <w:rsid w:val="000F3623"/>
    <w:rsid w:val="000F5E68"/>
    <w:rsid w:val="000F5F2E"/>
    <w:rsid w:val="000F7314"/>
    <w:rsid w:val="00100572"/>
    <w:rsid w:val="0010183A"/>
    <w:rsid w:val="0010192B"/>
    <w:rsid w:val="00107591"/>
    <w:rsid w:val="00110B06"/>
    <w:rsid w:val="00112A79"/>
    <w:rsid w:val="0011384C"/>
    <w:rsid w:val="0011468F"/>
    <w:rsid w:val="001226BD"/>
    <w:rsid w:val="00124BD1"/>
    <w:rsid w:val="001256FA"/>
    <w:rsid w:val="001278DC"/>
    <w:rsid w:val="00127ECA"/>
    <w:rsid w:val="00130454"/>
    <w:rsid w:val="00130720"/>
    <w:rsid w:val="001315CD"/>
    <w:rsid w:val="00143568"/>
    <w:rsid w:val="00144AB5"/>
    <w:rsid w:val="00144B7F"/>
    <w:rsid w:val="00147AA4"/>
    <w:rsid w:val="0015032E"/>
    <w:rsid w:val="001506BC"/>
    <w:rsid w:val="00150CBD"/>
    <w:rsid w:val="00150FDB"/>
    <w:rsid w:val="001523FC"/>
    <w:rsid w:val="00155679"/>
    <w:rsid w:val="001600E1"/>
    <w:rsid w:val="0016488D"/>
    <w:rsid w:val="00165075"/>
    <w:rsid w:val="00165D88"/>
    <w:rsid w:val="001668A1"/>
    <w:rsid w:val="001761CB"/>
    <w:rsid w:val="001769AA"/>
    <w:rsid w:val="0018087F"/>
    <w:rsid w:val="00181E5F"/>
    <w:rsid w:val="00185293"/>
    <w:rsid w:val="00185429"/>
    <w:rsid w:val="0018656A"/>
    <w:rsid w:val="00186E9B"/>
    <w:rsid w:val="001923E0"/>
    <w:rsid w:val="001939D3"/>
    <w:rsid w:val="001942AE"/>
    <w:rsid w:val="00196A81"/>
    <w:rsid w:val="001A00F9"/>
    <w:rsid w:val="001A0734"/>
    <w:rsid w:val="001A1229"/>
    <w:rsid w:val="001A5B4D"/>
    <w:rsid w:val="001B279C"/>
    <w:rsid w:val="001B3C08"/>
    <w:rsid w:val="001B3E93"/>
    <w:rsid w:val="001C6DBB"/>
    <w:rsid w:val="001D08AD"/>
    <w:rsid w:val="001D178C"/>
    <w:rsid w:val="001E563A"/>
    <w:rsid w:val="001E6695"/>
    <w:rsid w:val="001F0F3C"/>
    <w:rsid w:val="001F178E"/>
    <w:rsid w:val="001F246A"/>
    <w:rsid w:val="001F63FD"/>
    <w:rsid w:val="00201D42"/>
    <w:rsid w:val="0020584F"/>
    <w:rsid w:val="00211089"/>
    <w:rsid w:val="0021419D"/>
    <w:rsid w:val="00224B46"/>
    <w:rsid w:val="00227357"/>
    <w:rsid w:val="00227F3A"/>
    <w:rsid w:val="00230D0C"/>
    <w:rsid w:val="0023107F"/>
    <w:rsid w:val="00231B71"/>
    <w:rsid w:val="00232F78"/>
    <w:rsid w:val="00234831"/>
    <w:rsid w:val="00240CF6"/>
    <w:rsid w:val="002428E6"/>
    <w:rsid w:val="002502F3"/>
    <w:rsid w:val="002512C7"/>
    <w:rsid w:val="0025224A"/>
    <w:rsid w:val="002524AA"/>
    <w:rsid w:val="00254554"/>
    <w:rsid w:val="00254785"/>
    <w:rsid w:val="00260D0C"/>
    <w:rsid w:val="002612ED"/>
    <w:rsid w:val="0026284E"/>
    <w:rsid w:val="00265253"/>
    <w:rsid w:val="00265AB3"/>
    <w:rsid w:val="00267052"/>
    <w:rsid w:val="0027012C"/>
    <w:rsid w:val="002715B7"/>
    <w:rsid w:val="00275942"/>
    <w:rsid w:val="00281F2A"/>
    <w:rsid w:val="0028430C"/>
    <w:rsid w:val="00290AB7"/>
    <w:rsid w:val="00292921"/>
    <w:rsid w:val="00293454"/>
    <w:rsid w:val="00293EE6"/>
    <w:rsid w:val="00297B12"/>
    <w:rsid w:val="002A08D1"/>
    <w:rsid w:val="002A1A0C"/>
    <w:rsid w:val="002A2231"/>
    <w:rsid w:val="002A32AA"/>
    <w:rsid w:val="002A33EE"/>
    <w:rsid w:val="002A429E"/>
    <w:rsid w:val="002A449A"/>
    <w:rsid w:val="002A6329"/>
    <w:rsid w:val="002A67D2"/>
    <w:rsid w:val="002B089D"/>
    <w:rsid w:val="002C7587"/>
    <w:rsid w:val="002D0C55"/>
    <w:rsid w:val="002D0D57"/>
    <w:rsid w:val="002D2997"/>
    <w:rsid w:val="002E0A4B"/>
    <w:rsid w:val="002E1517"/>
    <w:rsid w:val="002E1A93"/>
    <w:rsid w:val="002E3308"/>
    <w:rsid w:val="002E5A0F"/>
    <w:rsid w:val="002F1152"/>
    <w:rsid w:val="002F193D"/>
    <w:rsid w:val="002F3E8A"/>
    <w:rsid w:val="002F6708"/>
    <w:rsid w:val="00303907"/>
    <w:rsid w:val="0030618E"/>
    <w:rsid w:val="00306F11"/>
    <w:rsid w:val="00315EFB"/>
    <w:rsid w:val="00316663"/>
    <w:rsid w:val="00320C45"/>
    <w:rsid w:val="0032645F"/>
    <w:rsid w:val="00326590"/>
    <w:rsid w:val="003265F8"/>
    <w:rsid w:val="00327C66"/>
    <w:rsid w:val="003313E0"/>
    <w:rsid w:val="003322BC"/>
    <w:rsid w:val="0034040F"/>
    <w:rsid w:val="00342346"/>
    <w:rsid w:val="003444CA"/>
    <w:rsid w:val="0034623F"/>
    <w:rsid w:val="00346974"/>
    <w:rsid w:val="00347B42"/>
    <w:rsid w:val="0035054E"/>
    <w:rsid w:val="00350C32"/>
    <w:rsid w:val="00351428"/>
    <w:rsid w:val="00360E5E"/>
    <w:rsid w:val="00365424"/>
    <w:rsid w:val="00366631"/>
    <w:rsid w:val="00367237"/>
    <w:rsid w:val="003676AD"/>
    <w:rsid w:val="00367F39"/>
    <w:rsid w:val="0037000E"/>
    <w:rsid w:val="003728A2"/>
    <w:rsid w:val="0037295C"/>
    <w:rsid w:val="00374A2E"/>
    <w:rsid w:val="003779EE"/>
    <w:rsid w:val="00377BF5"/>
    <w:rsid w:val="0038397D"/>
    <w:rsid w:val="003845E4"/>
    <w:rsid w:val="0038617D"/>
    <w:rsid w:val="00386247"/>
    <w:rsid w:val="00386275"/>
    <w:rsid w:val="00386F71"/>
    <w:rsid w:val="0039118A"/>
    <w:rsid w:val="00393D0B"/>
    <w:rsid w:val="0039415C"/>
    <w:rsid w:val="003947F3"/>
    <w:rsid w:val="003A096B"/>
    <w:rsid w:val="003A1C5A"/>
    <w:rsid w:val="003A7517"/>
    <w:rsid w:val="003B35C9"/>
    <w:rsid w:val="003C33DB"/>
    <w:rsid w:val="003D0CE0"/>
    <w:rsid w:val="003D3F56"/>
    <w:rsid w:val="003D447E"/>
    <w:rsid w:val="003D5946"/>
    <w:rsid w:val="003D7451"/>
    <w:rsid w:val="003E0F34"/>
    <w:rsid w:val="003E55A2"/>
    <w:rsid w:val="003F3F08"/>
    <w:rsid w:val="003F55DB"/>
    <w:rsid w:val="0040248E"/>
    <w:rsid w:val="00402836"/>
    <w:rsid w:val="00404BB5"/>
    <w:rsid w:val="00405BEA"/>
    <w:rsid w:val="00406E89"/>
    <w:rsid w:val="004104B2"/>
    <w:rsid w:val="00412854"/>
    <w:rsid w:val="00412EA9"/>
    <w:rsid w:val="004170B2"/>
    <w:rsid w:val="004173D9"/>
    <w:rsid w:val="00420E99"/>
    <w:rsid w:val="00424474"/>
    <w:rsid w:val="00427E87"/>
    <w:rsid w:val="004320AA"/>
    <w:rsid w:val="00432EE8"/>
    <w:rsid w:val="004353AF"/>
    <w:rsid w:val="0043550F"/>
    <w:rsid w:val="00435A8A"/>
    <w:rsid w:val="00440212"/>
    <w:rsid w:val="004421C5"/>
    <w:rsid w:val="00442556"/>
    <w:rsid w:val="004445B0"/>
    <w:rsid w:val="004460BF"/>
    <w:rsid w:val="004527CB"/>
    <w:rsid w:val="004548F6"/>
    <w:rsid w:val="0046362F"/>
    <w:rsid w:val="00473A73"/>
    <w:rsid w:val="00476802"/>
    <w:rsid w:val="00477654"/>
    <w:rsid w:val="00481EAB"/>
    <w:rsid w:val="00490672"/>
    <w:rsid w:val="00491B09"/>
    <w:rsid w:val="00493232"/>
    <w:rsid w:val="004932A8"/>
    <w:rsid w:val="0049608D"/>
    <w:rsid w:val="004974F7"/>
    <w:rsid w:val="00497BFF"/>
    <w:rsid w:val="004A2DF2"/>
    <w:rsid w:val="004A3003"/>
    <w:rsid w:val="004A3F22"/>
    <w:rsid w:val="004A495E"/>
    <w:rsid w:val="004A774B"/>
    <w:rsid w:val="004B0256"/>
    <w:rsid w:val="004B1494"/>
    <w:rsid w:val="004B7120"/>
    <w:rsid w:val="004C17A9"/>
    <w:rsid w:val="004C1915"/>
    <w:rsid w:val="004C294B"/>
    <w:rsid w:val="004C2F8E"/>
    <w:rsid w:val="004C49F8"/>
    <w:rsid w:val="004C4D67"/>
    <w:rsid w:val="004C6923"/>
    <w:rsid w:val="004D00A4"/>
    <w:rsid w:val="004D703E"/>
    <w:rsid w:val="004E2FB3"/>
    <w:rsid w:val="004E62AB"/>
    <w:rsid w:val="004F7926"/>
    <w:rsid w:val="005017C7"/>
    <w:rsid w:val="005112A7"/>
    <w:rsid w:val="005155CD"/>
    <w:rsid w:val="00522929"/>
    <w:rsid w:val="005255E2"/>
    <w:rsid w:val="00525995"/>
    <w:rsid w:val="00526199"/>
    <w:rsid w:val="00535074"/>
    <w:rsid w:val="00536675"/>
    <w:rsid w:val="005407CF"/>
    <w:rsid w:val="005446BB"/>
    <w:rsid w:val="005461F1"/>
    <w:rsid w:val="005508B3"/>
    <w:rsid w:val="00551BDE"/>
    <w:rsid w:val="00553786"/>
    <w:rsid w:val="005557FF"/>
    <w:rsid w:val="005618B9"/>
    <w:rsid w:val="00561A15"/>
    <w:rsid w:val="00562B8F"/>
    <w:rsid w:val="00563D37"/>
    <w:rsid w:val="00573E83"/>
    <w:rsid w:val="00574BA5"/>
    <w:rsid w:val="005807E7"/>
    <w:rsid w:val="0058149C"/>
    <w:rsid w:val="0058655F"/>
    <w:rsid w:val="00586BCE"/>
    <w:rsid w:val="00591E92"/>
    <w:rsid w:val="0059203B"/>
    <w:rsid w:val="00593819"/>
    <w:rsid w:val="005954DE"/>
    <w:rsid w:val="0059579D"/>
    <w:rsid w:val="005A374F"/>
    <w:rsid w:val="005A3C21"/>
    <w:rsid w:val="005A48DA"/>
    <w:rsid w:val="005A5773"/>
    <w:rsid w:val="005A6B4B"/>
    <w:rsid w:val="005A78C9"/>
    <w:rsid w:val="005B0932"/>
    <w:rsid w:val="005B14E4"/>
    <w:rsid w:val="005B55D3"/>
    <w:rsid w:val="005C07D6"/>
    <w:rsid w:val="005C5250"/>
    <w:rsid w:val="005D14FB"/>
    <w:rsid w:val="005D3F23"/>
    <w:rsid w:val="005D6514"/>
    <w:rsid w:val="005D7250"/>
    <w:rsid w:val="005D77CE"/>
    <w:rsid w:val="005E0030"/>
    <w:rsid w:val="005E26A2"/>
    <w:rsid w:val="005E359E"/>
    <w:rsid w:val="005E383D"/>
    <w:rsid w:val="005E473B"/>
    <w:rsid w:val="005E77B1"/>
    <w:rsid w:val="005F04C3"/>
    <w:rsid w:val="005F1797"/>
    <w:rsid w:val="005F34CD"/>
    <w:rsid w:val="005F472F"/>
    <w:rsid w:val="005F64C2"/>
    <w:rsid w:val="00600874"/>
    <w:rsid w:val="00601525"/>
    <w:rsid w:val="00604331"/>
    <w:rsid w:val="006117C6"/>
    <w:rsid w:val="00614A82"/>
    <w:rsid w:val="006176B2"/>
    <w:rsid w:val="006204C9"/>
    <w:rsid w:val="00626303"/>
    <w:rsid w:val="00630731"/>
    <w:rsid w:val="00630888"/>
    <w:rsid w:val="00633E5D"/>
    <w:rsid w:val="00643994"/>
    <w:rsid w:val="00646C10"/>
    <w:rsid w:val="00646C18"/>
    <w:rsid w:val="006513C8"/>
    <w:rsid w:val="00654AE6"/>
    <w:rsid w:val="0066225D"/>
    <w:rsid w:val="00671B01"/>
    <w:rsid w:val="00671B70"/>
    <w:rsid w:val="00680734"/>
    <w:rsid w:val="00681AB7"/>
    <w:rsid w:val="00682615"/>
    <w:rsid w:val="0068313D"/>
    <w:rsid w:val="00684A94"/>
    <w:rsid w:val="0068683E"/>
    <w:rsid w:val="00690110"/>
    <w:rsid w:val="00690E19"/>
    <w:rsid w:val="00691459"/>
    <w:rsid w:val="00693183"/>
    <w:rsid w:val="00693FC0"/>
    <w:rsid w:val="00694A6C"/>
    <w:rsid w:val="006A173B"/>
    <w:rsid w:val="006A303A"/>
    <w:rsid w:val="006A4D93"/>
    <w:rsid w:val="006A4DCD"/>
    <w:rsid w:val="006A6741"/>
    <w:rsid w:val="006B0572"/>
    <w:rsid w:val="006B217B"/>
    <w:rsid w:val="006B7929"/>
    <w:rsid w:val="006C0980"/>
    <w:rsid w:val="006C26B2"/>
    <w:rsid w:val="006C2DE9"/>
    <w:rsid w:val="006C4DE4"/>
    <w:rsid w:val="006C5672"/>
    <w:rsid w:val="006C5B8F"/>
    <w:rsid w:val="006C6606"/>
    <w:rsid w:val="006C6947"/>
    <w:rsid w:val="006D0EB1"/>
    <w:rsid w:val="006D1AF2"/>
    <w:rsid w:val="006D24C2"/>
    <w:rsid w:val="006D5449"/>
    <w:rsid w:val="006D571D"/>
    <w:rsid w:val="006D7B67"/>
    <w:rsid w:val="006D7F0E"/>
    <w:rsid w:val="006E03A2"/>
    <w:rsid w:val="006E0A5A"/>
    <w:rsid w:val="006E3E2A"/>
    <w:rsid w:val="006F18A7"/>
    <w:rsid w:val="006F288E"/>
    <w:rsid w:val="006F2AB6"/>
    <w:rsid w:val="006F4069"/>
    <w:rsid w:val="006F710D"/>
    <w:rsid w:val="00702D72"/>
    <w:rsid w:val="007046F1"/>
    <w:rsid w:val="00705582"/>
    <w:rsid w:val="00706F20"/>
    <w:rsid w:val="00710415"/>
    <w:rsid w:val="00710EC3"/>
    <w:rsid w:val="00712AFE"/>
    <w:rsid w:val="00717DF4"/>
    <w:rsid w:val="00722743"/>
    <w:rsid w:val="00730F35"/>
    <w:rsid w:val="00734179"/>
    <w:rsid w:val="00735950"/>
    <w:rsid w:val="007360D7"/>
    <w:rsid w:val="00741A66"/>
    <w:rsid w:val="00744161"/>
    <w:rsid w:val="00744402"/>
    <w:rsid w:val="0074458E"/>
    <w:rsid w:val="007451ED"/>
    <w:rsid w:val="00746E23"/>
    <w:rsid w:val="007476B0"/>
    <w:rsid w:val="00751A77"/>
    <w:rsid w:val="00753295"/>
    <w:rsid w:val="00756FF6"/>
    <w:rsid w:val="00760CF7"/>
    <w:rsid w:val="00762BA0"/>
    <w:rsid w:val="007637BA"/>
    <w:rsid w:val="0076413A"/>
    <w:rsid w:val="00765D1C"/>
    <w:rsid w:val="00773C06"/>
    <w:rsid w:val="00776014"/>
    <w:rsid w:val="007779B6"/>
    <w:rsid w:val="007810B6"/>
    <w:rsid w:val="00784A33"/>
    <w:rsid w:val="007856E9"/>
    <w:rsid w:val="00787754"/>
    <w:rsid w:val="007908BA"/>
    <w:rsid w:val="007908DE"/>
    <w:rsid w:val="00795482"/>
    <w:rsid w:val="007957F9"/>
    <w:rsid w:val="00797917"/>
    <w:rsid w:val="007A5D00"/>
    <w:rsid w:val="007A7837"/>
    <w:rsid w:val="007B2E65"/>
    <w:rsid w:val="007B46C8"/>
    <w:rsid w:val="007B4C67"/>
    <w:rsid w:val="007B64F9"/>
    <w:rsid w:val="007C4650"/>
    <w:rsid w:val="007C58C9"/>
    <w:rsid w:val="007C5E44"/>
    <w:rsid w:val="007C6BCC"/>
    <w:rsid w:val="007D3A2E"/>
    <w:rsid w:val="007D5417"/>
    <w:rsid w:val="007D68C8"/>
    <w:rsid w:val="007D7AB3"/>
    <w:rsid w:val="007E3645"/>
    <w:rsid w:val="007F01CA"/>
    <w:rsid w:val="007F1BCC"/>
    <w:rsid w:val="007F218A"/>
    <w:rsid w:val="007F2A44"/>
    <w:rsid w:val="007F3DE0"/>
    <w:rsid w:val="007F4228"/>
    <w:rsid w:val="007F6D65"/>
    <w:rsid w:val="007F7FCB"/>
    <w:rsid w:val="00800C82"/>
    <w:rsid w:val="008026EE"/>
    <w:rsid w:val="00803EB6"/>
    <w:rsid w:val="008067FC"/>
    <w:rsid w:val="008073AD"/>
    <w:rsid w:val="00811497"/>
    <w:rsid w:val="008114BA"/>
    <w:rsid w:val="00813225"/>
    <w:rsid w:val="00814A12"/>
    <w:rsid w:val="00815292"/>
    <w:rsid w:val="00820FF7"/>
    <w:rsid w:val="00821731"/>
    <w:rsid w:val="00822086"/>
    <w:rsid w:val="00822D91"/>
    <w:rsid w:val="00824E7F"/>
    <w:rsid w:val="00827C44"/>
    <w:rsid w:val="008309D9"/>
    <w:rsid w:val="00834AD5"/>
    <w:rsid w:val="00834B7F"/>
    <w:rsid w:val="00837E09"/>
    <w:rsid w:val="0084143B"/>
    <w:rsid w:val="008414F5"/>
    <w:rsid w:val="0084190D"/>
    <w:rsid w:val="00842BC5"/>
    <w:rsid w:val="00844B40"/>
    <w:rsid w:val="00844BD5"/>
    <w:rsid w:val="00847329"/>
    <w:rsid w:val="008532F5"/>
    <w:rsid w:val="00853423"/>
    <w:rsid w:val="0085582A"/>
    <w:rsid w:val="00856BAC"/>
    <w:rsid w:val="00865AD8"/>
    <w:rsid w:val="00865B74"/>
    <w:rsid w:val="00865F26"/>
    <w:rsid w:val="00871836"/>
    <w:rsid w:val="00871FC0"/>
    <w:rsid w:val="00872155"/>
    <w:rsid w:val="00872B17"/>
    <w:rsid w:val="00875E83"/>
    <w:rsid w:val="00881019"/>
    <w:rsid w:val="00881098"/>
    <w:rsid w:val="00881F5E"/>
    <w:rsid w:val="00882197"/>
    <w:rsid w:val="00882BFF"/>
    <w:rsid w:val="00885ADB"/>
    <w:rsid w:val="00892A55"/>
    <w:rsid w:val="00895564"/>
    <w:rsid w:val="008979B2"/>
    <w:rsid w:val="008A14B1"/>
    <w:rsid w:val="008A314A"/>
    <w:rsid w:val="008A4F8A"/>
    <w:rsid w:val="008B197A"/>
    <w:rsid w:val="008B27B5"/>
    <w:rsid w:val="008B5632"/>
    <w:rsid w:val="008C19EF"/>
    <w:rsid w:val="008C432D"/>
    <w:rsid w:val="008D21FC"/>
    <w:rsid w:val="008D2D99"/>
    <w:rsid w:val="008D3853"/>
    <w:rsid w:val="008D3ED2"/>
    <w:rsid w:val="008D4D85"/>
    <w:rsid w:val="008E06EF"/>
    <w:rsid w:val="008E3C4B"/>
    <w:rsid w:val="008E3D40"/>
    <w:rsid w:val="008E4BB1"/>
    <w:rsid w:val="008E71A2"/>
    <w:rsid w:val="008E7A30"/>
    <w:rsid w:val="008F0709"/>
    <w:rsid w:val="008F1F35"/>
    <w:rsid w:val="008F462C"/>
    <w:rsid w:val="009039E7"/>
    <w:rsid w:val="00910CD2"/>
    <w:rsid w:val="009145BF"/>
    <w:rsid w:val="00914A35"/>
    <w:rsid w:val="00916EBA"/>
    <w:rsid w:val="009252F6"/>
    <w:rsid w:val="00932D64"/>
    <w:rsid w:val="00934053"/>
    <w:rsid w:val="009408F2"/>
    <w:rsid w:val="00943336"/>
    <w:rsid w:val="00944CD7"/>
    <w:rsid w:val="0095342D"/>
    <w:rsid w:val="00954010"/>
    <w:rsid w:val="00956A6E"/>
    <w:rsid w:val="0096022C"/>
    <w:rsid w:val="00962EAC"/>
    <w:rsid w:val="00964999"/>
    <w:rsid w:val="009652C2"/>
    <w:rsid w:val="00966438"/>
    <w:rsid w:val="009665A4"/>
    <w:rsid w:val="009674EB"/>
    <w:rsid w:val="009749F3"/>
    <w:rsid w:val="00980461"/>
    <w:rsid w:val="009810BC"/>
    <w:rsid w:val="0098171C"/>
    <w:rsid w:val="009833AA"/>
    <w:rsid w:val="009842B5"/>
    <w:rsid w:val="0098475E"/>
    <w:rsid w:val="0098509A"/>
    <w:rsid w:val="0098576D"/>
    <w:rsid w:val="00991267"/>
    <w:rsid w:val="00996DB0"/>
    <w:rsid w:val="009A0D98"/>
    <w:rsid w:val="009A55AE"/>
    <w:rsid w:val="009B26BC"/>
    <w:rsid w:val="009B423F"/>
    <w:rsid w:val="009C5036"/>
    <w:rsid w:val="009D0415"/>
    <w:rsid w:val="009D12C0"/>
    <w:rsid w:val="009D172E"/>
    <w:rsid w:val="009D6D90"/>
    <w:rsid w:val="009E0C90"/>
    <w:rsid w:val="009E1A05"/>
    <w:rsid w:val="009E6768"/>
    <w:rsid w:val="009F021C"/>
    <w:rsid w:val="009F0F16"/>
    <w:rsid w:val="009F6E37"/>
    <w:rsid w:val="009F7A72"/>
    <w:rsid w:val="00A005F7"/>
    <w:rsid w:val="00A01DB4"/>
    <w:rsid w:val="00A024A2"/>
    <w:rsid w:val="00A03DDA"/>
    <w:rsid w:val="00A03F3D"/>
    <w:rsid w:val="00A050E4"/>
    <w:rsid w:val="00A071B3"/>
    <w:rsid w:val="00A1039D"/>
    <w:rsid w:val="00A14D61"/>
    <w:rsid w:val="00A2078C"/>
    <w:rsid w:val="00A325A7"/>
    <w:rsid w:val="00A36891"/>
    <w:rsid w:val="00A37E71"/>
    <w:rsid w:val="00A42805"/>
    <w:rsid w:val="00A47615"/>
    <w:rsid w:val="00A50819"/>
    <w:rsid w:val="00A53724"/>
    <w:rsid w:val="00A6043D"/>
    <w:rsid w:val="00A613B4"/>
    <w:rsid w:val="00A61872"/>
    <w:rsid w:val="00A660B7"/>
    <w:rsid w:val="00A7110A"/>
    <w:rsid w:val="00A72414"/>
    <w:rsid w:val="00A7379C"/>
    <w:rsid w:val="00A771E9"/>
    <w:rsid w:val="00A779B0"/>
    <w:rsid w:val="00A80B72"/>
    <w:rsid w:val="00A8199C"/>
    <w:rsid w:val="00A81F13"/>
    <w:rsid w:val="00A82E69"/>
    <w:rsid w:val="00A83B40"/>
    <w:rsid w:val="00A85200"/>
    <w:rsid w:val="00A853B6"/>
    <w:rsid w:val="00A8591F"/>
    <w:rsid w:val="00A90B02"/>
    <w:rsid w:val="00A92F57"/>
    <w:rsid w:val="00A94735"/>
    <w:rsid w:val="00A94C3D"/>
    <w:rsid w:val="00A959F2"/>
    <w:rsid w:val="00A9694B"/>
    <w:rsid w:val="00A97CB5"/>
    <w:rsid w:val="00AA3F00"/>
    <w:rsid w:val="00AB24DA"/>
    <w:rsid w:val="00AB3272"/>
    <w:rsid w:val="00AB423B"/>
    <w:rsid w:val="00AB4B6D"/>
    <w:rsid w:val="00AB5A5F"/>
    <w:rsid w:val="00AD15A4"/>
    <w:rsid w:val="00AD1AFD"/>
    <w:rsid w:val="00AD2387"/>
    <w:rsid w:val="00AD26FD"/>
    <w:rsid w:val="00AD6C04"/>
    <w:rsid w:val="00AD733F"/>
    <w:rsid w:val="00AE11A9"/>
    <w:rsid w:val="00AE21E0"/>
    <w:rsid w:val="00AE4232"/>
    <w:rsid w:val="00AE46DF"/>
    <w:rsid w:val="00AE48DE"/>
    <w:rsid w:val="00AE634C"/>
    <w:rsid w:val="00AF05BE"/>
    <w:rsid w:val="00AF2CF6"/>
    <w:rsid w:val="00AF3927"/>
    <w:rsid w:val="00AF60F1"/>
    <w:rsid w:val="00B00A81"/>
    <w:rsid w:val="00B074D1"/>
    <w:rsid w:val="00B17E74"/>
    <w:rsid w:val="00B22033"/>
    <w:rsid w:val="00B23C6F"/>
    <w:rsid w:val="00B24DCD"/>
    <w:rsid w:val="00B25C1B"/>
    <w:rsid w:val="00B273C6"/>
    <w:rsid w:val="00B30883"/>
    <w:rsid w:val="00B341C1"/>
    <w:rsid w:val="00B37CCA"/>
    <w:rsid w:val="00B421BA"/>
    <w:rsid w:val="00B42704"/>
    <w:rsid w:val="00B42BC0"/>
    <w:rsid w:val="00B46ACE"/>
    <w:rsid w:val="00B5245C"/>
    <w:rsid w:val="00B53876"/>
    <w:rsid w:val="00B56A8B"/>
    <w:rsid w:val="00B60C58"/>
    <w:rsid w:val="00B6279A"/>
    <w:rsid w:val="00B6530E"/>
    <w:rsid w:val="00B768B9"/>
    <w:rsid w:val="00B80BFE"/>
    <w:rsid w:val="00B8164A"/>
    <w:rsid w:val="00B82129"/>
    <w:rsid w:val="00B87216"/>
    <w:rsid w:val="00B87862"/>
    <w:rsid w:val="00B91080"/>
    <w:rsid w:val="00B9625C"/>
    <w:rsid w:val="00B97A15"/>
    <w:rsid w:val="00BA2152"/>
    <w:rsid w:val="00BA32C7"/>
    <w:rsid w:val="00BA4AF1"/>
    <w:rsid w:val="00BA4E12"/>
    <w:rsid w:val="00BB0CD2"/>
    <w:rsid w:val="00BB18EA"/>
    <w:rsid w:val="00BB361E"/>
    <w:rsid w:val="00BB444E"/>
    <w:rsid w:val="00BB46A2"/>
    <w:rsid w:val="00BB7810"/>
    <w:rsid w:val="00BC06A8"/>
    <w:rsid w:val="00BC1B92"/>
    <w:rsid w:val="00BC3066"/>
    <w:rsid w:val="00BC3CCB"/>
    <w:rsid w:val="00BC605E"/>
    <w:rsid w:val="00BC6BBB"/>
    <w:rsid w:val="00BD0274"/>
    <w:rsid w:val="00BD0BF5"/>
    <w:rsid w:val="00BD1652"/>
    <w:rsid w:val="00BD6244"/>
    <w:rsid w:val="00BD7803"/>
    <w:rsid w:val="00C0286F"/>
    <w:rsid w:val="00C0324E"/>
    <w:rsid w:val="00C148D6"/>
    <w:rsid w:val="00C15489"/>
    <w:rsid w:val="00C15FAE"/>
    <w:rsid w:val="00C16B35"/>
    <w:rsid w:val="00C21F45"/>
    <w:rsid w:val="00C22DEB"/>
    <w:rsid w:val="00C257E3"/>
    <w:rsid w:val="00C3618B"/>
    <w:rsid w:val="00C4274F"/>
    <w:rsid w:val="00C42F1A"/>
    <w:rsid w:val="00C43356"/>
    <w:rsid w:val="00C4358C"/>
    <w:rsid w:val="00C44E5F"/>
    <w:rsid w:val="00C4661C"/>
    <w:rsid w:val="00C475E3"/>
    <w:rsid w:val="00C50F79"/>
    <w:rsid w:val="00C5207E"/>
    <w:rsid w:val="00C53459"/>
    <w:rsid w:val="00C579CA"/>
    <w:rsid w:val="00C6734E"/>
    <w:rsid w:val="00C75D71"/>
    <w:rsid w:val="00C75E62"/>
    <w:rsid w:val="00C7767E"/>
    <w:rsid w:val="00C80C97"/>
    <w:rsid w:val="00C8134E"/>
    <w:rsid w:val="00C825BF"/>
    <w:rsid w:val="00C92965"/>
    <w:rsid w:val="00C93313"/>
    <w:rsid w:val="00C939D4"/>
    <w:rsid w:val="00C93F84"/>
    <w:rsid w:val="00CA144C"/>
    <w:rsid w:val="00CA400C"/>
    <w:rsid w:val="00CA5D3B"/>
    <w:rsid w:val="00CA79AB"/>
    <w:rsid w:val="00CB07E2"/>
    <w:rsid w:val="00CB0A25"/>
    <w:rsid w:val="00CB4129"/>
    <w:rsid w:val="00CC5FE3"/>
    <w:rsid w:val="00CC6A65"/>
    <w:rsid w:val="00CC6B4A"/>
    <w:rsid w:val="00CD0CE7"/>
    <w:rsid w:val="00CD3713"/>
    <w:rsid w:val="00CE0C79"/>
    <w:rsid w:val="00CF3BE5"/>
    <w:rsid w:val="00CF5035"/>
    <w:rsid w:val="00CF50D5"/>
    <w:rsid w:val="00CF786F"/>
    <w:rsid w:val="00D00BE0"/>
    <w:rsid w:val="00D024B8"/>
    <w:rsid w:val="00D03020"/>
    <w:rsid w:val="00D104F5"/>
    <w:rsid w:val="00D10F2B"/>
    <w:rsid w:val="00D16C16"/>
    <w:rsid w:val="00D235D1"/>
    <w:rsid w:val="00D236AB"/>
    <w:rsid w:val="00D2473A"/>
    <w:rsid w:val="00D26E9C"/>
    <w:rsid w:val="00D27D0B"/>
    <w:rsid w:val="00D36C0B"/>
    <w:rsid w:val="00D44AF8"/>
    <w:rsid w:val="00D44DC7"/>
    <w:rsid w:val="00D45CBB"/>
    <w:rsid w:val="00D46C58"/>
    <w:rsid w:val="00D5211A"/>
    <w:rsid w:val="00D57DFE"/>
    <w:rsid w:val="00D62967"/>
    <w:rsid w:val="00D720C3"/>
    <w:rsid w:val="00D76D9D"/>
    <w:rsid w:val="00D879E5"/>
    <w:rsid w:val="00D90EDB"/>
    <w:rsid w:val="00DB0395"/>
    <w:rsid w:val="00DB58E7"/>
    <w:rsid w:val="00DB616B"/>
    <w:rsid w:val="00DC0CC2"/>
    <w:rsid w:val="00DC3E89"/>
    <w:rsid w:val="00DC5E62"/>
    <w:rsid w:val="00DC727F"/>
    <w:rsid w:val="00DD1064"/>
    <w:rsid w:val="00DD137F"/>
    <w:rsid w:val="00DD34E4"/>
    <w:rsid w:val="00DD51EF"/>
    <w:rsid w:val="00DE0747"/>
    <w:rsid w:val="00DE0AD9"/>
    <w:rsid w:val="00DE3408"/>
    <w:rsid w:val="00DF2136"/>
    <w:rsid w:val="00DF26CE"/>
    <w:rsid w:val="00DF448D"/>
    <w:rsid w:val="00DF5F67"/>
    <w:rsid w:val="00DF76E2"/>
    <w:rsid w:val="00E1122D"/>
    <w:rsid w:val="00E14C0A"/>
    <w:rsid w:val="00E17AF9"/>
    <w:rsid w:val="00E17C68"/>
    <w:rsid w:val="00E2025A"/>
    <w:rsid w:val="00E20E15"/>
    <w:rsid w:val="00E211B7"/>
    <w:rsid w:val="00E2735C"/>
    <w:rsid w:val="00E3060C"/>
    <w:rsid w:val="00E353DE"/>
    <w:rsid w:val="00E36482"/>
    <w:rsid w:val="00E368A8"/>
    <w:rsid w:val="00E41FD6"/>
    <w:rsid w:val="00E4346A"/>
    <w:rsid w:val="00E4564C"/>
    <w:rsid w:val="00E5193D"/>
    <w:rsid w:val="00E562E3"/>
    <w:rsid w:val="00E61F75"/>
    <w:rsid w:val="00E66396"/>
    <w:rsid w:val="00E71A86"/>
    <w:rsid w:val="00E74A58"/>
    <w:rsid w:val="00E76ACD"/>
    <w:rsid w:val="00E77954"/>
    <w:rsid w:val="00E833DC"/>
    <w:rsid w:val="00E83597"/>
    <w:rsid w:val="00E838D3"/>
    <w:rsid w:val="00E91CF5"/>
    <w:rsid w:val="00E92DC3"/>
    <w:rsid w:val="00E94295"/>
    <w:rsid w:val="00E96319"/>
    <w:rsid w:val="00E97BC3"/>
    <w:rsid w:val="00EA014B"/>
    <w:rsid w:val="00EA2BEE"/>
    <w:rsid w:val="00EB1867"/>
    <w:rsid w:val="00EB289E"/>
    <w:rsid w:val="00EB6093"/>
    <w:rsid w:val="00EB740C"/>
    <w:rsid w:val="00EC4963"/>
    <w:rsid w:val="00EC6297"/>
    <w:rsid w:val="00EC7E75"/>
    <w:rsid w:val="00ED1F12"/>
    <w:rsid w:val="00EE1131"/>
    <w:rsid w:val="00EE17FC"/>
    <w:rsid w:val="00EE58AC"/>
    <w:rsid w:val="00EE58EF"/>
    <w:rsid w:val="00EE632C"/>
    <w:rsid w:val="00EF360B"/>
    <w:rsid w:val="00EF4AC2"/>
    <w:rsid w:val="00F02383"/>
    <w:rsid w:val="00F0390D"/>
    <w:rsid w:val="00F05356"/>
    <w:rsid w:val="00F06BE7"/>
    <w:rsid w:val="00F125DC"/>
    <w:rsid w:val="00F17224"/>
    <w:rsid w:val="00F17E9B"/>
    <w:rsid w:val="00F26C95"/>
    <w:rsid w:val="00F3049E"/>
    <w:rsid w:val="00F34C3F"/>
    <w:rsid w:val="00F35188"/>
    <w:rsid w:val="00F372C8"/>
    <w:rsid w:val="00F401F3"/>
    <w:rsid w:val="00F423DF"/>
    <w:rsid w:val="00F429F6"/>
    <w:rsid w:val="00F452F4"/>
    <w:rsid w:val="00F460C1"/>
    <w:rsid w:val="00F466B5"/>
    <w:rsid w:val="00F5642F"/>
    <w:rsid w:val="00F5728F"/>
    <w:rsid w:val="00F6099A"/>
    <w:rsid w:val="00F6303E"/>
    <w:rsid w:val="00F64C1E"/>
    <w:rsid w:val="00F7346A"/>
    <w:rsid w:val="00F83411"/>
    <w:rsid w:val="00F87551"/>
    <w:rsid w:val="00F87F5B"/>
    <w:rsid w:val="00F92A47"/>
    <w:rsid w:val="00FA1BCF"/>
    <w:rsid w:val="00FA41DB"/>
    <w:rsid w:val="00FA75E6"/>
    <w:rsid w:val="00FA7947"/>
    <w:rsid w:val="00FB05AC"/>
    <w:rsid w:val="00FB19BB"/>
    <w:rsid w:val="00FB2ED5"/>
    <w:rsid w:val="00FC000D"/>
    <w:rsid w:val="00FC00E5"/>
    <w:rsid w:val="00FC27D7"/>
    <w:rsid w:val="00FC3F99"/>
    <w:rsid w:val="00FC452C"/>
    <w:rsid w:val="00FC4546"/>
    <w:rsid w:val="00FD4701"/>
    <w:rsid w:val="00FD5212"/>
    <w:rsid w:val="00FD6BCE"/>
    <w:rsid w:val="00FD71D4"/>
    <w:rsid w:val="00FE6277"/>
    <w:rsid w:val="00FE7422"/>
    <w:rsid w:val="00FF0084"/>
    <w:rsid w:val="00FF5265"/>
    <w:rsid w:val="00FF7F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67E4BC5"/>
  <w15:docId w15:val="{AFF24ECD-4D59-457C-A858-A3E576E69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iPriority="0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iPriority="0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2836"/>
    <w:rPr>
      <w:rFonts w:cs="Calibri"/>
      <w:color w:val="000000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402836"/>
    <w:pPr>
      <w:keepNext/>
      <w:spacing w:before="60" w:line="288" w:lineRule="auto"/>
      <w:jc w:val="center"/>
      <w:outlineLvl w:val="0"/>
    </w:pPr>
    <w:rPr>
      <w:rFonts w:ascii="Arial" w:hAnsi="Arial" w:cs="Arial"/>
      <w:b/>
      <w:bCs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402836"/>
    <w:pPr>
      <w:keepNext/>
      <w:keepLines/>
      <w:spacing w:before="200"/>
      <w:outlineLvl w:val="1"/>
    </w:pPr>
    <w:rPr>
      <w:rFonts w:ascii="Cambria" w:hAnsi="Cambria" w:cs="Cambria"/>
      <w:b/>
      <w:bCs/>
      <w:color w:val="auto"/>
      <w:sz w:val="26"/>
      <w:szCs w:val="26"/>
    </w:rPr>
  </w:style>
  <w:style w:type="paragraph" w:styleId="Nagwek3">
    <w:name w:val="heading 3"/>
    <w:aliases w:val="Heading 3 Char,HAA-SubSection"/>
    <w:basedOn w:val="Normalny"/>
    <w:next w:val="Normalny"/>
    <w:link w:val="Nagwek3Znak"/>
    <w:uiPriority w:val="9"/>
    <w:qFormat/>
    <w:rsid w:val="00402836"/>
    <w:pPr>
      <w:keepNext/>
      <w:keepLines/>
      <w:spacing w:before="200"/>
      <w:outlineLvl w:val="2"/>
    </w:pPr>
    <w:rPr>
      <w:rFonts w:ascii="Cambria" w:hAnsi="Cambria" w:cs="Cambria"/>
      <w:b/>
      <w:bCs/>
      <w:color w:val="auto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402836"/>
    <w:pPr>
      <w:keepNext/>
      <w:ind w:right="-143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qFormat/>
    <w:rsid w:val="00402836"/>
    <w:pPr>
      <w:keepNext/>
      <w:keepLines/>
      <w:spacing w:before="200"/>
      <w:outlineLvl w:val="4"/>
    </w:pPr>
    <w:rPr>
      <w:rFonts w:ascii="Cambria" w:hAnsi="Cambria" w:cs="Cambria"/>
      <w:color w:val="auto"/>
    </w:rPr>
  </w:style>
  <w:style w:type="paragraph" w:styleId="Nagwek6">
    <w:name w:val="heading 6"/>
    <w:basedOn w:val="Normalny"/>
    <w:next w:val="Normalny"/>
    <w:link w:val="Nagwek6Znak"/>
    <w:qFormat/>
    <w:rsid w:val="00402836"/>
    <w:pPr>
      <w:keepNext/>
      <w:ind w:left="426" w:right="-143"/>
      <w:outlineLvl w:val="5"/>
    </w:pPr>
    <w:rPr>
      <w:b/>
      <w:bCs/>
      <w:sz w:val="24"/>
      <w:szCs w:val="24"/>
    </w:rPr>
  </w:style>
  <w:style w:type="paragraph" w:styleId="Nagwek7">
    <w:name w:val="heading 7"/>
    <w:basedOn w:val="Normalny"/>
    <w:next w:val="Normalny"/>
    <w:link w:val="Nagwek7Znak"/>
    <w:qFormat/>
    <w:rsid w:val="00402836"/>
    <w:pPr>
      <w:keepNext/>
      <w:spacing w:line="288" w:lineRule="auto"/>
      <w:ind w:firstLine="708"/>
      <w:jc w:val="both"/>
      <w:outlineLvl w:val="6"/>
    </w:pPr>
    <w:rPr>
      <w:i/>
      <w:iCs/>
      <w:color w:val="FF000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402836"/>
    <w:pPr>
      <w:keepNext/>
      <w:ind w:right="-143"/>
      <w:jc w:val="both"/>
      <w:outlineLvl w:val="7"/>
    </w:pPr>
    <w:rPr>
      <w:b/>
      <w:bCs/>
      <w:sz w:val="28"/>
      <w:szCs w:val="28"/>
    </w:rPr>
  </w:style>
  <w:style w:type="paragraph" w:styleId="Nagwek9">
    <w:name w:val="heading 9"/>
    <w:basedOn w:val="Normalny"/>
    <w:next w:val="Normalny"/>
    <w:link w:val="Nagwek9Znak"/>
    <w:qFormat/>
    <w:rsid w:val="00402836"/>
    <w:pPr>
      <w:keepNext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locked/>
    <w:rsid w:val="00402836"/>
    <w:rPr>
      <w:rFonts w:ascii="Arial" w:hAnsi="Arial" w:cs="Arial"/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402836"/>
    <w:rPr>
      <w:rFonts w:ascii="Cambria" w:hAnsi="Cambria" w:cs="Cambria"/>
      <w:b/>
      <w:bCs/>
      <w:color w:val="auto"/>
      <w:sz w:val="26"/>
      <w:szCs w:val="26"/>
    </w:rPr>
  </w:style>
  <w:style w:type="character" w:customStyle="1" w:styleId="Nagwek3Znak">
    <w:name w:val="Nagłówek 3 Znak"/>
    <w:aliases w:val="Heading 3 Char Znak,HAA-SubSection Znak"/>
    <w:basedOn w:val="Domylnaczcionkaakapitu"/>
    <w:link w:val="Nagwek3"/>
    <w:uiPriority w:val="9"/>
    <w:locked/>
    <w:rsid w:val="00402836"/>
    <w:rPr>
      <w:rFonts w:ascii="Cambria" w:hAnsi="Cambria" w:cs="Cambria"/>
      <w:b/>
      <w:bCs/>
      <w:color w:val="auto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402836"/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character" w:customStyle="1" w:styleId="Nagwek5Znak">
    <w:name w:val="Nagłówek 5 Znak"/>
    <w:basedOn w:val="Domylnaczcionkaakapitu"/>
    <w:link w:val="Nagwek5"/>
    <w:locked/>
    <w:rsid w:val="00402836"/>
    <w:rPr>
      <w:rFonts w:ascii="Cambria" w:hAnsi="Cambria" w:cs="Cambria"/>
      <w:color w:val="auto"/>
    </w:rPr>
  </w:style>
  <w:style w:type="character" w:customStyle="1" w:styleId="Nagwek6Znak">
    <w:name w:val="Nagłówek 6 Znak"/>
    <w:basedOn w:val="Domylnaczcionkaakapitu"/>
    <w:link w:val="Nagwek6"/>
    <w:locked/>
    <w:rsid w:val="00402836"/>
    <w:rPr>
      <w:rFonts w:ascii="Times New Roman" w:hAnsi="Times New Roman" w:cs="Times New Roman"/>
      <w:b/>
      <w:bCs/>
      <w:color w:val="000000"/>
      <w:lang w:eastAsia="en-US"/>
    </w:rPr>
  </w:style>
  <w:style w:type="character" w:customStyle="1" w:styleId="Nagwek7Znak">
    <w:name w:val="Nagłówek 7 Znak"/>
    <w:basedOn w:val="Domylnaczcionkaakapitu"/>
    <w:link w:val="Nagwek7"/>
    <w:locked/>
    <w:rsid w:val="00402836"/>
    <w:rPr>
      <w:rFonts w:ascii="Times New Roman" w:hAnsi="Times New Roman" w:cs="Times New Roman"/>
      <w:i/>
      <w:iCs/>
      <w:color w:val="FF0000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locked/>
    <w:rsid w:val="00402836"/>
    <w:rPr>
      <w:rFonts w:ascii="Times New Roman" w:hAnsi="Times New Roman" w:cs="Times New Roman"/>
      <w:i/>
      <w:iCs/>
      <w:color w:val="000000"/>
      <w:sz w:val="24"/>
      <w:szCs w:val="24"/>
      <w:lang w:eastAsia="en-US"/>
    </w:rPr>
  </w:style>
  <w:style w:type="character" w:customStyle="1" w:styleId="Nagwek9Znak">
    <w:name w:val="Nagłówek 9 Znak"/>
    <w:basedOn w:val="Domylnaczcionkaakapitu"/>
    <w:link w:val="Nagwek9"/>
    <w:locked/>
    <w:rsid w:val="00402836"/>
    <w:rPr>
      <w:rFonts w:ascii="Cambria" w:hAnsi="Cambria" w:cs="Cambria"/>
      <w:color w:val="000000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402836"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402836"/>
    <w:rPr>
      <w:rFonts w:ascii="Times New Roman" w:hAnsi="Times New Roman" w:cs="Times New Roman"/>
      <w:sz w:val="32"/>
      <w:szCs w:val="32"/>
      <w:lang w:eastAsia="pl-PL"/>
    </w:rPr>
  </w:style>
  <w:style w:type="paragraph" w:styleId="Tekstpodstawowy">
    <w:name w:val="Body Text"/>
    <w:aliases w:val="a2,Znak"/>
    <w:basedOn w:val="Normalny"/>
    <w:link w:val="TekstpodstawowyZnak"/>
    <w:uiPriority w:val="99"/>
    <w:rsid w:val="00402836"/>
    <w:rPr>
      <w:rFonts w:ascii="Arial" w:hAnsi="Arial" w:cs="Arial"/>
    </w:rPr>
  </w:style>
  <w:style w:type="character" w:customStyle="1" w:styleId="TekstpodstawowyZnak">
    <w:name w:val="Tekst podstawowy Znak"/>
    <w:aliases w:val="a2 Znak,Znak Znak"/>
    <w:basedOn w:val="Domylnaczcionkaakapitu"/>
    <w:link w:val="Tekstpodstawowy"/>
    <w:uiPriority w:val="99"/>
    <w:locked/>
    <w:rsid w:val="00402836"/>
    <w:rPr>
      <w:rFonts w:ascii="Arial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402836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402836"/>
    <w:rPr>
      <w:rFonts w:ascii="Arial" w:hAnsi="Arial" w:cs="Arial"/>
      <w:sz w:val="24"/>
      <w:szCs w:val="24"/>
      <w:lang w:eastAsia="pl-PL"/>
    </w:rPr>
  </w:style>
  <w:style w:type="paragraph" w:customStyle="1" w:styleId="tytu">
    <w:name w:val="tytuł"/>
    <w:basedOn w:val="Normalny"/>
    <w:next w:val="Normalny"/>
    <w:autoRedefine/>
    <w:uiPriority w:val="99"/>
    <w:rsid w:val="007C6BCC"/>
    <w:pPr>
      <w:jc w:val="both"/>
    </w:pPr>
    <w:rPr>
      <w:rFonts w:asciiTheme="minorHAnsi" w:hAnsiTheme="minorHAnsi"/>
      <w:b/>
      <w:bCs/>
    </w:rPr>
  </w:style>
  <w:style w:type="paragraph" w:styleId="Tekstpodstawowywcity2">
    <w:name w:val="Body Text Indent 2"/>
    <w:basedOn w:val="Normalny"/>
    <w:link w:val="Tekstpodstawowywcity2Znak"/>
    <w:rsid w:val="00402836"/>
    <w:pPr>
      <w:tabs>
        <w:tab w:val="left" w:pos="142"/>
      </w:tabs>
      <w:ind w:left="709"/>
      <w:jc w:val="both"/>
    </w:pPr>
    <w:rPr>
      <w:rFonts w:ascii="Arial" w:hAnsi="Arial" w:cs="Arial"/>
    </w:rPr>
  </w:style>
  <w:style w:type="character" w:customStyle="1" w:styleId="Tekstpodstawowywcity2Znak">
    <w:name w:val="Tekst podstawowy wcięty 2 Znak"/>
    <w:basedOn w:val="Domylnaczcionkaakapitu"/>
    <w:link w:val="Tekstpodstawowywcity2"/>
    <w:locked/>
    <w:rsid w:val="00402836"/>
    <w:rPr>
      <w:rFonts w:ascii="Arial" w:hAnsi="Arial" w:cs="Arial"/>
      <w:sz w:val="24"/>
      <w:szCs w:val="24"/>
      <w:lang w:eastAsia="pl-PL"/>
    </w:rPr>
  </w:style>
  <w:style w:type="character" w:customStyle="1" w:styleId="tekstdokbold">
    <w:name w:val="tekst dok. bold"/>
    <w:rsid w:val="00402836"/>
    <w:rPr>
      <w:b/>
      <w:bCs/>
    </w:rPr>
  </w:style>
  <w:style w:type="paragraph" w:customStyle="1" w:styleId="tekstdokumentu">
    <w:name w:val="tekst dokumentu"/>
    <w:basedOn w:val="Normalny"/>
    <w:autoRedefine/>
    <w:uiPriority w:val="99"/>
    <w:rsid w:val="00402836"/>
    <w:pPr>
      <w:spacing w:before="360" w:line="288" w:lineRule="auto"/>
      <w:ind w:left="1678" w:hanging="1678"/>
      <w:jc w:val="both"/>
    </w:pPr>
    <w:rPr>
      <w:b/>
      <w:bCs/>
    </w:rPr>
  </w:style>
  <w:style w:type="paragraph" w:customStyle="1" w:styleId="zacznik">
    <w:name w:val="załącznik"/>
    <w:basedOn w:val="Tekstpodstawowy"/>
    <w:autoRedefine/>
    <w:rsid w:val="003F55DB"/>
    <w:pPr>
      <w:tabs>
        <w:tab w:val="left" w:pos="1701"/>
      </w:tabs>
      <w:ind w:left="1701" w:hanging="1701"/>
      <w:jc w:val="both"/>
    </w:pPr>
    <w:rPr>
      <w:rFonts w:ascii="Calibri" w:hAnsi="Calibri" w:cs="Calibri"/>
      <w:b/>
      <w:bCs/>
    </w:rPr>
  </w:style>
  <w:style w:type="paragraph" w:customStyle="1" w:styleId="rozdzia">
    <w:name w:val="rozdział"/>
    <w:basedOn w:val="Normalny"/>
    <w:autoRedefine/>
    <w:uiPriority w:val="99"/>
    <w:rsid w:val="00402836"/>
    <w:pPr>
      <w:jc w:val="center"/>
    </w:pPr>
    <w:rPr>
      <w:rFonts w:ascii="Times New (W1)" w:hAnsi="Times New (W1)" w:cs="Times New (W1)"/>
      <w:b/>
      <w:bCs/>
      <w:spacing w:val="8"/>
    </w:rPr>
  </w:style>
  <w:style w:type="paragraph" w:styleId="Tekstpodstawowy3">
    <w:name w:val="Body Text 3"/>
    <w:basedOn w:val="Normalny"/>
    <w:link w:val="Tekstpodstawowy3Znak"/>
    <w:uiPriority w:val="99"/>
    <w:rsid w:val="0040283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402836"/>
    <w:rPr>
      <w:rFonts w:ascii="Times New Roman" w:hAnsi="Times New Roman" w:cs="Times New Roman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uiPriority w:val="99"/>
    <w:rsid w:val="00402836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402836"/>
    <w:rPr>
      <w:rFonts w:ascii="Courier New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02836"/>
    <w:pPr>
      <w:ind w:left="720"/>
    </w:pPr>
  </w:style>
  <w:style w:type="character" w:styleId="Odwoanieprzypisudolnego">
    <w:name w:val="footnote reference"/>
    <w:aliases w:val="Odwołanie przypisu"/>
    <w:basedOn w:val="Domylnaczcionkaakapitu"/>
    <w:uiPriority w:val="99"/>
    <w:semiHidden/>
    <w:rsid w:val="00402836"/>
    <w:rPr>
      <w:rFonts w:ascii="Times New Roman" w:hAnsi="Times New Roman" w:cs="Times New Roman"/>
      <w:vertAlign w:val="superscript"/>
    </w:rPr>
  </w:style>
  <w:style w:type="paragraph" w:styleId="Tekstpodstawowywcity3">
    <w:name w:val="Body Text Indent 3"/>
    <w:basedOn w:val="Normalny"/>
    <w:link w:val="Tekstpodstawowywcity3Znak"/>
    <w:uiPriority w:val="99"/>
    <w:rsid w:val="00402836"/>
    <w:pPr>
      <w:spacing w:after="120"/>
      <w:ind w:left="283"/>
    </w:pPr>
    <w:rPr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402836"/>
    <w:rPr>
      <w:rFonts w:ascii="Times New Roman" w:hAnsi="Times New Roman" w:cs="Times New Roman"/>
      <w:sz w:val="16"/>
      <w:szCs w:val="16"/>
    </w:rPr>
  </w:style>
  <w:style w:type="paragraph" w:styleId="NormalnyWeb">
    <w:name w:val="Normal (Web)"/>
    <w:basedOn w:val="Normalny"/>
    <w:uiPriority w:val="99"/>
    <w:rsid w:val="00402836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rsid w:val="00402836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locked/>
    <w:rsid w:val="00402836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40283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402836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402836"/>
    <w:rPr>
      <w:rFonts w:ascii="Times New Roman" w:hAnsi="Times New Roman" w:cs="Times New Roman"/>
      <w:b/>
      <w:bCs/>
    </w:rPr>
  </w:style>
  <w:style w:type="paragraph" w:styleId="Nagwek">
    <w:name w:val="header"/>
    <w:basedOn w:val="Normalny"/>
    <w:link w:val="NagwekZnak"/>
    <w:rsid w:val="00402836"/>
    <w:pPr>
      <w:tabs>
        <w:tab w:val="center" w:pos="4536"/>
        <w:tab w:val="right" w:pos="9072"/>
      </w:tabs>
    </w:pPr>
    <w:rPr>
      <w:color w:val="auto"/>
    </w:rPr>
  </w:style>
  <w:style w:type="character" w:customStyle="1" w:styleId="NagwekZnak">
    <w:name w:val="Nagłówek Znak"/>
    <w:basedOn w:val="Domylnaczcionkaakapitu"/>
    <w:link w:val="Nagwek"/>
    <w:locked/>
    <w:rsid w:val="00402836"/>
    <w:rPr>
      <w:rFonts w:ascii="Times New Roman" w:hAnsi="Times New Roman" w:cs="Times New Roman"/>
      <w:color w:val="auto"/>
    </w:rPr>
  </w:style>
  <w:style w:type="paragraph" w:styleId="Stopka">
    <w:name w:val="footer"/>
    <w:basedOn w:val="Normalny"/>
    <w:link w:val="StopkaZnak"/>
    <w:rsid w:val="00402836"/>
    <w:pPr>
      <w:tabs>
        <w:tab w:val="center" w:pos="4536"/>
        <w:tab w:val="right" w:pos="9072"/>
      </w:tabs>
    </w:pPr>
    <w:rPr>
      <w:color w:val="auto"/>
    </w:rPr>
  </w:style>
  <w:style w:type="character" w:customStyle="1" w:styleId="StopkaZnak">
    <w:name w:val="Stopka Znak"/>
    <w:basedOn w:val="Domylnaczcionkaakapitu"/>
    <w:link w:val="Stopka"/>
    <w:locked/>
    <w:rsid w:val="00402836"/>
    <w:rPr>
      <w:rFonts w:ascii="Times New Roman" w:hAnsi="Times New Roman" w:cs="Times New Roman"/>
      <w:color w:val="auto"/>
    </w:rPr>
  </w:style>
  <w:style w:type="character" w:styleId="Uwydatnienie">
    <w:name w:val="Emphasis"/>
    <w:basedOn w:val="Domylnaczcionkaakapitu"/>
    <w:uiPriority w:val="20"/>
    <w:qFormat/>
    <w:rsid w:val="00402836"/>
    <w:rPr>
      <w:rFonts w:ascii="Times New Roman" w:hAnsi="Times New Roman" w:cs="Times New Roman"/>
      <w:i/>
      <w:iCs/>
    </w:rPr>
  </w:style>
  <w:style w:type="character" w:customStyle="1" w:styleId="hps">
    <w:name w:val="hps"/>
    <w:basedOn w:val="Domylnaczcionkaakapitu"/>
    <w:uiPriority w:val="99"/>
    <w:rsid w:val="00402836"/>
    <w:rPr>
      <w:rFonts w:ascii="Times New Roman" w:hAnsi="Times New Roman" w:cs="Times New Roman"/>
    </w:rPr>
  </w:style>
  <w:style w:type="character" w:styleId="Odwoaniedokomentarza">
    <w:name w:val="annotation reference"/>
    <w:basedOn w:val="Domylnaczcionkaakapitu"/>
    <w:uiPriority w:val="99"/>
    <w:semiHidden/>
    <w:rsid w:val="00402836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02836"/>
    <w:pPr>
      <w:spacing w:after="200"/>
    </w:pPr>
    <w:rPr>
      <w:color w:val="auto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402836"/>
    <w:rPr>
      <w:rFonts w:ascii="Calibri" w:hAnsi="Calibri" w:cs="Calibri"/>
      <w:color w:val="auto"/>
      <w:sz w:val="20"/>
      <w:szCs w:val="20"/>
    </w:rPr>
  </w:style>
  <w:style w:type="paragraph" w:styleId="Lista">
    <w:name w:val="List"/>
    <w:basedOn w:val="Normalny"/>
    <w:uiPriority w:val="99"/>
    <w:rsid w:val="00402836"/>
    <w:pPr>
      <w:ind w:left="283" w:hanging="283"/>
    </w:pPr>
    <w:rPr>
      <w:rFonts w:ascii="Arial" w:hAnsi="Arial" w:cs="Arial"/>
      <w:color w:val="auto"/>
      <w:sz w:val="24"/>
      <w:szCs w:val="24"/>
      <w:lang w:eastAsia="pl-PL"/>
    </w:rPr>
  </w:style>
  <w:style w:type="paragraph" w:styleId="Lista2">
    <w:name w:val="List 2"/>
    <w:basedOn w:val="Normalny"/>
    <w:uiPriority w:val="99"/>
    <w:rsid w:val="00402836"/>
    <w:pPr>
      <w:ind w:left="566" w:hanging="283"/>
    </w:pPr>
    <w:rPr>
      <w:color w:val="auto"/>
      <w:sz w:val="24"/>
      <w:szCs w:val="24"/>
      <w:lang w:eastAsia="pl-PL"/>
    </w:rPr>
  </w:style>
  <w:style w:type="character" w:customStyle="1" w:styleId="TekstblokowyZnak">
    <w:name w:val="Tekst blokowy Znak"/>
    <w:uiPriority w:val="99"/>
    <w:rsid w:val="00402836"/>
    <w:rPr>
      <w:sz w:val="22"/>
      <w:szCs w:val="22"/>
    </w:rPr>
  </w:style>
  <w:style w:type="character" w:styleId="Hipercze">
    <w:name w:val="Hyperlink"/>
    <w:basedOn w:val="Domylnaczcionkaakapitu"/>
    <w:uiPriority w:val="99"/>
    <w:rsid w:val="00402836"/>
    <w:rPr>
      <w:rFonts w:ascii="Times New Roman" w:hAnsi="Times New Roman" w:cs="Times New Roman"/>
      <w:color w:val="0000FF"/>
      <w:u w:val="single"/>
    </w:rPr>
  </w:style>
  <w:style w:type="paragraph" w:styleId="Tytu0">
    <w:name w:val="Title"/>
    <w:basedOn w:val="Normalny"/>
    <w:next w:val="Normalny"/>
    <w:link w:val="TytuZnak"/>
    <w:autoRedefine/>
    <w:uiPriority w:val="99"/>
    <w:qFormat/>
    <w:rsid w:val="00402836"/>
    <w:pPr>
      <w:jc w:val="both"/>
    </w:pPr>
    <w:rPr>
      <w:b/>
      <w:bCs/>
    </w:rPr>
  </w:style>
  <w:style w:type="character" w:customStyle="1" w:styleId="TytuZnak">
    <w:name w:val="Tytuł Znak"/>
    <w:basedOn w:val="Domylnaczcionkaakapitu"/>
    <w:link w:val="Tytu0"/>
    <w:uiPriority w:val="99"/>
    <w:locked/>
    <w:rsid w:val="00402836"/>
    <w:rPr>
      <w:rFonts w:ascii="Cambria" w:hAnsi="Cambria" w:cs="Cambria"/>
      <w:b/>
      <w:bCs/>
      <w:color w:val="000000"/>
      <w:kern w:val="28"/>
      <w:sz w:val="32"/>
      <w:szCs w:val="3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02836"/>
    <w:pPr>
      <w:spacing w:after="0"/>
    </w:pPr>
    <w:rPr>
      <w:b/>
      <w:bCs/>
      <w:color w:val="000000"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402836"/>
    <w:rPr>
      <w:rFonts w:ascii="Calibri" w:hAnsi="Calibri" w:cs="Calibri"/>
      <w:b/>
      <w:bCs/>
      <w:color w:val="000000"/>
      <w:sz w:val="20"/>
      <w:szCs w:val="20"/>
      <w:lang w:eastAsia="en-US"/>
    </w:rPr>
  </w:style>
  <w:style w:type="paragraph" w:styleId="Bezodstpw">
    <w:name w:val="No Spacing"/>
    <w:link w:val="BezodstpwZnak"/>
    <w:uiPriority w:val="1"/>
    <w:qFormat/>
    <w:rsid w:val="00402836"/>
    <w:rPr>
      <w:rFonts w:ascii="Cambria" w:hAnsi="Cambria" w:cs="Cambria"/>
    </w:rPr>
  </w:style>
  <w:style w:type="character" w:customStyle="1" w:styleId="NoSpacingChar">
    <w:name w:val="No Spacing Char"/>
    <w:basedOn w:val="Domylnaczcionkaakapitu"/>
    <w:uiPriority w:val="99"/>
    <w:rsid w:val="00402836"/>
    <w:rPr>
      <w:rFonts w:ascii="Times New Roman" w:hAnsi="Times New Roman" w:cs="Times New Roman"/>
      <w:sz w:val="22"/>
      <w:szCs w:val="22"/>
      <w:lang w:val="pl-PL" w:eastAsia="pl-PL"/>
    </w:rPr>
  </w:style>
  <w:style w:type="paragraph" w:styleId="Nagwekspisutreci">
    <w:name w:val="TOC Heading"/>
    <w:basedOn w:val="Nagwek1"/>
    <w:next w:val="Normalny"/>
    <w:uiPriority w:val="39"/>
    <w:qFormat/>
    <w:rsid w:val="00402836"/>
    <w:pPr>
      <w:keepLines/>
      <w:spacing w:before="240" w:line="259" w:lineRule="auto"/>
      <w:jc w:val="left"/>
      <w:outlineLvl w:val="9"/>
    </w:pPr>
    <w:rPr>
      <w:rFonts w:ascii="Calibri" w:hAnsi="Calibri" w:cs="Calibri"/>
      <w:b w:val="0"/>
      <w:bCs w:val="0"/>
      <w:color w:val="auto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rsid w:val="00402836"/>
    <w:pPr>
      <w:spacing w:after="100" w:line="259" w:lineRule="auto"/>
      <w:jc w:val="both"/>
    </w:pPr>
    <w:rPr>
      <w:rFonts w:ascii="Cambria" w:hAnsi="Cambria" w:cs="Cambria"/>
      <w:color w:val="auto"/>
    </w:rPr>
  </w:style>
  <w:style w:type="paragraph" w:styleId="Spistreci2">
    <w:name w:val="toc 2"/>
    <w:basedOn w:val="Normalny"/>
    <w:next w:val="Normalny"/>
    <w:autoRedefine/>
    <w:uiPriority w:val="39"/>
    <w:rsid w:val="00402836"/>
    <w:pPr>
      <w:spacing w:after="100" w:line="259" w:lineRule="auto"/>
      <w:ind w:left="220"/>
      <w:jc w:val="both"/>
    </w:pPr>
    <w:rPr>
      <w:rFonts w:ascii="Cambria" w:hAnsi="Cambria" w:cs="Cambria"/>
      <w:color w:val="auto"/>
    </w:rPr>
  </w:style>
  <w:style w:type="paragraph" w:customStyle="1" w:styleId="Default">
    <w:name w:val="Default"/>
    <w:rsid w:val="00EB609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ekstpodstawowy22">
    <w:name w:val="Tekst podstawowy 22"/>
    <w:basedOn w:val="Normalny"/>
    <w:rsid w:val="007F2A44"/>
    <w:pPr>
      <w:suppressAutoHyphens/>
      <w:jc w:val="both"/>
    </w:pPr>
    <w:rPr>
      <w:rFonts w:ascii="Arial" w:hAnsi="Arial" w:cs="Arial"/>
      <w:color w:val="auto"/>
      <w:sz w:val="24"/>
      <w:szCs w:val="24"/>
      <w:lang w:eastAsia="zh-CN"/>
    </w:rPr>
  </w:style>
  <w:style w:type="character" w:customStyle="1" w:styleId="AkapitzlistZnak">
    <w:name w:val="Akapit z listą Znak"/>
    <w:link w:val="Akapitzlist"/>
    <w:uiPriority w:val="34"/>
    <w:locked/>
    <w:rsid w:val="009E6768"/>
    <w:rPr>
      <w:rFonts w:cs="Calibri"/>
      <w:color w:val="000000"/>
      <w:lang w:eastAsia="en-US"/>
    </w:rPr>
  </w:style>
  <w:style w:type="paragraph" w:customStyle="1" w:styleId="Styl">
    <w:name w:val="Styl"/>
    <w:rsid w:val="00B421BA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LMtekstpodstawowyZnak1">
    <w:name w:val="LM_tekst_podstawowy Znak1"/>
    <w:uiPriority w:val="99"/>
    <w:rsid w:val="00CA5D3B"/>
    <w:rPr>
      <w:color w:val="000000"/>
    </w:rPr>
  </w:style>
  <w:style w:type="character" w:customStyle="1" w:styleId="apple-converted-space">
    <w:name w:val="apple-converted-space"/>
    <w:basedOn w:val="Domylnaczcionkaakapitu"/>
    <w:rsid w:val="00CA5D3B"/>
  </w:style>
  <w:style w:type="character" w:customStyle="1" w:styleId="Teksttreci">
    <w:name w:val="Tekst treści_"/>
    <w:basedOn w:val="Domylnaczcionkaakapitu"/>
    <w:link w:val="Teksttreci0"/>
    <w:rsid w:val="00CA5D3B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A5D3B"/>
    <w:pPr>
      <w:widowControl w:val="0"/>
      <w:shd w:val="clear" w:color="auto" w:fill="FFFFFF"/>
      <w:spacing w:line="331" w:lineRule="exact"/>
      <w:ind w:hanging="460"/>
      <w:jc w:val="both"/>
    </w:pPr>
    <w:rPr>
      <w:rFonts w:ascii="Times New Roman" w:hAnsi="Times New Roman" w:cs="Times New Roman"/>
      <w:color w:val="auto"/>
      <w:sz w:val="23"/>
      <w:szCs w:val="23"/>
      <w:lang w:eastAsia="pl-PL"/>
    </w:rPr>
  </w:style>
  <w:style w:type="character" w:customStyle="1" w:styleId="Podpistabeli">
    <w:name w:val="Podpis tabeli_"/>
    <w:basedOn w:val="Domylnaczcionkaakapitu"/>
    <w:link w:val="Podpistabeli0"/>
    <w:rsid w:val="00CA5D3B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CA5D3B"/>
    <w:pPr>
      <w:widowControl w:val="0"/>
      <w:shd w:val="clear" w:color="auto" w:fill="FFFFFF"/>
      <w:spacing w:line="331" w:lineRule="exact"/>
      <w:jc w:val="both"/>
    </w:pPr>
    <w:rPr>
      <w:rFonts w:ascii="Times New Roman" w:hAnsi="Times New Roman" w:cs="Times New Roman"/>
      <w:color w:val="auto"/>
      <w:sz w:val="23"/>
      <w:szCs w:val="23"/>
      <w:lang w:eastAsia="pl-PL"/>
    </w:rPr>
  </w:style>
  <w:style w:type="character" w:customStyle="1" w:styleId="PogrubienieTeksttreciCalibri11pt">
    <w:name w:val="Pogrubienie;Tekst treści + Calibri;11 pt"/>
    <w:basedOn w:val="Teksttreci"/>
    <w:rsid w:val="00CA5D3B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/>
    </w:rPr>
  </w:style>
  <w:style w:type="character" w:customStyle="1" w:styleId="TeksttreciCalibri105pt">
    <w:name w:val="Tekst treści + Calibri;10;5 pt"/>
    <w:basedOn w:val="Teksttreci"/>
    <w:rsid w:val="00CA5D3B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/>
    </w:rPr>
  </w:style>
  <w:style w:type="table" w:styleId="Tabela-Siatka">
    <w:name w:val="Table Grid"/>
    <w:basedOn w:val="Standardowy"/>
    <w:uiPriority w:val="59"/>
    <w:locked/>
    <w:rsid w:val="00CA5D3B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do">
    <w:name w:val="Źródło"/>
    <w:basedOn w:val="Legenda"/>
    <w:autoRedefine/>
    <w:rsid w:val="00CA5D3B"/>
    <w:pPr>
      <w:spacing w:after="0"/>
    </w:pPr>
    <w:rPr>
      <w:rFonts w:ascii="Arial" w:hAnsi="Arial"/>
      <w:b w:val="0"/>
      <w:bCs w:val="0"/>
      <w:i/>
      <w:color w:val="auto"/>
      <w:szCs w:val="24"/>
    </w:rPr>
  </w:style>
  <w:style w:type="paragraph" w:styleId="Tekstprzypisukocowego">
    <w:name w:val="endnote text"/>
    <w:basedOn w:val="Normalny"/>
    <w:link w:val="TekstprzypisukocowegoZnak"/>
    <w:semiHidden/>
    <w:locked/>
    <w:rsid w:val="00CA5D3B"/>
    <w:rPr>
      <w:rFonts w:ascii="Times New Roman" w:hAnsi="Times New Roman" w:cs="Times New Roman"/>
      <w:color w:val="auto"/>
      <w:sz w:val="20"/>
      <w:szCs w:val="24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CA5D3B"/>
    <w:rPr>
      <w:rFonts w:ascii="Times New Roman" w:hAnsi="Times New Roman"/>
      <w:sz w:val="20"/>
      <w:szCs w:val="24"/>
    </w:rPr>
  </w:style>
  <w:style w:type="paragraph" w:customStyle="1" w:styleId="Standardowy1">
    <w:name w:val="Standardowy1"/>
    <w:rsid w:val="00CA5D3B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sz w:val="24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locked/>
    <w:rsid w:val="00CA5D3B"/>
    <w:pPr>
      <w:spacing w:after="200"/>
    </w:pPr>
    <w:rPr>
      <w:rFonts w:ascii="Times New Roman" w:hAnsi="Times New Roman" w:cs="Times New Roman"/>
      <w:b/>
      <w:bCs/>
      <w:color w:val="4F81BD" w:themeColor="accent1"/>
      <w:sz w:val="18"/>
      <w:szCs w:val="18"/>
      <w:lang w:eastAsia="pl-PL"/>
    </w:rPr>
  </w:style>
  <w:style w:type="paragraph" w:customStyle="1" w:styleId="Tekstpodstawowy21">
    <w:name w:val="Tekst podstawowy 21"/>
    <w:basedOn w:val="Normalny"/>
    <w:rsid w:val="00CA5D3B"/>
    <w:pPr>
      <w:jc w:val="both"/>
    </w:pPr>
    <w:rPr>
      <w:rFonts w:ascii="Times New Roman" w:hAnsi="Times New Roman" w:cs="Times New Roman"/>
      <w:color w:val="auto"/>
      <w:sz w:val="24"/>
      <w:szCs w:val="24"/>
      <w:lang w:eastAsia="pl-PL"/>
    </w:rPr>
  </w:style>
  <w:style w:type="paragraph" w:customStyle="1" w:styleId="rdo0">
    <w:name w:val="źródło"/>
    <w:basedOn w:val="Normalny"/>
    <w:next w:val="Normalny"/>
    <w:rsid w:val="00CA5D3B"/>
    <w:pPr>
      <w:jc w:val="both"/>
    </w:pPr>
    <w:rPr>
      <w:rFonts w:ascii="Times New Roman" w:hAnsi="Times New Roman" w:cs="Times New Roman"/>
      <w:i/>
      <w:color w:val="auto"/>
      <w:sz w:val="20"/>
      <w:szCs w:val="24"/>
      <w:lang w:eastAsia="pl-PL"/>
    </w:rPr>
  </w:style>
  <w:style w:type="character" w:customStyle="1" w:styleId="Nagwek30">
    <w:name w:val="Nagłówek #3_"/>
    <w:basedOn w:val="Domylnaczcionkaakapitu"/>
    <w:link w:val="Nagwek31"/>
    <w:rsid w:val="00CA5D3B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CA5D3B"/>
    <w:pPr>
      <w:widowControl w:val="0"/>
      <w:shd w:val="clear" w:color="auto" w:fill="FFFFFF"/>
      <w:spacing w:line="0" w:lineRule="atLeast"/>
      <w:ind w:hanging="360"/>
      <w:jc w:val="both"/>
      <w:outlineLvl w:val="2"/>
    </w:pPr>
    <w:rPr>
      <w:rFonts w:ascii="Times New Roman" w:hAnsi="Times New Roman" w:cs="Times New Roman"/>
      <w:color w:val="auto"/>
      <w:sz w:val="23"/>
      <w:szCs w:val="23"/>
      <w:lang w:eastAsia="pl-PL"/>
    </w:rPr>
  </w:style>
  <w:style w:type="paragraph" w:styleId="Spistreci3">
    <w:name w:val="toc 3"/>
    <w:basedOn w:val="Normalny"/>
    <w:next w:val="Normalny"/>
    <w:link w:val="Spistreci3Znak"/>
    <w:autoRedefine/>
    <w:uiPriority w:val="39"/>
    <w:unhideWhenUsed/>
    <w:locked/>
    <w:rsid w:val="00CA5D3B"/>
    <w:pPr>
      <w:ind w:left="240"/>
    </w:pPr>
    <w:rPr>
      <w:rFonts w:asciiTheme="minorHAnsi" w:hAnsiTheme="minorHAnsi" w:cs="Times New Roman"/>
      <w:color w:val="auto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unhideWhenUsed/>
    <w:locked/>
    <w:rsid w:val="00CA5D3B"/>
    <w:pPr>
      <w:ind w:left="480"/>
    </w:pPr>
    <w:rPr>
      <w:rFonts w:asciiTheme="minorHAnsi" w:hAnsiTheme="minorHAnsi" w:cs="Times New Roman"/>
      <w:color w:val="auto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unhideWhenUsed/>
    <w:locked/>
    <w:rsid w:val="00CA5D3B"/>
    <w:pPr>
      <w:ind w:left="720"/>
    </w:pPr>
    <w:rPr>
      <w:rFonts w:asciiTheme="minorHAnsi" w:hAnsiTheme="minorHAnsi" w:cs="Times New Roman"/>
      <w:color w:val="auto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locked/>
    <w:rsid w:val="00CA5D3B"/>
    <w:pPr>
      <w:ind w:left="960"/>
    </w:pPr>
    <w:rPr>
      <w:rFonts w:asciiTheme="minorHAnsi" w:hAnsiTheme="minorHAnsi" w:cs="Times New Roman"/>
      <w:color w:val="auto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locked/>
    <w:rsid w:val="00CA5D3B"/>
    <w:pPr>
      <w:ind w:left="1200"/>
    </w:pPr>
    <w:rPr>
      <w:rFonts w:asciiTheme="minorHAnsi" w:hAnsiTheme="minorHAnsi" w:cs="Times New Roman"/>
      <w:color w:val="auto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locked/>
    <w:rsid w:val="00CA5D3B"/>
    <w:pPr>
      <w:ind w:left="1440"/>
    </w:pPr>
    <w:rPr>
      <w:rFonts w:asciiTheme="minorHAnsi" w:hAnsiTheme="minorHAnsi" w:cs="Times New Roman"/>
      <w:color w:val="auto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locked/>
    <w:rsid w:val="00CA5D3B"/>
    <w:pPr>
      <w:ind w:left="1680"/>
    </w:pPr>
    <w:rPr>
      <w:rFonts w:asciiTheme="minorHAnsi" w:hAnsiTheme="minorHAnsi" w:cs="Times New Roman"/>
      <w:color w:val="auto"/>
      <w:sz w:val="20"/>
      <w:szCs w:val="20"/>
      <w:lang w:eastAsia="pl-PL"/>
    </w:rPr>
  </w:style>
  <w:style w:type="paragraph" w:customStyle="1" w:styleId="NoParagraphStyle">
    <w:name w:val="[No Paragraph Style]"/>
    <w:rsid w:val="00CA5D3B"/>
    <w:pPr>
      <w:widowControl w:val="0"/>
      <w:suppressAutoHyphens/>
      <w:overflowPunct w:val="0"/>
      <w:autoSpaceDE w:val="0"/>
      <w:autoSpaceDN w:val="0"/>
      <w:adjustRightInd w:val="0"/>
      <w:spacing w:line="288" w:lineRule="auto"/>
      <w:textAlignment w:val="baseline"/>
    </w:pPr>
    <w:rPr>
      <w:rFonts w:ascii="MinionPro-Regular" w:hAnsi="MinionPro-Regular"/>
      <w:color w:val="000000"/>
      <w:kern w:val="1"/>
      <w:sz w:val="24"/>
      <w:szCs w:val="20"/>
      <w:lang w:val="en-GB"/>
    </w:rPr>
  </w:style>
  <w:style w:type="character" w:customStyle="1" w:styleId="Stopka0">
    <w:name w:val="Stopka_"/>
    <w:basedOn w:val="Domylnaczcionkaakapitu"/>
    <w:link w:val="Stopka2"/>
    <w:rsid w:val="00CA5D3B"/>
    <w:rPr>
      <w:rFonts w:ascii="Times New Roman" w:hAnsi="Times New Roman"/>
      <w:sz w:val="18"/>
      <w:szCs w:val="18"/>
      <w:shd w:val="clear" w:color="auto" w:fill="FFFFFF"/>
    </w:rPr>
  </w:style>
  <w:style w:type="character" w:customStyle="1" w:styleId="Stopka1">
    <w:name w:val="Stopka1"/>
    <w:basedOn w:val="Stopka0"/>
    <w:rsid w:val="00CA5D3B"/>
    <w:rPr>
      <w:rFonts w:ascii="Times New Roman" w:hAnsi="Times New Roman"/>
      <w:color w:val="000000"/>
      <w:spacing w:val="0"/>
      <w:w w:val="100"/>
      <w:position w:val="0"/>
      <w:sz w:val="18"/>
      <w:szCs w:val="18"/>
      <w:u w:val="single"/>
      <w:shd w:val="clear" w:color="auto" w:fill="FFFFFF"/>
      <w:lang w:val="pl-PL"/>
    </w:rPr>
  </w:style>
  <w:style w:type="character" w:customStyle="1" w:styleId="Podpisobrazu">
    <w:name w:val="Podpis obrazu_"/>
    <w:basedOn w:val="Domylnaczcionkaakapitu"/>
    <w:rsid w:val="00CA5D3B"/>
    <w:rPr>
      <w:rFonts w:ascii="Malgun Gothic" w:eastAsia="Malgun Gothic" w:hAnsi="Malgun Gothic" w:cs="Malgun Gothic"/>
      <w:b/>
      <w:bCs/>
      <w:i w:val="0"/>
      <w:iCs w:val="0"/>
      <w:smallCaps w:val="0"/>
      <w:strike w:val="0"/>
      <w:sz w:val="28"/>
      <w:szCs w:val="28"/>
      <w:u w:val="none"/>
      <w:lang w:val="en-US"/>
    </w:rPr>
  </w:style>
  <w:style w:type="character" w:customStyle="1" w:styleId="Podpisobrazu0">
    <w:name w:val="Podpis obrazu"/>
    <w:basedOn w:val="Podpisobrazu"/>
    <w:rsid w:val="00CA5D3B"/>
    <w:rPr>
      <w:rFonts w:ascii="Malgun Gothic" w:eastAsia="Malgun Gothic" w:hAnsi="Malgun Gothic" w:cs="Malgun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/>
    </w:rPr>
  </w:style>
  <w:style w:type="character" w:customStyle="1" w:styleId="Teksttreci2">
    <w:name w:val="Tekst treści (2)_"/>
    <w:basedOn w:val="Domylnaczcionkaakapitu"/>
    <w:rsid w:val="00CA5D3B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20">
    <w:name w:val="Tekst treści (2)"/>
    <w:basedOn w:val="Teksttreci2"/>
    <w:rsid w:val="00CA5D3B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character" w:customStyle="1" w:styleId="Nagweklubstopka">
    <w:name w:val="Nagłówek lub stopka_"/>
    <w:basedOn w:val="Domylnaczcionkaakapitu"/>
    <w:rsid w:val="00CA5D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Nagweklubstopka0">
    <w:name w:val="Nagłówek lub stopka"/>
    <w:basedOn w:val="Nagweklubstopka"/>
    <w:rsid w:val="00CA5D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Nagwek10">
    <w:name w:val="Nagłówek #1_"/>
    <w:basedOn w:val="Domylnaczcionkaakapitu"/>
    <w:rsid w:val="00CA5D3B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Nagwek11">
    <w:name w:val="Nagłówek #1"/>
    <w:basedOn w:val="Nagwek10"/>
    <w:rsid w:val="00CA5D3B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pl-PL"/>
    </w:rPr>
  </w:style>
  <w:style w:type="character" w:customStyle="1" w:styleId="Nagwek20">
    <w:name w:val="Nagłówek #2_"/>
    <w:basedOn w:val="Domylnaczcionkaakapitu"/>
    <w:link w:val="Nagwek21"/>
    <w:rsid w:val="00CA5D3B"/>
    <w:rPr>
      <w:rFonts w:ascii="Times New Roman" w:hAnsi="Times New Roman"/>
      <w:b/>
      <w:bCs/>
      <w:sz w:val="28"/>
      <w:szCs w:val="28"/>
      <w:shd w:val="clear" w:color="auto" w:fill="FFFFFF"/>
    </w:rPr>
  </w:style>
  <w:style w:type="character" w:customStyle="1" w:styleId="Nagwek2145ptKursywaOdstpy0pt">
    <w:name w:val="Nagłówek #2 + 14;5 pt;Kursywa;Odstępy 0 pt"/>
    <w:basedOn w:val="Nagwek20"/>
    <w:rsid w:val="00CA5D3B"/>
    <w:rPr>
      <w:rFonts w:ascii="Times New Roman" w:hAnsi="Times New Roman"/>
      <w:b/>
      <w:bCs/>
      <w:i/>
      <w:iCs/>
      <w:color w:val="000000"/>
      <w:spacing w:val="-10"/>
      <w:w w:val="100"/>
      <w:position w:val="0"/>
      <w:sz w:val="29"/>
      <w:szCs w:val="29"/>
      <w:shd w:val="clear" w:color="auto" w:fill="FFFFFF"/>
      <w:lang w:val="pl-PL"/>
    </w:rPr>
  </w:style>
  <w:style w:type="character" w:customStyle="1" w:styleId="Spistreci3Znak">
    <w:name w:val="Spis treści 3 Znak"/>
    <w:basedOn w:val="Domylnaczcionkaakapitu"/>
    <w:link w:val="Spistreci3"/>
    <w:uiPriority w:val="39"/>
    <w:rsid w:val="00CA5D3B"/>
    <w:rPr>
      <w:rFonts w:asciiTheme="minorHAnsi" w:hAnsiTheme="minorHAnsi"/>
      <w:sz w:val="20"/>
      <w:szCs w:val="20"/>
    </w:rPr>
  </w:style>
  <w:style w:type="character" w:customStyle="1" w:styleId="Teksttreci3">
    <w:name w:val="Tekst treści (3)_"/>
    <w:basedOn w:val="Domylnaczcionkaakapitu"/>
    <w:link w:val="Teksttreci30"/>
    <w:rsid w:val="00CA5D3B"/>
    <w:rPr>
      <w:rFonts w:ascii="Times New Roman" w:hAnsi="Times New Roman"/>
      <w:i/>
      <w:iCs/>
      <w:shd w:val="clear" w:color="auto" w:fill="FFFFFF"/>
    </w:rPr>
  </w:style>
  <w:style w:type="character" w:customStyle="1" w:styleId="Teksttreci3115ptBezkursywy">
    <w:name w:val="Tekst treści (3) + 11;5 pt;Bez kursywy"/>
    <w:basedOn w:val="Teksttreci3"/>
    <w:rsid w:val="00CA5D3B"/>
    <w:rPr>
      <w:rFonts w:ascii="Times New Roman" w:hAnsi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pl-PL"/>
    </w:rPr>
  </w:style>
  <w:style w:type="character" w:customStyle="1" w:styleId="Teksttreci12ptKursywa">
    <w:name w:val="Tekst treści + 12 pt;Kursywa"/>
    <w:basedOn w:val="Teksttreci"/>
    <w:rsid w:val="00CA5D3B"/>
    <w:rPr>
      <w:rFonts w:ascii="Times New Roman" w:hAnsi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/>
    </w:rPr>
  </w:style>
  <w:style w:type="character" w:customStyle="1" w:styleId="TeksttreciMSGothic7pt">
    <w:name w:val="Tekst treści + MS Gothic;7 pt"/>
    <w:basedOn w:val="Teksttreci"/>
    <w:rsid w:val="00CA5D3B"/>
    <w:rPr>
      <w:rFonts w:ascii="MS Gothic" w:eastAsia="MS Gothic" w:hAnsi="MS Gothic" w:cs="MS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pl-PL"/>
    </w:rPr>
  </w:style>
  <w:style w:type="character" w:customStyle="1" w:styleId="Teksttreci4">
    <w:name w:val="Tekst treści (4)_"/>
    <w:basedOn w:val="Domylnaczcionkaakapitu"/>
    <w:link w:val="Teksttreci40"/>
    <w:rsid w:val="00CA5D3B"/>
    <w:rPr>
      <w:rFonts w:ascii="Times New Roman" w:hAnsi="Times New Roman"/>
      <w:sz w:val="18"/>
      <w:szCs w:val="18"/>
      <w:shd w:val="clear" w:color="auto" w:fill="FFFFFF"/>
    </w:rPr>
  </w:style>
  <w:style w:type="character" w:customStyle="1" w:styleId="Teksttreci9pt">
    <w:name w:val="Tekst treści + 9 pt"/>
    <w:basedOn w:val="Teksttreci"/>
    <w:rsid w:val="00CA5D3B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pl-PL"/>
    </w:rPr>
  </w:style>
  <w:style w:type="paragraph" w:customStyle="1" w:styleId="Stopka2">
    <w:name w:val="Stopka2"/>
    <w:basedOn w:val="Normalny"/>
    <w:link w:val="Stopka0"/>
    <w:rsid w:val="00CA5D3B"/>
    <w:pPr>
      <w:widowControl w:val="0"/>
      <w:shd w:val="clear" w:color="auto" w:fill="FFFFFF"/>
      <w:spacing w:line="230" w:lineRule="exact"/>
      <w:ind w:hanging="360"/>
      <w:jc w:val="both"/>
    </w:pPr>
    <w:rPr>
      <w:rFonts w:ascii="Times New Roman" w:hAnsi="Times New Roman" w:cs="Times New Roman"/>
      <w:color w:val="auto"/>
      <w:sz w:val="18"/>
      <w:szCs w:val="18"/>
      <w:lang w:eastAsia="pl-PL"/>
    </w:rPr>
  </w:style>
  <w:style w:type="paragraph" w:customStyle="1" w:styleId="Nagwek21">
    <w:name w:val="Nagłówek #2"/>
    <w:basedOn w:val="Normalny"/>
    <w:link w:val="Nagwek20"/>
    <w:rsid w:val="00CA5D3B"/>
    <w:pPr>
      <w:widowControl w:val="0"/>
      <w:shd w:val="clear" w:color="auto" w:fill="FFFFFF"/>
      <w:spacing w:line="389" w:lineRule="exact"/>
      <w:jc w:val="center"/>
      <w:outlineLvl w:val="1"/>
    </w:pPr>
    <w:rPr>
      <w:rFonts w:ascii="Times New Roman" w:hAnsi="Times New Roman" w:cs="Times New Roman"/>
      <w:b/>
      <w:bCs/>
      <w:color w:val="auto"/>
      <w:sz w:val="28"/>
      <w:szCs w:val="28"/>
      <w:lang w:eastAsia="pl-PL"/>
    </w:rPr>
  </w:style>
  <w:style w:type="paragraph" w:customStyle="1" w:styleId="Teksttreci30">
    <w:name w:val="Tekst treści (3)"/>
    <w:basedOn w:val="Normalny"/>
    <w:link w:val="Teksttreci3"/>
    <w:rsid w:val="00CA5D3B"/>
    <w:pPr>
      <w:widowControl w:val="0"/>
      <w:shd w:val="clear" w:color="auto" w:fill="FFFFFF"/>
      <w:spacing w:line="336" w:lineRule="exact"/>
      <w:ind w:hanging="360"/>
      <w:jc w:val="both"/>
    </w:pPr>
    <w:rPr>
      <w:rFonts w:ascii="Times New Roman" w:hAnsi="Times New Roman" w:cs="Times New Roman"/>
      <w:i/>
      <w:iCs/>
      <w:color w:val="auto"/>
      <w:lang w:eastAsia="pl-PL"/>
    </w:rPr>
  </w:style>
  <w:style w:type="paragraph" w:customStyle="1" w:styleId="Teksttreci40">
    <w:name w:val="Tekst treści (4)"/>
    <w:basedOn w:val="Normalny"/>
    <w:link w:val="Teksttreci4"/>
    <w:rsid w:val="00CA5D3B"/>
    <w:pPr>
      <w:widowControl w:val="0"/>
      <w:shd w:val="clear" w:color="auto" w:fill="FFFFFF"/>
      <w:spacing w:line="230" w:lineRule="exact"/>
      <w:jc w:val="both"/>
    </w:pPr>
    <w:rPr>
      <w:rFonts w:ascii="Times New Roman" w:hAnsi="Times New Roman" w:cs="Times New Roman"/>
      <w:color w:val="auto"/>
      <w:sz w:val="18"/>
      <w:szCs w:val="18"/>
      <w:lang w:eastAsia="pl-PL"/>
    </w:rPr>
  </w:style>
  <w:style w:type="paragraph" w:customStyle="1" w:styleId="Teksttreci1">
    <w:name w:val="Tekst treści1"/>
    <w:basedOn w:val="Normalny"/>
    <w:rsid w:val="00CA5D3B"/>
    <w:pPr>
      <w:widowControl w:val="0"/>
      <w:shd w:val="clear" w:color="auto" w:fill="FFFFFF"/>
      <w:spacing w:line="274" w:lineRule="exact"/>
      <w:ind w:hanging="520"/>
      <w:jc w:val="both"/>
    </w:pPr>
    <w:rPr>
      <w:rFonts w:ascii="Times New Roman" w:hAnsi="Times New Roman" w:cs="Times New Roman"/>
      <w:sz w:val="23"/>
      <w:szCs w:val="23"/>
      <w:lang w:eastAsia="pl-PL"/>
    </w:rPr>
  </w:style>
  <w:style w:type="character" w:customStyle="1" w:styleId="Nagwek40">
    <w:name w:val="Nagłówek #4_"/>
    <w:basedOn w:val="Domylnaczcionkaakapitu"/>
    <w:link w:val="Nagwek41"/>
    <w:rsid w:val="00CA5D3B"/>
    <w:rPr>
      <w:b/>
      <w:bCs/>
      <w:sz w:val="25"/>
      <w:szCs w:val="25"/>
      <w:shd w:val="clear" w:color="auto" w:fill="FFFFFF"/>
    </w:rPr>
  </w:style>
  <w:style w:type="paragraph" w:customStyle="1" w:styleId="Nagwek41">
    <w:name w:val="Nagłówek #4"/>
    <w:basedOn w:val="Normalny"/>
    <w:link w:val="Nagwek40"/>
    <w:rsid w:val="00CA5D3B"/>
    <w:pPr>
      <w:widowControl w:val="0"/>
      <w:shd w:val="clear" w:color="auto" w:fill="FFFFFF"/>
      <w:spacing w:line="0" w:lineRule="atLeast"/>
      <w:ind w:hanging="360"/>
      <w:jc w:val="both"/>
      <w:outlineLvl w:val="3"/>
    </w:pPr>
    <w:rPr>
      <w:rFonts w:cs="Times New Roman"/>
      <w:b/>
      <w:bCs/>
      <w:color w:val="auto"/>
      <w:sz w:val="25"/>
      <w:szCs w:val="25"/>
      <w:lang w:eastAsia="pl-PL"/>
    </w:rPr>
  </w:style>
  <w:style w:type="character" w:customStyle="1" w:styleId="Nagwek60">
    <w:name w:val="Nagłówek #6_"/>
    <w:basedOn w:val="Domylnaczcionkaakapitu"/>
    <w:link w:val="Nagwek61"/>
    <w:rsid w:val="00CA5D3B"/>
    <w:rPr>
      <w:rFonts w:ascii="Sylfaen" w:eastAsia="Sylfaen" w:hAnsi="Sylfaen" w:cs="Sylfaen"/>
      <w:b/>
      <w:bCs/>
      <w:spacing w:val="-10"/>
      <w:sz w:val="27"/>
      <w:szCs w:val="27"/>
      <w:shd w:val="clear" w:color="auto" w:fill="FFFFFF"/>
    </w:rPr>
  </w:style>
  <w:style w:type="paragraph" w:customStyle="1" w:styleId="Nagwek61">
    <w:name w:val="Nagłówek #6"/>
    <w:basedOn w:val="Normalny"/>
    <w:link w:val="Nagwek60"/>
    <w:rsid w:val="00CA5D3B"/>
    <w:pPr>
      <w:widowControl w:val="0"/>
      <w:shd w:val="clear" w:color="auto" w:fill="FFFFFF"/>
      <w:spacing w:line="0" w:lineRule="atLeast"/>
      <w:jc w:val="both"/>
      <w:outlineLvl w:val="5"/>
    </w:pPr>
    <w:rPr>
      <w:rFonts w:ascii="Sylfaen" w:eastAsia="Sylfaen" w:hAnsi="Sylfaen" w:cs="Sylfaen"/>
      <w:b/>
      <w:bCs/>
      <w:color w:val="auto"/>
      <w:spacing w:val="-10"/>
      <w:sz w:val="27"/>
      <w:szCs w:val="27"/>
      <w:lang w:eastAsia="pl-PL"/>
    </w:rPr>
  </w:style>
  <w:style w:type="character" w:customStyle="1" w:styleId="Stopka20">
    <w:name w:val="Stopka (2)_"/>
    <w:basedOn w:val="Domylnaczcionkaakapitu"/>
    <w:link w:val="Stopka21"/>
    <w:rsid w:val="00CA5D3B"/>
    <w:rPr>
      <w:rFonts w:ascii="Book Antiqua" w:eastAsia="Book Antiqua" w:hAnsi="Book Antiqua" w:cs="Book Antiqua"/>
      <w:i/>
      <w:iCs/>
      <w:sz w:val="13"/>
      <w:szCs w:val="13"/>
      <w:shd w:val="clear" w:color="auto" w:fill="FFFFFF"/>
    </w:rPr>
  </w:style>
  <w:style w:type="character" w:customStyle="1" w:styleId="Stopka3">
    <w:name w:val="Stopka (3)_"/>
    <w:basedOn w:val="Domylnaczcionkaakapitu"/>
    <w:rsid w:val="00CA5D3B"/>
    <w:rPr>
      <w:rFonts w:ascii="Book Antiqua" w:eastAsia="Book Antiqua" w:hAnsi="Book Antiqua" w:cs="Book Antiqua"/>
      <w:b/>
      <w:bCs/>
      <w:i/>
      <w:iCs/>
      <w:smallCaps w:val="0"/>
      <w:strike w:val="0"/>
      <w:sz w:val="12"/>
      <w:szCs w:val="12"/>
      <w:u w:val="none"/>
    </w:rPr>
  </w:style>
  <w:style w:type="character" w:customStyle="1" w:styleId="Stopka30">
    <w:name w:val="Stopka (3)"/>
    <w:basedOn w:val="Stopka3"/>
    <w:rsid w:val="00CA5D3B"/>
    <w:rPr>
      <w:rFonts w:ascii="Book Antiqua" w:eastAsia="Book Antiqua" w:hAnsi="Book Antiqua" w:cs="Book Antiqua"/>
      <w:b/>
      <w:bCs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pl-PL"/>
    </w:rPr>
  </w:style>
  <w:style w:type="character" w:customStyle="1" w:styleId="Stopka2Bezkursywy">
    <w:name w:val="Stopka (2) + Bez kursywy"/>
    <w:basedOn w:val="Stopka20"/>
    <w:rsid w:val="00CA5D3B"/>
    <w:rPr>
      <w:rFonts w:ascii="Book Antiqua" w:eastAsia="Book Antiqua" w:hAnsi="Book Antiqua" w:cs="Book Antiqua"/>
      <w:i/>
      <w:iCs/>
      <w:color w:val="000000"/>
      <w:spacing w:val="0"/>
      <w:w w:val="100"/>
      <w:position w:val="0"/>
      <w:sz w:val="13"/>
      <w:szCs w:val="13"/>
      <w:shd w:val="clear" w:color="auto" w:fill="FFFFFF"/>
      <w:lang w:val="pl-PL"/>
    </w:rPr>
  </w:style>
  <w:style w:type="character" w:customStyle="1" w:styleId="NagweklubstopkaFranklinGothicHeavy14ptBezpogrubieniaBezkursywy">
    <w:name w:val="Nagłówek lub stopka + Franklin Gothic Heavy;14 pt;Bez pogrubienia;Bez kursywy"/>
    <w:basedOn w:val="Nagweklubstopka"/>
    <w:rsid w:val="00CA5D3B"/>
    <w:rPr>
      <w:rFonts w:ascii="Franklin Gothic Heavy" w:eastAsia="Franklin Gothic Heavy" w:hAnsi="Franklin Gothic Heavy" w:cs="Franklin Gothic Heavy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Teksttreci19">
    <w:name w:val="Tekst treści (19)_"/>
    <w:basedOn w:val="Domylnaczcionkaakapitu"/>
    <w:link w:val="Teksttreci190"/>
    <w:rsid w:val="00CA5D3B"/>
    <w:rPr>
      <w:rFonts w:ascii="Segoe UI" w:eastAsia="Segoe UI" w:hAnsi="Segoe UI" w:cs="Segoe UI"/>
      <w:sz w:val="15"/>
      <w:szCs w:val="15"/>
      <w:shd w:val="clear" w:color="auto" w:fill="FFFFFF"/>
    </w:rPr>
  </w:style>
  <w:style w:type="character" w:customStyle="1" w:styleId="Nagwek32">
    <w:name w:val="Nagłówek #3 (2)_"/>
    <w:basedOn w:val="Domylnaczcionkaakapitu"/>
    <w:rsid w:val="00CA5D3B"/>
    <w:rPr>
      <w:rFonts w:ascii="Book Antiqua" w:eastAsia="Book Antiqua" w:hAnsi="Book Antiqua" w:cs="Book Antiqua"/>
      <w:b/>
      <w:bCs/>
      <w:i/>
      <w:iCs/>
      <w:smallCaps w:val="0"/>
      <w:strike w:val="0"/>
      <w:sz w:val="56"/>
      <w:szCs w:val="56"/>
      <w:u w:val="none"/>
    </w:rPr>
  </w:style>
  <w:style w:type="character" w:customStyle="1" w:styleId="Nagwek320">
    <w:name w:val="Nagłówek #3 (2)"/>
    <w:basedOn w:val="Nagwek32"/>
    <w:rsid w:val="00CA5D3B"/>
    <w:rPr>
      <w:rFonts w:ascii="Book Antiqua" w:eastAsia="Book Antiqua" w:hAnsi="Book Antiqua" w:cs="Book Antiqua"/>
      <w:b/>
      <w:bCs/>
      <w:i/>
      <w:iCs/>
      <w:smallCaps w:val="0"/>
      <w:strike w:val="0"/>
      <w:color w:val="000000"/>
      <w:spacing w:val="0"/>
      <w:w w:val="100"/>
      <w:position w:val="0"/>
      <w:sz w:val="56"/>
      <w:szCs w:val="56"/>
      <w:u w:val="none"/>
      <w:lang w:val="pl-PL"/>
    </w:rPr>
  </w:style>
  <w:style w:type="character" w:customStyle="1" w:styleId="NagweklubstopkaCalibri145ptOdstpy0pt">
    <w:name w:val="Nagłówek lub stopka + Calibri;14;5 pt;Odstępy 0 pt"/>
    <w:basedOn w:val="Nagweklubstopka"/>
    <w:rsid w:val="00CA5D3B"/>
    <w:rPr>
      <w:rFonts w:ascii="Calibri" w:eastAsia="Calibri" w:hAnsi="Calibri" w:cs="Calibri"/>
      <w:b/>
      <w:bCs/>
      <w:i/>
      <w:iCs/>
      <w:smallCaps w:val="0"/>
      <w:strike w:val="0"/>
      <w:color w:val="000000"/>
      <w:spacing w:val="-10"/>
      <w:w w:val="100"/>
      <w:position w:val="0"/>
      <w:sz w:val="29"/>
      <w:szCs w:val="29"/>
      <w:u w:val="none"/>
      <w:lang w:val="pl-PL"/>
    </w:rPr>
  </w:style>
  <w:style w:type="character" w:customStyle="1" w:styleId="TeksttreciKursywa">
    <w:name w:val="Tekst treści + Kursywa"/>
    <w:basedOn w:val="Teksttreci"/>
    <w:rsid w:val="00CA5D3B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/>
    </w:rPr>
  </w:style>
  <w:style w:type="character" w:customStyle="1" w:styleId="Nagweklubstopka6pt">
    <w:name w:val="Nagłówek lub stopka + 6 pt"/>
    <w:basedOn w:val="Nagweklubstopka"/>
    <w:rsid w:val="00CA5D3B"/>
    <w:rPr>
      <w:rFonts w:ascii="Book Antiqua" w:eastAsia="Book Antiqua" w:hAnsi="Book Antiqua" w:cs="Book Antiqua"/>
      <w:b/>
      <w:bCs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pl-PL"/>
    </w:rPr>
  </w:style>
  <w:style w:type="character" w:customStyle="1" w:styleId="Nagweklubstopka6ptMaelitery">
    <w:name w:val="Nagłówek lub stopka + 6 pt;Małe litery"/>
    <w:basedOn w:val="Nagweklubstopka"/>
    <w:rsid w:val="00CA5D3B"/>
    <w:rPr>
      <w:rFonts w:ascii="Book Antiqua" w:eastAsia="Book Antiqua" w:hAnsi="Book Antiqua" w:cs="Book Antiqua"/>
      <w:b/>
      <w:bCs/>
      <w:i/>
      <w:iCs/>
      <w:smallCaps/>
      <w:strike w:val="0"/>
      <w:color w:val="000000"/>
      <w:spacing w:val="0"/>
      <w:w w:val="100"/>
      <w:position w:val="0"/>
      <w:sz w:val="12"/>
      <w:szCs w:val="12"/>
      <w:u w:val="none"/>
      <w:lang w:val="pl-PL"/>
    </w:rPr>
  </w:style>
  <w:style w:type="character" w:customStyle="1" w:styleId="NagweklubstopkaMaelitery">
    <w:name w:val="Nagłówek lub stopka + Małe litery"/>
    <w:basedOn w:val="Nagweklubstopka"/>
    <w:rsid w:val="00CA5D3B"/>
    <w:rPr>
      <w:rFonts w:ascii="Book Antiqua" w:eastAsia="Book Antiqua" w:hAnsi="Book Antiqua" w:cs="Book Antiqua"/>
      <w:b/>
      <w:bCs/>
      <w:i/>
      <w:iCs/>
      <w:smallCaps/>
      <w:strike w:val="0"/>
      <w:color w:val="000000"/>
      <w:spacing w:val="0"/>
      <w:w w:val="100"/>
      <w:position w:val="0"/>
      <w:sz w:val="16"/>
      <w:szCs w:val="16"/>
      <w:u w:val="none"/>
      <w:lang w:val="pl-PL"/>
    </w:rPr>
  </w:style>
  <w:style w:type="paragraph" w:customStyle="1" w:styleId="Stopka21">
    <w:name w:val="Stopka (2)"/>
    <w:basedOn w:val="Normalny"/>
    <w:link w:val="Stopka20"/>
    <w:rsid w:val="00CA5D3B"/>
    <w:pPr>
      <w:widowControl w:val="0"/>
      <w:shd w:val="clear" w:color="auto" w:fill="FFFFFF"/>
      <w:spacing w:line="0" w:lineRule="atLeast"/>
      <w:ind w:hanging="320"/>
    </w:pPr>
    <w:rPr>
      <w:rFonts w:ascii="Book Antiqua" w:eastAsia="Book Antiqua" w:hAnsi="Book Antiqua" w:cs="Book Antiqua"/>
      <w:i/>
      <w:iCs/>
      <w:color w:val="auto"/>
      <w:sz w:val="13"/>
      <w:szCs w:val="13"/>
      <w:lang w:eastAsia="pl-PL"/>
    </w:rPr>
  </w:style>
  <w:style w:type="paragraph" w:customStyle="1" w:styleId="Teksttreci190">
    <w:name w:val="Tekst treści (19)"/>
    <w:basedOn w:val="Normalny"/>
    <w:link w:val="Teksttreci19"/>
    <w:rsid w:val="00CA5D3B"/>
    <w:pPr>
      <w:widowControl w:val="0"/>
      <w:shd w:val="clear" w:color="auto" w:fill="FFFFFF"/>
      <w:spacing w:line="0" w:lineRule="atLeast"/>
    </w:pPr>
    <w:rPr>
      <w:rFonts w:ascii="Segoe UI" w:eastAsia="Segoe UI" w:hAnsi="Segoe UI" w:cs="Segoe UI"/>
      <w:color w:val="auto"/>
      <w:sz w:val="15"/>
      <w:szCs w:val="15"/>
      <w:lang w:eastAsia="pl-PL"/>
    </w:rPr>
  </w:style>
  <w:style w:type="character" w:customStyle="1" w:styleId="PogrubienieTeksttreci95pt">
    <w:name w:val="Pogrubienie;Tekst treści + 9;5 pt"/>
    <w:basedOn w:val="Teksttreci"/>
    <w:rsid w:val="00CA5D3B"/>
    <w:rPr>
      <w:rFonts w:ascii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/>
    </w:rPr>
  </w:style>
  <w:style w:type="character" w:customStyle="1" w:styleId="Teksttreci95pt">
    <w:name w:val="Tekst treści + 9;5 pt"/>
    <w:basedOn w:val="Teksttreci"/>
    <w:rsid w:val="00CA5D3B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/>
    </w:rPr>
  </w:style>
  <w:style w:type="character" w:customStyle="1" w:styleId="Podpistabeli2">
    <w:name w:val="Podpis tabeli (2)"/>
    <w:basedOn w:val="Domylnaczcionkaakapitu"/>
    <w:rsid w:val="00CA5D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CA5D3B"/>
    <w:rPr>
      <w:rFonts w:ascii="Cambria" w:hAnsi="Cambria" w:cs="Cambria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locked/>
    <w:rsid w:val="00CA5D3B"/>
    <w:rPr>
      <w:rFonts w:ascii="Consolas" w:hAnsi="Consolas" w:cs="Consolas"/>
      <w:color w:val="auto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CA5D3B"/>
    <w:rPr>
      <w:rFonts w:ascii="Consolas" w:hAnsi="Consolas" w:cs="Consolas"/>
      <w:sz w:val="20"/>
      <w:szCs w:val="20"/>
    </w:rPr>
  </w:style>
  <w:style w:type="paragraph" w:customStyle="1" w:styleId="Listapunktowanapoziom1">
    <w:name w:val="Lista punktowana poziom 1"/>
    <w:basedOn w:val="Akapitzlist"/>
    <w:link w:val="Listapunktowanapoziom1Znak"/>
    <w:qFormat/>
    <w:rsid w:val="00CA5D3B"/>
    <w:pPr>
      <w:numPr>
        <w:ilvl w:val="1"/>
        <w:numId w:val="19"/>
      </w:numPr>
      <w:spacing w:after="200" w:line="276" w:lineRule="auto"/>
      <w:ind w:left="360"/>
      <w:contextualSpacing/>
      <w:jc w:val="both"/>
    </w:pPr>
    <w:rPr>
      <w:rFonts w:asciiTheme="minorHAnsi" w:eastAsiaTheme="minorHAnsi" w:hAnsiTheme="minorHAnsi" w:cstheme="minorBidi"/>
      <w:color w:val="auto"/>
    </w:rPr>
  </w:style>
  <w:style w:type="character" w:customStyle="1" w:styleId="Listapunktowanapoziom1Znak">
    <w:name w:val="Lista punktowana poziom 1 Znak"/>
    <w:basedOn w:val="Domylnaczcionkaakapitu"/>
    <w:link w:val="Listapunktowanapoziom1"/>
    <w:rsid w:val="00CA5D3B"/>
    <w:rPr>
      <w:rFonts w:asciiTheme="minorHAnsi" w:eastAsiaTheme="minorHAnsi" w:hAnsiTheme="minorHAnsi" w:cstheme="minorBidi"/>
      <w:lang w:eastAsia="en-US"/>
    </w:rPr>
  </w:style>
  <w:style w:type="numbering" w:customStyle="1" w:styleId="StylPunktowane9pt">
    <w:name w:val="Styl Punktowane 9 pt"/>
    <w:basedOn w:val="Bezlisty"/>
    <w:rsid w:val="00CA5D3B"/>
    <w:pPr>
      <w:numPr>
        <w:numId w:val="20"/>
      </w:numPr>
    </w:pPr>
  </w:style>
  <w:style w:type="paragraph" w:customStyle="1" w:styleId="Znak7">
    <w:name w:val="Znak7"/>
    <w:basedOn w:val="Normalny"/>
    <w:rsid w:val="00CA5D3B"/>
    <w:pPr>
      <w:spacing w:after="160" w:line="240" w:lineRule="exact"/>
    </w:pPr>
    <w:rPr>
      <w:rFonts w:ascii="Tahoma" w:hAnsi="Tahoma" w:cs="Times New Roman"/>
      <w:color w:val="auto"/>
      <w:sz w:val="20"/>
      <w:szCs w:val="20"/>
      <w:lang w:val="en-US"/>
    </w:rPr>
  </w:style>
  <w:style w:type="character" w:customStyle="1" w:styleId="TeksttreciOdstpy0pt">
    <w:name w:val="Tekst treści + Odstępy 0 pt"/>
    <w:basedOn w:val="Teksttreci"/>
    <w:rsid w:val="00CA5D3B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shd w:val="clear" w:color="auto" w:fill="FFFFFF"/>
      <w:lang w:val="pl-PL"/>
    </w:rPr>
  </w:style>
  <w:style w:type="character" w:customStyle="1" w:styleId="TeksttreciCorbel95ptOdstpy0pt">
    <w:name w:val="Tekst treści + Corbel;9;5 pt;Odstępy 0 pt"/>
    <w:basedOn w:val="Teksttreci"/>
    <w:rsid w:val="00CA5D3B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character" w:customStyle="1" w:styleId="Teksttreci8ptKursywaOdstpy-1pt">
    <w:name w:val="Tekst treści + 8 pt;Kursywa;Odstępy -1 pt"/>
    <w:basedOn w:val="Teksttreci"/>
    <w:rsid w:val="00CA5D3B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-20"/>
      <w:w w:val="100"/>
      <w:position w:val="0"/>
      <w:sz w:val="16"/>
      <w:szCs w:val="16"/>
      <w:u w:val="none"/>
      <w:shd w:val="clear" w:color="auto" w:fill="FFFFFF"/>
      <w:lang w:val="pl-PL"/>
    </w:rPr>
  </w:style>
  <w:style w:type="character" w:customStyle="1" w:styleId="TeksttreciPogrubienieOdstpy0pt">
    <w:name w:val="Tekst treści + Pogrubienie;Odstępy 0 pt"/>
    <w:basedOn w:val="Teksttreci"/>
    <w:rsid w:val="00CA5D3B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pl-PL"/>
    </w:rPr>
  </w:style>
  <w:style w:type="paragraph" w:customStyle="1" w:styleId="BasicParagraph">
    <w:name w:val="[Basic Paragraph]"/>
    <w:basedOn w:val="Normalny"/>
    <w:rsid w:val="00CA5D3B"/>
    <w:pPr>
      <w:widowControl w:val="0"/>
      <w:suppressAutoHyphens/>
      <w:overflowPunct w:val="0"/>
      <w:autoSpaceDE w:val="0"/>
      <w:autoSpaceDN w:val="0"/>
      <w:adjustRightInd w:val="0"/>
      <w:spacing w:line="288" w:lineRule="auto"/>
      <w:textAlignment w:val="baseline"/>
    </w:pPr>
    <w:rPr>
      <w:rFonts w:ascii="MinionPro-Regular" w:hAnsi="MinionPro-Regular" w:cs="Times New Roman"/>
      <w:kern w:val="1"/>
      <w:sz w:val="24"/>
      <w:szCs w:val="20"/>
      <w:lang w:val="en-GB" w:eastAsia="pl-PL"/>
    </w:rPr>
  </w:style>
  <w:style w:type="paragraph" w:styleId="Podtytu">
    <w:name w:val="Subtitle"/>
    <w:basedOn w:val="Normalny"/>
    <w:link w:val="PodtytuZnak"/>
    <w:qFormat/>
    <w:locked/>
    <w:rsid w:val="00CA5D3B"/>
    <w:pPr>
      <w:autoSpaceDE w:val="0"/>
      <w:autoSpaceDN w:val="0"/>
      <w:spacing w:after="60"/>
      <w:jc w:val="center"/>
      <w:outlineLvl w:val="1"/>
    </w:pPr>
    <w:rPr>
      <w:rFonts w:ascii="Arial" w:hAnsi="Arial" w:cs="Arial"/>
      <w:color w:val="auto"/>
      <w:sz w:val="20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CA5D3B"/>
    <w:rPr>
      <w:rFonts w:ascii="Arial" w:hAnsi="Arial" w:cs="Arial"/>
      <w:sz w:val="20"/>
      <w:szCs w:val="24"/>
    </w:rPr>
  </w:style>
  <w:style w:type="paragraph" w:customStyle="1" w:styleId="Rozdzial">
    <w:name w:val="Rozdzial"/>
    <w:basedOn w:val="NoParagraphStyle"/>
    <w:rsid w:val="00CA5D3B"/>
    <w:pPr>
      <w:spacing w:before="57"/>
      <w:ind w:left="567" w:hanging="567"/>
    </w:pPr>
    <w:rPr>
      <w:rFonts w:ascii="MyriadPro-Bold" w:hAnsi="MyriadPro-Bold"/>
      <w:b/>
      <w:caps/>
      <w:sz w:val="22"/>
      <w:lang w:val="pl-PL"/>
    </w:rPr>
  </w:style>
  <w:style w:type="paragraph" w:customStyle="1" w:styleId="tekst1">
    <w:name w:val="tekst 1"/>
    <w:basedOn w:val="Normalny"/>
    <w:rsid w:val="00CA5D3B"/>
    <w:pPr>
      <w:widowControl w:val="0"/>
      <w:tabs>
        <w:tab w:val="left" w:pos="567"/>
      </w:tabs>
      <w:suppressAutoHyphens/>
      <w:overflowPunct w:val="0"/>
      <w:autoSpaceDE w:val="0"/>
      <w:autoSpaceDN w:val="0"/>
      <w:adjustRightInd w:val="0"/>
      <w:spacing w:line="288" w:lineRule="auto"/>
      <w:jc w:val="both"/>
      <w:textAlignment w:val="baseline"/>
    </w:pPr>
    <w:rPr>
      <w:rFonts w:ascii="MyriadPro-Regular" w:hAnsi="MyriadPro-Regular" w:cs="Times New Roman"/>
      <w:kern w:val="1"/>
      <w:szCs w:val="20"/>
      <w:lang w:eastAsia="pl-PL"/>
    </w:rPr>
  </w:style>
  <w:style w:type="paragraph" w:customStyle="1" w:styleId="wyliczanieliczby">
    <w:name w:val="wyliczanie liczby"/>
    <w:basedOn w:val="Normalny"/>
    <w:rsid w:val="00CA5D3B"/>
    <w:pPr>
      <w:widowControl w:val="0"/>
      <w:tabs>
        <w:tab w:val="left" w:pos="0"/>
        <w:tab w:val="right" w:pos="4073"/>
      </w:tabs>
      <w:suppressAutoHyphens/>
      <w:overflowPunct w:val="0"/>
      <w:autoSpaceDE w:val="0"/>
      <w:autoSpaceDN w:val="0"/>
      <w:adjustRightInd w:val="0"/>
      <w:spacing w:line="288" w:lineRule="auto"/>
      <w:ind w:left="567" w:hanging="567"/>
      <w:textAlignment w:val="baseline"/>
    </w:pPr>
    <w:rPr>
      <w:rFonts w:ascii="MyriadPro-Regular" w:hAnsi="MyriadPro-Regular" w:cs="Times New Roman"/>
      <w:kern w:val="1"/>
      <w:szCs w:val="20"/>
      <w:lang w:eastAsia="pl-PL"/>
    </w:rPr>
  </w:style>
  <w:style w:type="paragraph" w:customStyle="1" w:styleId="Podrozdziay">
    <w:name w:val="Podrozdzia?y"/>
    <w:basedOn w:val="NoParagraphStyle"/>
    <w:rsid w:val="00CA5D3B"/>
    <w:pPr>
      <w:spacing w:line="240" w:lineRule="auto"/>
      <w:ind w:left="567" w:hanging="567"/>
    </w:pPr>
    <w:rPr>
      <w:rFonts w:ascii="MyriadPro-Regular" w:hAnsi="MyriadPro-Regular"/>
      <w:caps/>
      <w:sz w:val="22"/>
      <w:lang w:val="pl-PL"/>
    </w:rPr>
  </w:style>
  <w:style w:type="paragraph" w:customStyle="1" w:styleId="Podstawowyakapitowy">
    <w:name w:val="[Podstawowy akapitowy]"/>
    <w:basedOn w:val="Normalny"/>
    <w:uiPriority w:val="99"/>
    <w:rsid w:val="00CA5D3B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tekst">
    <w:name w:val="tekst"/>
    <w:basedOn w:val="NoParagraphStyle"/>
    <w:rsid w:val="00CA5D3B"/>
    <w:pPr>
      <w:tabs>
        <w:tab w:val="left" w:pos="567"/>
      </w:tabs>
      <w:ind w:firstLine="283"/>
      <w:jc w:val="both"/>
    </w:pPr>
    <w:rPr>
      <w:rFonts w:ascii="MyriadPro-Regular" w:hAnsi="MyriadPro-Regular"/>
      <w:sz w:val="22"/>
      <w:lang w:val="pl-PL"/>
    </w:rPr>
  </w:style>
  <w:style w:type="paragraph" w:customStyle="1" w:styleId="tekstbold">
    <w:name w:val="tekst bold"/>
    <w:basedOn w:val="tekst1"/>
    <w:rsid w:val="00CA5D3B"/>
    <w:rPr>
      <w:rFonts w:ascii="MyriadPro-Bold" w:hAnsi="MyriadPro-Bold"/>
      <w:b/>
    </w:rPr>
  </w:style>
  <w:style w:type="paragraph" w:customStyle="1" w:styleId="Style5">
    <w:name w:val="Style5"/>
    <w:basedOn w:val="Normalny"/>
    <w:uiPriority w:val="99"/>
    <w:rsid w:val="00CA5D3B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auto"/>
      <w:sz w:val="24"/>
      <w:szCs w:val="24"/>
      <w:lang w:eastAsia="pl-PL"/>
    </w:rPr>
  </w:style>
  <w:style w:type="character" w:customStyle="1" w:styleId="FontStyle13">
    <w:name w:val="Font Style13"/>
    <w:basedOn w:val="Domylnaczcionkaakapitu"/>
    <w:uiPriority w:val="99"/>
    <w:rsid w:val="00CA5D3B"/>
    <w:rPr>
      <w:rFonts w:ascii="Times New Roman" w:hAnsi="Times New Roman" w:cs="Times New Roman"/>
      <w:color w:val="000000"/>
      <w:sz w:val="20"/>
      <w:szCs w:val="20"/>
    </w:rPr>
  </w:style>
  <w:style w:type="paragraph" w:customStyle="1" w:styleId="Normalny1">
    <w:name w:val="Normalny1"/>
    <w:basedOn w:val="Normalny"/>
    <w:rsid w:val="00CA5D3B"/>
    <w:pPr>
      <w:spacing w:before="100" w:after="100"/>
    </w:pPr>
    <w:rPr>
      <w:rFonts w:ascii="Times New Roman" w:eastAsiaTheme="minorHAnsi" w:hAnsi="Times New Roman" w:cs="Times New Roman"/>
      <w:color w:val="auto"/>
      <w:sz w:val="24"/>
      <w:szCs w:val="24"/>
      <w:lang w:eastAsia="ar-SA"/>
    </w:rPr>
  </w:style>
  <w:style w:type="character" w:customStyle="1" w:styleId="FootnoteCharacters">
    <w:name w:val="Footnote Characters"/>
    <w:rsid w:val="00CA5D3B"/>
  </w:style>
  <w:style w:type="paragraph" w:customStyle="1" w:styleId="przypis">
    <w:name w:val="przypis"/>
    <w:basedOn w:val="tekst1"/>
    <w:rsid w:val="00CA5D3B"/>
    <w:pPr>
      <w:tabs>
        <w:tab w:val="clear" w:pos="567"/>
      </w:tabs>
      <w:ind w:left="567" w:hanging="567"/>
      <w:jc w:val="left"/>
    </w:pPr>
    <w:rPr>
      <w:sz w:val="18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locked/>
    <w:rsid w:val="00CA5D3B"/>
    <w:pPr>
      <w:widowControl w:val="0"/>
      <w:ind w:firstLine="360"/>
    </w:pPr>
    <w:rPr>
      <w:rFonts w:ascii="Courier New" w:eastAsia="Courier New" w:hAnsi="Courier New" w:cs="Courier New"/>
      <w:sz w:val="24"/>
      <w:szCs w:val="24"/>
      <w:lang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CA5D3B"/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character" w:customStyle="1" w:styleId="Teksttreci3115ptBezpogrubienia">
    <w:name w:val="Tekst treści (3) + 11;5 pt;Bez pogrubienia"/>
    <w:basedOn w:val="Teksttreci3"/>
    <w:rsid w:val="00CA5D3B"/>
    <w:rPr>
      <w:rFonts w:ascii="Times New Roman" w:hAnsi="Times New Roman"/>
      <w:b/>
      <w:bCs/>
      <w:i w:val="0"/>
      <w:iCs w:val="0"/>
      <w:color w:val="000000"/>
      <w:spacing w:val="0"/>
      <w:w w:val="100"/>
      <w:position w:val="0"/>
      <w:sz w:val="23"/>
      <w:szCs w:val="23"/>
      <w:shd w:val="clear" w:color="auto" w:fill="FFFFFF"/>
      <w:lang w:val="pl-PL"/>
    </w:rPr>
  </w:style>
  <w:style w:type="character" w:customStyle="1" w:styleId="Nagwek50">
    <w:name w:val="Nagłówek #5_"/>
    <w:basedOn w:val="Domylnaczcionkaakapitu"/>
    <w:rsid w:val="00CA5D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Nagwek51">
    <w:name w:val="Nagłówek #5"/>
    <w:basedOn w:val="Nagwek50"/>
    <w:rsid w:val="00CA5D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pl-PL"/>
    </w:rPr>
  </w:style>
  <w:style w:type="character" w:customStyle="1" w:styleId="Teksttreci2Maelitery">
    <w:name w:val="Tekst treści (2) + Małe litery"/>
    <w:basedOn w:val="Teksttreci2"/>
    <w:rsid w:val="00CA5D3B"/>
    <w:rPr>
      <w:rFonts w:ascii="Lucida Sans Unicode" w:eastAsia="Lucida Sans Unicode" w:hAnsi="Lucida Sans Unicode" w:cs="Lucida Sans Unicode"/>
      <w:b/>
      <w:bCs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lang w:val="pl-PL"/>
    </w:rPr>
  </w:style>
  <w:style w:type="character" w:customStyle="1" w:styleId="Teksttreci12pt">
    <w:name w:val="Tekst treści + 12 pt"/>
    <w:basedOn w:val="Teksttreci"/>
    <w:rsid w:val="00CA5D3B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/>
    </w:rPr>
  </w:style>
  <w:style w:type="paragraph" w:customStyle="1" w:styleId="Teksttreci21">
    <w:name w:val="Tekst treści2"/>
    <w:basedOn w:val="Normalny"/>
    <w:rsid w:val="00CA5D3B"/>
    <w:pPr>
      <w:widowControl w:val="0"/>
      <w:shd w:val="clear" w:color="auto" w:fill="FFFFFF"/>
      <w:spacing w:line="331" w:lineRule="exact"/>
      <w:ind w:hanging="460"/>
      <w:jc w:val="both"/>
    </w:pPr>
    <w:rPr>
      <w:rFonts w:ascii="Times New Roman" w:hAnsi="Times New Roman" w:cs="Times New Roman"/>
      <w:sz w:val="23"/>
      <w:szCs w:val="23"/>
      <w:lang w:eastAsia="pl-PL"/>
    </w:rPr>
  </w:style>
  <w:style w:type="paragraph" w:customStyle="1" w:styleId="niebieski">
    <w:name w:val="niebieski"/>
    <w:basedOn w:val="Normalny"/>
    <w:rsid w:val="00CA5D3B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  <w:lang w:eastAsia="pl-PL"/>
    </w:rPr>
  </w:style>
  <w:style w:type="character" w:customStyle="1" w:styleId="datafield">
    <w:name w:val="datafield"/>
    <w:basedOn w:val="Domylnaczcionkaakapitu"/>
    <w:rsid w:val="00CA5D3B"/>
  </w:style>
  <w:style w:type="character" w:customStyle="1" w:styleId="xdrichtextbox">
    <w:name w:val="xdrichtextbox"/>
    <w:basedOn w:val="Domylnaczcionkaakapitu"/>
    <w:rsid w:val="00CA5D3B"/>
  </w:style>
  <w:style w:type="paragraph" w:customStyle="1" w:styleId="Tekstpodstawowy23">
    <w:name w:val="Tekst podstawowy 23"/>
    <w:basedOn w:val="Normalny"/>
    <w:rsid w:val="00CA5D3B"/>
    <w:pPr>
      <w:jc w:val="both"/>
    </w:pPr>
    <w:rPr>
      <w:rFonts w:ascii="Times New Roman" w:hAnsi="Times New Roman" w:cs="Times New Roman"/>
      <w:color w:val="auto"/>
      <w:sz w:val="24"/>
      <w:szCs w:val="24"/>
      <w:lang w:eastAsia="pl-PL"/>
    </w:rPr>
  </w:style>
  <w:style w:type="paragraph" w:customStyle="1" w:styleId="khheader">
    <w:name w:val="kh_header"/>
    <w:basedOn w:val="Normalny"/>
    <w:rsid w:val="008073AD"/>
    <w:pPr>
      <w:spacing w:line="420" w:lineRule="atLeast"/>
      <w:jc w:val="center"/>
    </w:pPr>
    <w:rPr>
      <w:rFonts w:ascii="Times New Roman" w:hAnsi="Times New Roman" w:cs="Times New Roman"/>
      <w:color w:val="auto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BB63F8-769C-437E-BBFA-196E69E2A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1078</TotalTime>
  <Pages>1</Pages>
  <Words>526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MZD Bielsko-Biała</Company>
  <LinksUpToDate>false</LinksUpToDate>
  <CharactersWithSpaces>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Darek</dc:creator>
  <cp:keywords/>
  <dc:description/>
  <cp:lastModifiedBy>Mirosław Koczwara - Lokalne</cp:lastModifiedBy>
  <cp:revision>28</cp:revision>
  <cp:lastPrinted>2016-09-29T09:09:00Z</cp:lastPrinted>
  <dcterms:created xsi:type="dcterms:W3CDTF">2016-11-24T14:25:00Z</dcterms:created>
  <dcterms:modified xsi:type="dcterms:W3CDTF">2020-10-13T13:19:00Z</dcterms:modified>
</cp:coreProperties>
</file>