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70CF7" w14:textId="77777777" w:rsidR="00C0324E" w:rsidRPr="00C0324E" w:rsidRDefault="00C0324E" w:rsidP="00EA3E13">
      <w:pPr>
        <w:overflowPunct w:val="0"/>
        <w:autoSpaceDE w:val="0"/>
        <w:autoSpaceDN w:val="0"/>
        <w:adjustRightInd w:val="0"/>
        <w:ind w:left="4253" w:firstLine="709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14:paraId="080950CD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14:paraId="686D7FB1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4BC8A47C" w14:textId="77777777" w:rsidR="00C0324E" w:rsidRPr="004C3DF0" w:rsidRDefault="00C0324E" w:rsidP="004C3DF0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8"/>
          <w:szCs w:val="18"/>
          <w:lang w:eastAsia="pl-PL"/>
        </w:rPr>
      </w:pPr>
      <w:r w:rsidRPr="004C3DF0">
        <w:rPr>
          <w:rFonts w:ascii="Times New Roman" w:hAnsi="Times New Roman" w:cs="Times New Roman"/>
          <w:color w:val="auto"/>
          <w:lang w:eastAsia="pl-PL"/>
        </w:rPr>
        <w:tab/>
      </w:r>
    </w:p>
    <w:p w14:paraId="6B5AF433" w14:textId="77777777" w:rsidR="00C0324E" w:rsidRPr="004C3DF0" w:rsidRDefault="00C0324E" w:rsidP="004C3DF0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lang w:eastAsia="pl-PL"/>
        </w:rPr>
      </w:pPr>
    </w:p>
    <w:p w14:paraId="1B57297D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auto"/>
          <w:sz w:val="28"/>
          <w:szCs w:val="20"/>
          <w:lang w:eastAsia="pl-PL"/>
        </w:rPr>
      </w:pPr>
      <w:r w:rsidRPr="00C0324E">
        <w:rPr>
          <w:rFonts w:ascii="Times New Roman" w:hAnsi="Times New Roman" w:cs="Times New Roman"/>
          <w:b/>
          <w:color w:val="auto"/>
          <w:sz w:val="28"/>
          <w:szCs w:val="24"/>
          <w:lang w:eastAsia="pl-PL"/>
        </w:rPr>
        <w:t>FORMULARZ OFERTY</w:t>
      </w:r>
    </w:p>
    <w:p w14:paraId="79DF55AE" w14:textId="77777777" w:rsid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07E6FA09" w14:textId="77777777" w:rsidR="00C0324E" w:rsidRPr="004C3DF0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36"/>
          <w:szCs w:val="36"/>
          <w:lang w:eastAsia="pl-PL"/>
        </w:rPr>
      </w:pPr>
    </w:p>
    <w:p w14:paraId="2555C29B" w14:textId="0BFF8B35" w:rsidR="009C28DA" w:rsidRPr="009C28DA" w:rsidRDefault="009C28DA" w:rsidP="009C28DA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9C28DA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Nazwa wykonawcy: </w:t>
      </w:r>
      <w:r w:rsidRPr="009C28DA"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………………………………………</w:t>
      </w:r>
      <w:r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</w:t>
      </w:r>
      <w:r w:rsidRPr="009C28DA"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…………………………………….</w:t>
      </w:r>
    </w:p>
    <w:p w14:paraId="66178827" w14:textId="4A9C9B35" w:rsidR="009C28DA" w:rsidRPr="009C28DA" w:rsidRDefault="009C28DA" w:rsidP="009C28DA">
      <w:pPr>
        <w:overflowPunct w:val="0"/>
        <w:autoSpaceDE w:val="0"/>
        <w:autoSpaceDN w:val="0"/>
        <w:adjustRightInd w:val="0"/>
        <w:spacing w:line="400" w:lineRule="atLeast"/>
        <w:jc w:val="both"/>
        <w:rPr>
          <w:rFonts w:ascii="Times New Roman" w:hAnsi="Times New Roman" w:cs="Times New Roman"/>
          <w:color w:val="auto"/>
          <w:sz w:val="20"/>
          <w:szCs w:val="16"/>
          <w:lang w:eastAsia="pl-PL"/>
        </w:rPr>
      </w:pPr>
      <w:r w:rsidRPr="009C28DA"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……………………………………..………………….…………………</w:t>
      </w:r>
      <w:r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…………………..</w:t>
      </w:r>
      <w:r w:rsidRPr="009C28DA">
        <w:rPr>
          <w:rFonts w:ascii="Times New Roman" w:hAnsi="Times New Roman" w:cs="Times New Roman"/>
          <w:color w:val="auto"/>
          <w:sz w:val="20"/>
          <w:szCs w:val="16"/>
          <w:lang w:eastAsia="pl-PL"/>
        </w:rPr>
        <w:t>………………………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636"/>
        <w:gridCol w:w="426"/>
        <w:gridCol w:w="708"/>
        <w:gridCol w:w="692"/>
        <w:gridCol w:w="1860"/>
        <w:gridCol w:w="1843"/>
        <w:gridCol w:w="797"/>
      </w:tblGrid>
      <w:tr w:rsidR="009C28DA" w:rsidRPr="009C28DA" w14:paraId="389E1F75" w14:textId="77777777" w:rsidTr="00CA0A94">
        <w:trPr>
          <w:trHeight w:val="454"/>
          <w:jc w:val="center"/>
        </w:trPr>
        <w:tc>
          <w:tcPr>
            <w:tcW w:w="9250" w:type="dxa"/>
            <w:gridSpan w:val="8"/>
            <w:vAlign w:val="center"/>
          </w:tcPr>
          <w:p w14:paraId="2FCF23D3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9C28DA">
              <w:rPr>
                <w:rFonts w:ascii="Times New Roman" w:hAnsi="Times New Roman" w:cs="Times New Roman"/>
                <w:color w:val="auto"/>
                <w:sz w:val="24"/>
                <w:szCs w:val="20"/>
                <w:lang w:eastAsia="pl-PL"/>
              </w:rPr>
              <w:t>Adres wykonawcy:</w:t>
            </w:r>
          </w:p>
        </w:tc>
      </w:tr>
      <w:tr w:rsidR="009C28DA" w:rsidRPr="009C28DA" w14:paraId="32D686AD" w14:textId="77777777" w:rsidTr="00CA0A94">
        <w:trPr>
          <w:trHeight w:val="397"/>
          <w:jc w:val="center"/>
        </w:trPr>
        <w:tc>
          <w:tcPr>
            <w:tcW w:w="1288" w:type="dxa"/>
          </w:tcPr>
          <w:p w14:paraId="2529A21F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….....</w:t>
            </w:r>
            <w:r w:rsidRPr="009C28DA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-</w:t>
            </w: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……......</w:t>
            </w:r>
          </w:p>
        </w:tc>
        <w:tc>
          <w:tcPr>
            <w:tcW w:w="3462" w:type="dxa"/>
            <w:gridSpan w:val="4"/>
          </w:tcPr>
          <w:p w14:paraId="493D5834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..............................................................</w:t>
            </w:r>
          </w:p>
        </w:tc>
        <w:tc>
          <w:tcPr>
            <w:tcW w:w="3703" w:type="dxa"/>
            <w:gridSpan w:val="2"/>
          </w:tcPr>
          <w:p w14:paraId="516D8DAB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.....................................................................</w:t>
            </w:r>
          </w:p>
        </w:tc>
        <w:tc>
          <w:tcPr>
            <w:tcW w:w="797" w:type="dxa"/>
          </w:tcPr>
          <w:p w14:paraId="72E0BD99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</w:t>
            </w:r>
          </w:p>
        </w:tc>
      </w:tr>
      <w:tr w:rsidR="009C28DA" w:rsidRPr="009C28DA" w14:paraId="190CABDB" w14:textId="77777777" w:rsidTr="00E825D6">
        <w:trPr>
          <w:trHeight w:val="154"/>
          <w:jc w:val="center"/>
        </w:trPr>
        <w:tc>
          <w:tcPr>
            <w:tcW w:w="1288" w:type="dxa"/>
          </w:tcPr>
          <w:p w14:paraId="6AF96A7E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 xml:space="preserve">        kod</w:t>
            </w: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ab/>
            </w:r>
          </w:p>
        </w:tc>
        <w:tc>
          <w:tcPr>
            <w:tcW w:w="3462" w:type="dxa"/>
            <w:gridSpan w:val="4"/>
          </w:tcPr>
          <w:p w14:paraId="7D776732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703" w:type="dxa"/>
            <w:gridSpan w:val="2"/>
          </w:tcPr>
          <w:p w14:paraId="68BEDA14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797" w:type="dxa"/>
          </w:tcPr>
          <w:p w14:paraId="7CC12746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</w:t>
            </w:r>
          </w:p>
        </w:tc>
      </w:tr>
      <w:tr w:rsidR="009C28DA" w:rsidRPr="009C28DA" w14:paraId="370F6344" w14:textId="77777777" w:rsidTr="00CA0A94">
        <w:trPr>
          <w:trHeight w:val="397"/>
          <w:jc w:val="center"/>
        </w:trPr>
        <w:tc>
          <w:tcPr>
            <w:tcW w:w="3350" w:type="dxa"/>
            <w:gridSpan w:val="3"/>
            <w:vAlign w:val="bottom"/>
          </w:tcPr>
          <w:p w14:paraId="1629BB1D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................................................................</w:t>
            </w:r>
          </w:p>
        </w:tc>
        <w:tc>
          <w:tcPr>
            <w:tcW w:w="5900" w:type="dxa"/>
            <w:gridSpan w:val="5"/>
            <w:vAlign w:val="bottom"/>
          </w:tcPr>
          <w:p w14:paraId="59FC171C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.................................................................</w:t>
            </w:r>
            <w:r w:rsidRPr="009C28DA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@</w:t>
            </w: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</w:t>
            </w:r>
          </w:p>
        </w:tc>
      </w:tr>
      <w:tr w:rsidR="009C28DA" w:rsidRPr="009C28DA" w14:paraId="5885EC85" w14:textId="77777777" w:rsidTr="00CA0A94">
        <w:trPr>
          <w:trHeight w:val="308"/>
          <w:jc w:val="center"/>
        </w:trPr>
        <w:tc>
          <w:tcPr>
            <w:tcW w:w="3350" w:type="dxa"/>
            <w:gridSpan w:val="3"/>
          </w:tcPr>
          <w:p w14:paraId="645FF63A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5900" w:type="dxa"/>
            <w:gridSpan w:val="5"/>
          </w:tcPr>
          <w:p w14:paraId="5075F6B2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e-mail</w:t>
            </w:r>
          </w:p>
        </w:tc>
      </w:tr>
      <w:tr w:rsidR="009C28DA" w:rsidRPr="009C28DA" w14:paraId="788B3391" w14:textId="77777777" w:rsidTr="00E825D6">
        <w:trPr>
          <w:trHeight w:val="110"/>
          <w:jc w:val="center"/>
        </w:trPr>
        <w:tc>
          <w:tcPr>
            <w:tcW w:w="2924" w:type="dxa"/>
            <w:gridSpan w:val="2"/>
            <w:vAlign w:val="bottom"/>
          </w:tcPr>
          <w:p w14:paraId="24CF8CB3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9C28D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……………………..………..…..</w:t>
            </w:r>
          </w:p>
        </w:tc>
        <w:tc>
          <w:tcPr>
            <w:tcW w:w="1134" w:type="dxa"/>
            <w:gridSpan w:val="2"/>
            <w:vAlign w:val="bottom"/>
          </w:tcPr>
          <w:p w14:paraId="49557576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</w:t>
            </w:r>
          </w:p>
        </w:tc>
        <w:tc>
          <w:tcPr>
            <w:tcW w:w="2552" w:type="dxa"/>
            <w:gridSpan w:val="2"/>
            <w:vAlign w:val="bottom"/>
          </w:tcPr>
          <w:p w14:paraId="6E87FFD0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</w:t>
            </w:r>
          </w:p>
        </w:tc>
        <w:tc>
          <w:tcPr>
            <w:tcW w:w="2640" w:type="dxa"/>
            <w:gridSpan w:val="2"/>
            <w:vAlign w:val="bottom"/>
          </w:tcPr>
          <w:p w14:paraId="726DC77E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pl-PL"/>
              </w:rPr>
              <w:t>................................................</w:t>
            </w:r>
          </w:p>
        </w:tc>
      </w:tr>
      <w:tr w:rsidR="009C28DA" w:rsidRPr="009C28DA" w14:paraId="243C57CA" w14:textId="77777777" w:rsidTr="00CA0A94">
        <w:trPr>
          <w:trHeight w:val="304"/>
          <w:jc w:val="center"/>
        </w:trPr>
        <w:tc>
          <w:tcPr>
            <w:tcW w:w="2924" w:type="dxa"/>
            <w:gridSpan w:val="2"/>
          </w:tcPr>
          <w:p w14:paraId="0F463931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color w:val="auto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1134" w:type="dxa"/>
            <w:gridSpan w:val="2"/>
          </w:tcPr>
          <w:p w14:paraId="140CB57D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2552" w:type="dxa"/>
            <w:gridSpan w:val="2"/>
          </w:tcPr>
          <w:p w14:paraId="469B4816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2640" w:type="dxa"/>
            <w:gridSpan w:val="2"/>
          </w:tcPr>
          <w:p w14:paraId="4E295F5D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9C28D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fax</w:t>
            </w:r>
          </w:p>
        </w:tc>
      </w:tr>
      <w:tr w:rsidR="009C28DA" w:rsidRPr="009C28DA" w14:paraId="3A8268F0" w14:textId="77777777" w:rsidTr="00CA0A94">
        <w:trPr>
          <w:trHeight w:val="719"/>
          <w:jc w:val="center"/>
        </w:trPr>
        <w:tc>
          <w:tcPr>
            <w:tcW w:w="9250" w:type="dxa"/>
            <w:gridSpan w:val="8"/>
            <w:vAlign w:val="center"/>
          </w:tcPr>
          <w:p w14:paraId="3A00B487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after="4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9C28DA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Nr rachunku wykonawcy, na który należy zwrócić wadium wniesione w pieniądzu </w:t>
            </w:r>
            <w:r w:rsidRPr="009C28DA">
              <w:rPr>
                <w:rFonts w:ascii="Times New Roman" w:hAnsi="Times New Roman" w:cs="Times New Roman"/>
                <w:color w:val="auto"/>
                <w:sz w:val="16"/>
                <w:szCs w:val="16"/>
                <w:lang w:eastAsia="pl-PL"/>
              </w:rPr>
              <w:t>(jeżeli dotyczy)</w:t>
            </w:r>
            <w:r w:rsidRPr="009C28DA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>:</w:t>
            </w:r>
          </w:p>
          <w:p w14:paraId="481A7835" w14:textId="77777777" w:rsidR="009C28DA" w:rsidRPr="009C28DA" w:rsidRDefault="009C28DA" w:rsidP="009C28DA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9C28D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C0324E" w:rsidRPr="00C0324E" w14:paraId="12422CF6" w14:textId="77777777" w:rsidTr="00472242">
        <w:trPr>
          <w:trHeight w:val="407"/>
          <w:jc w:val="center"/>
        </w:trPr>
        <w:tc>
          <w:tcPr>
            <w:tcW w:w="9250" w:type="dxa"/>
            <w:gridSpan w:val="8"/>
            <w:vAlign w:val="bottom"/>
          </w:tcPr>
          <w:p w14:paraId="26C943FE" w14:textId="51BE4163" w:rsidR="00C0324E" w:rsidRPr="00C0324E" w:rsidRDefault="00C0324E" w:rsidP="009C28DA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Osoba do kontaktu w sprawie oferty: ..………………..…………………………….., tel. …………….……………</w:t>
            </w:r>
          </w:p>
        </w:tc>
      </w:tr>
    </w:tbl>
    <w:p w14:paraId="0FC38A00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5B91D10E" w14:textId="34AC7D8F" w:rsidR="00C0324E" w:rsidRPr="00C0324E" w:rsidRDefault="00C0324E" w:rsidP="00C0324E">
      <w:pPr>
        <w:spacing w:before="120"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odpowiedzi na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opublikowane zapytanie ofertowe w sprawie wyboru wykonawcy zamówienia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polegającego na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9C28DA" w:rsidRPr="009C28DA">
        <w:rPr>
          <w:rFonts w:ascii="Times New Roman" w:hAnsi="Times New Roman" w:cs="Times New Roman"/>
          <w:sz w:val="24"/>
          <w:szCs w:val="24"/>
        </w:rPr>
        <w:t>wykonani</w:t>
      </w:r>
      <w:r w:rsidR="009C28DA">
        <w:rPr>
          <w:rFonts w:ascii="Times New Roman" w:hAnsi="Times New Roman" w:cs="Times New Roman"/>
          <w:sz w:val="24"/>
          <w:szCs w:val="24"/>
        </w:rPr>
        <w:t>u</w:t>
      </w:r>
      <w:r w:rsidR="009C28DA" w:rsidRPr="009C28DA">
        <w:rPr>
          <w:rFonts w:ascii="Times New Roman" w:hAnsi="Times New Roman" w:cs="Times New Roman"/>
          <w:sz w:val="24"/>
          <w:szCs w:val="24"/>
        </w:rPr>
        <w:t xml:space="preserve"> remontu fundamentów i ścian fundamentowych zabytkowego kościoła Franciszkanów p.w. św. Andrzeja w Barczewie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oferujemy i oświadcza</w:t>
      </w:r>
      <w:r w:rsidR="00E825D6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my:</w:t>
      </w:r>
    </w:p>
    <w:p w14:paraId="040DE2A0" w14:textId="77777777" w:rsidR="00C0324E" w:rsidRPr="00E825D6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8"/>
          <w:szCs w:val="18"/>
          <w:lang w:eastAsia="pl-PL"/>
        </w:rPr>
      </w:pPr>
    </w:p>
    <w:p w14:paraId="23BBD41E" w14:textId="77777777" w:rsidR="00C0324E" w:rsidRPr="00C0324E" w:rsidRDefault="00C0324E" w:rsidP="00104650">
      <w:pPr>
        <w:numPr>
          <w:ilvl w:val="0"/>
          <w:numId w:val="59"/>
        </w:numPr>
        <w:spacing w:line="38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wykonanie 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całości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przedmiotu zamówienia za cenę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ryczałtową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brutto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łącznej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wysokości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593995" w:rsidRP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wynoszącej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złotych,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słownie: …………………....………………………………………………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</w:t>
      </w:r>
    </w:p>
    <w:p w14:paraId="77C53B04" w14:textId="77777777" w:rsidR="00C0324E" w:rsidRPr="00C0324E" w:rsidRDefault="00C0324E" w:rsidP="00104650">
      <w:pPr>
        <w:spacing w:line="38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…………………………………..……………………………………………………………………………………………………………………………………………………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złotych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B5A77" w:rsidRPr="00336E3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wartość netto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wykonania całości </w:t>
      </w:r>
      <w:r w:rsidR="00FB5A77"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zamówienia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wynosi ....................................... złotych,</w:t>
      </w:r>
    </w:p>
    <w:p w14:paraId="64760A87" w14:textId="77777777" w:rsidR="00840E2B" w:rsidRPr="00840E2B" w:rsidRDefault="00840E2B" w:rsidP="008A20CB">
      <w:pPr>
        <w:overflowPunct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1F7EC379" w14:textId="77777777" w:rsidR="00C0324E" w:rsidRPr="00C0324E" w:rsidRDefault="00C0324E" w:rsidP="00180AF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ośw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iadczamy, że zapoznaliśmy się z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treścią zapytania ofertowego i nie wnosimy do niego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zastrzeżeń oraz że zdobyliśmy konieczne informacje potrzebne do właściwego przygotowania oferty,</w:t>
      </w:r>
    </w:p>
    <w:p w14:paraId="5D1DB80C" w14:textId="77777777" w:rsidR="00C0324E" w:rsidRPr="00C0324E" w:rsidRDefault="00C0324E" w:rsidP="00180AFE">
      <w:pPr>
        <w:overflowPunct w:val="0"/>
        <w:autoSpaceDE w:val="0"/>
        <w:autoSpaceDN w:val="0"/>
        <w:adjustRightInd w:val="0"/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582A7BF3" w14:textId="77777777" w:rsidR="00C0324E" w:rsidRPr="007C04D4" w:rsidRDefault="00C0324E" w:rsidP="00180AF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że zawarty 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projekt umowy został przez nas zaakceptowany i zobowiązujemy się w przypadku wyboru naszej oferty do zawarcia umowy na takich właśnie warunkach, w miejscu i terminie wyznaczonym przez zamawiającego,</w:t>
      </w:r>
    </w:p>
    <w:p w14:paraId="70E20014" w14:textId="77777777" w:rsidR="00C0324E" w:rsidRPr="00C0324E" w:rsidRDefault="00C0324E" w:rsidP="003E5F3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oświadczamy, iż cena ryczałtowa brutto oferty obejmuje pełny zakres przedmiotu zamówienia określony 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zawiera wszelkie koszty związane z realizacją zamówienia, w tym podatki, cła i inne należności,</w:t>
      </w:r>
    </w:p>
    <w:p w14:paraId="2929E133" w14:textId="77777777" w:rsidR="00C0324E" w:rsidRPr="00C0324E" w:rsidRDefault="00C0324E" w:rsidP="003E5F33">
      <w:pPr>
        <w:spacing w:line="240" w:lineRule="atLeast"/>
        <w:ind w:left="709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46B12497" w14:textId="77777777" w:rsidR="00C0324E" w:rsidRDefault="00C0324E" w:rsidP="003E5F3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zobowiązujemy się do udzielenia gwarancji na wykonany przedmiot zamówienia na okres ………...………………… lat/lata</w:t>
      </w:r>
      <w:r w:rsid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</w:t>
      </w:r>
      <w:r w:rsidR="008A20CB" w:rsidRPr="008A20CB">
        <w:rPr>
          <w:rFonts w:ascii="Times New Roman" w:hAnsi="Times New Roman" w:cs="Times New Roman"/>
          <w:i/>
          <w:sz w:val="20"/>
          <w:szCs w:val="20"/>
        </w:rPr>
        <w:t>(</w:t>
      </w:r>
      <w:r w:rsidR="008A20CB" w:rsidRPr="008A20CB">
        <w:rPr>
          <w:rFonts w:ascii="Times New Roman" w:hAnsi="Times New Roman" w:cs="Times New Roman"/>
          <w:i/>
          <w:sz w:val="20"/>
        </w:rPr>
        <w:t xml:space="preserve">należy wskazać okres </w:t>
      </w:r>
      <w:r w:rsidR="008A20CB">
        <w:rPr>
          <w:rFonts w:ascii="Times New Roman" w:hAnsi="Times New Roman" w:cs="Times New Roman"/>
          <w:i/>
          <w:sz w:val="20"/>
        </w:rPr>
        <w:t xml:space="preserve">3, 4, </w:t>
      </w:r>
      <w:r w:rsidR="008A20CB" w:rsidRPr="008A20CB">
        <w:rPr>
          <w:rFonts w:ascii="Times New Roman" w:hAnsi="Times New Roman" w:cs="Times New Roman"/>
          <w:i/>
          <w:sz w:val="20"/>
        </w:rPr>
        <w:t>5, 6, 7 lub 8 i więcej lat gwarancji)</w:t>
      </w: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,</w:t>
      </w:r>
    </w:p>
    <w:p w14:paraId="14D57E23" w14:textId="77777777" w:rsidR="008A20CB" w:rsidRDefault="008A20CB" w:rsidP="003E5F33">
      <w:pPr>
        <w:overflowPunct w:val="0"/>
        <w:autoSpaceDE w:val="0"/>
        <w:autoSpaceDN w:val="0"/>
        <w:adjustRightInd w:val="0"/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14:paraId="5D54D0EA" w14:textId="71146185" w:rsidR="008A20CB" w:rsidRPr="008A20CB" w:rsidRDefault="008A20CB" w:rsidP="003E5F3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zapoznaliśmy się z Rozdziałem XXV </w:t>
      </w:r>
      <w:r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zawierającym informacje dotyczące przetwarzania danych osobowych przez zamawiającego w związku z prowadzonym postępowaniem o udzielenie zamówienia publicznego, wypełniliśmy obowiązki informacyjne przewidziane w art. 13</w:t>
      </w:r>
      <w:r w:rsidR="00E825D6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lub 14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RODO, tj. rozporządzenia wskazanego w Rozdziale XX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V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, wobec osób fizycznych, od których dane osobowe bezpośrednio lub pośrednio pozyskaliśmy w celu ubiegania się o udzielenie zamówienia w przedmiotowym postępowaniu, w szczególności o poinformowaniu ww. osób fizycznych o udostępnieniu danych osobowych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zamawiającemu, którym jest </w:t>
      </w:r>
      <w:r w:rsidR="00EA3E13" w:rsidRPr="00966A92">
        <w:rPr>
          <w:rFonts w:ascii="Times New Roman" w:hAnsi="Times New Roman" w:cs="Times New Roman"/>
          <w:sz w:val="24"/>
        </w:rPr>
        <w:t xml:space="preserve">Dom Zakonny w Barczewie Prowincji św. Franciszka z Asyżu Zakonu Braci Mniejszych – Franciszkanów w Polsce, </w:t>
      </w:r>
      <w:r w:rsidR="00EA3E13">
        <w:rPr>
          <w:rFonts w:ascii="Times New Roman" w:hAnsi="Times New Roman" w:cs="Times New Roman"/>
          <w:sz w:val="24"/>
        </w:rPr>
        <w:t xml:space="preserve">11-010 Barczewo, </w:t>
      </w:r>
      <w:r w:rsidR="00EA3E13">
        <w:rPr>
          <w:rFonts w:ascii="Times New Roman" w:hAnsi="Times New Roman" w:cs="Times New Roman"/>
          <w:sz w:val="24"/>
          <w:szCs w:val="24"/>
        </w:rPr>
        <w:t xml:space="preserve">pl. Stefana Batorego </w:t>
      </w:r>
      <w:proofErr w:type="spellStart"/>
      <w:r w:rsidR="00EA3E13">
        <w:rPr>
          <w:rFonts w:ascii="Times New Roman" w:hAnsi="Times New Roman" w:cs="Times New Roman"/>
          <w:sz w:val="24"/>
          <w:szCs w:val="24"/>
        </w:rPr>
        <w:t>1A</w:t>
      </w:r>
      <w:proofErr w:type="spellEnd"/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 RODO w związku z prowadzonym postępowaniem o udzielenie zamówienia publicznego,</w:t>
      </w:r>
    </w:p>
    <w:p w14:paraId="19DF96CC" w14:textId="77777777" w:rsidR="00981BAA" w:rsidRPr="004C3DF0" w:rsidRDefault="00981BAA" w:rsidP="003E5F33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Cs w:val="18"/>
          <w:lang w:eastAsia="pl-PL"/>
        </w:rPr>
      </w:pPr>
    </w:p>
    <w:p w14:paraId="31A8D844" w14:textId="77777777" w:rsidR="00D26ACD" w:rsidRPr="00D26ACD" w:rsidRDefault="00D26ACD" w:rsidP="00180AF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oświadczamy, że </w:t>
      </w:r>
      <w:r w:rsidRPr="00D26ACD">
        <w:rPr>
          <w:rFonts w:ascii="Times New Roman" w:hAnsi="Times New Roman" w:cs="Times New Roman"/>
          <w:color w:val="auto"/>
          <w:sz w:val="16"/>
          <w:szCs w:val="20"/>
          <w:lang w:eastAsia="pl-PL"/>
        </w:rPr>
        <w:t>(niepotrzebne skreślić)</w:t>
      </w: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>:</w:t>
      </w:r>
      <w:r w:rsidRPr="00D26ACD">
        <w:rPr>
          <w:rStyle w:val="Odwoanieprzypisukocowego"/>
          <w:rFonts w:ascii="Times New Roman" w:hAnsi="Times New Roman" w:cs="Times New Roman"/>
          <w:color w:val="auto"/>
          <w:sz w:val="28"/>
          <w:szCs w:val="20"/>
          <w:lang w:eastAsia="pl-PL"/>
        </w:rPr>
        <w:endnoteReference w:id="1"/>
      </w:r>
    </w:p>
    <w:p w14:paraId="357D7F79" w14:textId="77777777" w:rsidR="00D26ACD" w:rsidRPr="00D26ACD" w:rsidRDefault="00D26ACD" w:rsidP="00180AFE">
      <w:pPr>
        <w:numPr>
          <w:ilvl w:val="0"/>
          <w:numId w:val="6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w przypadku podpisania umowy, </w:t>
      </w: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zamówienie zostanie wykonane własnymi siłami bez pomocy podwykonawców,</w:t>
      </w:r>
    </w:p>
    <w:p w14:paraId="2A900579" w14:textId="77777777" w:rsidR="00D26ACD" w:rsidRPr="00D26ACD" w:rsidRDefault="00D26ACD" w:rsidP="00180AFE">
      <w:pPr>
        <w:numPr>
          <w:ilvl w:val="0"/>
          <w:numId w:val="6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podpisania umowy powierzę podwykonawcom do wykonania następujące części zamówienia:</w:t>
      </w:r>
    </w:p>
    <w:p w14:paraId="722EB57E" w14:textId="77777777" w:rsidR="00D26ACD" w:rsidRPr="00D26ACD" w:rsidRDefault="00D26ACD" w:rsidP="004C3DF0">
      <w:pPr>
        <w:numPr>
          <w:ilvl w:val="1"/>
          <w:numId w:val="60"/>
        </w:numPr>
        <w:spacing w:before="80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04F58801" w14:textId="77777777" w:rsidR="00D26ACD" w:rsidRPr="00D26ACD" w:rsidRDefault="00D26ACD" w:rsidP="003E5F33">
      <w:pPr>
        <w:spacing w:before="4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5DA8EBAD" w14:textId="77777777" w:rsidR="004C3DF0" w:rsidRPr="004C3DF0" w:rsidRDefault="004C3DF0" w:rsidP="004C3DF0">
      <w:pPr>
        <w:ind w:left="624"/>
        <w:jc w:val="center"/>
        <w:rPr>
          <w:rFonts w:ascii="Times New Roman" w:hAnsi="Times New Roman" w:cs="Times New Roman"/>
        </w:rPr>
      </w:pPr>
      <w:bookmarkStart w:id="0" w:name="_Hlk45392361"/>
      <w:r w:rsidRPr="004C3DF0">
        <w:rPr>
          <w:rFonts w:ascii="Times New Roman" w:hAnsi="Times New Roman" w:cs="Times New Roman"/>
          <w:i/>
          <w:sz w:val="16"/>
          <w:szCs w:val="16"/>
        </w:rPr>
        <w:t>(</w:t>
      </w:r>
      <w:r w:rsidRPr="004C3DF0">
        <w:rPr>
          <w:rFonts w:ascii="Times New Roman" w:hAnsi="Times New Roman" w:cs="Times New Roman"/>
          <w:i/>
          <w:sz w:val="16"/>
          <w:szCs w:val="18"/>
        </w:rPr>
        <w:t>zakres części zamówienia powierzonej do realizacji podwykonawcy wraz ze wskazaniem jej  procentowej wartości</w:t>
      </w:r>
      <w:r w:rsidRPr="004C3DF0">
        <w:rPr>
          <w:rFonts w:ascii="Times New Roman" w:hAnsi="Times New Roman" w:cs="Times New Roman"/>
          <w:i/>
          <w:sz w:val="16"/>
          <w:szCs w:val="16"/>
        </w:rPr>
        <w:t>)</w:t>
      </w:r>
    </w:p>
    <w:bookmarkEnd w:id="0"/>
    <w:p w14:paraId="4F350F5F" w14:textId="77777777" w:rsidR="00D26ACD" w:rsidRPr="00D26ACD" w:rsidRDefault="00D26ACD" w:rsidP="004C3DF0">
      <w:pPr>
        <w:numPr>
          <w:ilvl w:val="1"/>
          <w:numId w:val="60"/>
        </w:numPr>
        <w:spacing w:before="80" w:line="240" w:lineRule="atLeast"/>
        <w:ind w:left="62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419B87DA" w14:textId="77777777" w:rsidR="00D26ACD" w:rsidRPr="00D26ACD" w:rsidRDefault="00D26ACD" w:rsidP="003E5F33">
      <w:pPr>
        <w:spacing w:before="40"/>
        <w:ind w:left="62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14:paraId="762A62AA" w14:textId="77777777" w:rsidR="004C3DF0" w:rsidRPr="004C3DF0" w:rsidRDefault="004C3DF0" w:rsidP="004C3DF0">
      <w:pPr>
        <w:ind w:left="624"/>
        <w:jc w:val="center"/>
        <w:rPr>
          <w:rFonts w:ascii="Times New Roman" w:hAnsi="Times New Roman" w:cs="Times New Roman"/>
        </w:rPr>
      </w:pPr>
      <w:r w:rsidRPr="004C3DF0">
        <w:rPr>
          <w:rFonts w:ascii="Times New Roman" w:hAnsi="Times New Roman" w:cs="Times New Roman"/>
          <w:i/>
          <w:sz w:val="16"/>
          <w:szCs w:val="16"/>
        </w:rPr>
        <w:t>(</w:t>
      </w:r>
      <w:r w:rsidRPr="004C3DF0">
        <w:rPr>
          <w:rFonts w:ascii="Times New Roman" w:hAnsi="Times New Roman" w:cs="Times New Roman"/>
          <w:i/>
          <w:sz w:val="16"/>
          <w:szCs w:val="18"/>
        </w:rPr>
        <w:t>zakres części zamówienia powierzonej do realizacji podwykonawcy wraz ze wskazaniem jej  procentowej wartości</w:t>
      </w:r>
      <w:r w:rsidRPr="004C3DF0">
        <w:rPr>
          <w:rFonts w:ascii="Times New Roman" w:hAnsi="Times New Roman" w:cs="Times New Roman"/>
          <w:i/>
          <w:sz w:val="16"/>
          <w:szCs w:val="16"/>
        </w:rPr>
        <w:t>)</w:t>
      </w:r>
    </w:p>
    <w:p w14:paraId="6066FB32" w14:textId="77777777" w:rsidR="00C0324E" w:rsidRDefault="00C0324E" w:rsidP="00C0324E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</w:p>
    <w:p w14:paraId="69BF8EF1" w14:textId="77777777" w:rsidR="00C0324E" w:rsidRPr="004C3DF0" w:rsidRDefault="00C0324E" w:rsidP="00467D1F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36"/>
          <w:szCs w:val="44"/>
          <w:lang w:eastAsia="pl-PL"/>
        </w:rPr>
      </w:pPr>
    </w:p>
    <w:p w14:paraId="74DBB553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  <w:t xml:space="preserve">     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Podpis(y) osób upoważnionych</w:t>
      </w:r>
    </w:p>
    <w:p w14:paraId="2BC82212" w14:textId="77777777" w:rsidR="00C0324E" w:rsidRPr="00C0324E" w:rsidRDefault="00C0324E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do składania oświadczeń woli</w:t>
      </w:r>
    </w:p>
    <w:p w14:paraId="37CFDC30" w14:textId="77777777" w:rsidR="00524FC3" w:rsidRDefault="00C0324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w imieniu wykonawcy</w:t>
      </w:r>
    </w:p>
    <w:p w14:paraId="3C3EFA80" w14:textId="77777777" w:rsidR="00180AFE" w:rsidRDefault="00180AF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14:paraId="571CCAE7" w14:textId="77777777" w:rsidR="00180AFE" w:rsidRDefault="00180AF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14:paraId="06A0E7EC" w14:textId="6D3EDC23" w:rsidR="00180AFE" w:rsidRDefault="00180AF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36"/>
          <w:szCs w:val="16"/>
          <w:lang w:eastAsia="pl-PL"/>
        </w:rPr>
      </w:pPr>
    </w:p>
    <w:p w14:paraId="1F901DCF" w14:textId="76D441AC" w:rsidR="004C3DF0" w:rsidRDefault="004C3DF0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36"/>
          <w:szCs w:val="16"/>
          <w:lang w:eastAsia="pl-PL"/>
        </w:rPr>
      </w:pPr>
    </w:p>
    <w:p w14:paraId="47E85B85" w14:textId="380BD6DB" w:rsidR="004C3DF0" w:rsidRDefault="004C3DF0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36"/>
          <w:szCs w:val="16"/>
          <w:lang w:eastAsia="pl-PL"/>
        </w:rPr>
      </w:pPr>
    </w:p>
    <w:p w14:paraId="57466E92" w14:textId="440CB0E1" w:rsidR="004C3DF0" w:rsidRDefault="004C3DF0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8"/>
          <w:lang w:eastAsia="pl-PL"/>
        </w:rPr>
      </w:pPr>
    </w:p>
    <w:p w14:paraId="35EA7969" w14:textId="7F408A88" w:rsidR="004C3DF0" w:rsidRDefault="004C3DF0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8"/>
          <w:lang w:eastAsia="pl-PL"/>
        </w:rPr>
      </w:pPr>
    </w:p>
    <w:p w14:paraId="08EEF14F" w14:textId="77777777" w:rsidR="004C3DF0" w:rsidRPr="004C3DF0" w:rsidRDefault="004C3DF0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6"/>
          <w:szCs w:val="2"/>
          <w:lang w:eastAsia="pl-PL"/>
        </w:rPr>
      </w:pPr>
    </w:p>
    <w:sectPr w:rsidR="004C3DF0" w:rsidRPr="004C3DF0" w:rsidSect="00840E2B">
      <w:headerReference w:type="default" r:id="rId8"/>
      <w:footerReference w:type="default" r:id="rId9"/>
      <w:endnotePr>
        <w:numFmt w:val="chicago"/>
      </w:endnotePr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255BC" w14:textId="77777777" w:rsidR="000475A5" w:rsidRDefault="00047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1E05BD5" w14:textId="77777777" w:rsidR="000475A5" w:rsidRDefault="00047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1">
    <w:p w14:paraId="3D190111" w14:textId="77777777" w:rsidR="00D26ACD" w:rsidRPr="003E5F33" w:rsidRDefault="00D26ACD" w:rsidP="00524FC3">
      <w:pPr>
        <w:pStyle w:val="Tekstprzypisukocowego"/>
        <w:spacing w:line="200" w:lineRule="exact"/>
        <w:ind w:left="141" w:hanging="113"/>
        <w:jc w:val="both"/>
        <w:rPr>
          <w:sz w:val="18"/>
        </w:rPr>
      </w:pPr>
      <w:r w:rsidRPr="00524FC3">
        <w:rPr>
          <w:rStyle w:val="Odwoanieprzypisukocowego"/>
          <w:vertAlign w:val="baseline"/>
        </w:rPr>
        <w:endnoteRef/>
      </w:r>
      <w:r w:rsidR="003E5F33">
        <w:rPr>
          <w:sz w:val="18"/>
        </w:rPr>
        <w:t xml:space="preserve"> </w:t>
      </w:r>
      <w:r w:rsidRPr="003E5F33">
        <w:rPr>
          <w:sz w:val="18"/>
        </w:rPr>
        <w:t>w przypadku braku wskazania przez wykonawcę części zamówienia, które zamierza powierzyć podwykonawcy, przyjmuje się za realizację zamówienia siłami własnymi.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DB9A" w14:textId="77777777" w:rsidR="006B0572" w:rsidRPr="001F178E" w:rsidRDefault="006B0572">
    <w:pPr>
      <w:pStyle w:val="Stopka"/>
      <w:jc w:val="right"/>
      <w:rPr>
        <w:rFonts w:ascii="Times New Roman" w:hAnsi="Times New Roman" w:cs="Times New Roman"/>
        <w:sz w:val="20"/>
      </w:rPr>
    </w:pPr>
    <w:r w:rsidRPr="001F178E">
      <w:rPr>
        <w:rFonts w:ascii="Times New Roman" w:hAnsi="Times New Roman" w:cs="Times New Roman"/>
        <w:sz w:val="20"/>
      </w:rPr>
      <w:fldChar w:fldCharType="begin"/>
    </w:r>
    <w:r w:rsidRPr="001F178E">
      <w:rPr>
        <w:rFonts w:ascii="Times New Roman" w:hAnsi="Times New Roman" w:cs="Times New Roman"/>
        <w:sz w:val="20"/>
      </w:rPr>
      <w:instrText>PAGE   \* MERGEFORMAT</w:instrText>
    </w:r>
    <w:r w:rsidRPr="001F178E">
      <w:rPr>
        <w:rFonts w:ascii="Times New Roman" w:hAnsi="Times New Roman" w:cs="Times New Roman"/>
        <w:sz w:val="20"/>
      </w:rPr>
      <w:fldChar w:fldCharType="separate"/>
    </w:r>
    <w:r w:rsidR="00467D1F">
      <w:rPr>
        <w:rFonts w:ascii="Times New Roman" w:hAnsi="Times New Roman" w:cs="Times New Roman"/>
        <w:noProof/>
        <w:sz w:val="20"/>
      </w:rPr>
      <w:t>2</w:t>
    </w:r>
    <w:r w:rsidRPr="001F178E">
      <w:rPr>
        <w:rFonts w:ascii="Times New Roman" w:hAnsi="Times New Roman" w:cs="Times New Roman"/>
        <w:noProof/>
        <w:sz w:val="20"/>
      </w:rPr>
      <w:fldChar w:fldCharType="end"/>
    </w:r>
  </w:p>
  <w:p w14:paraId="3418652F" w14:textId="77777777" w:rsidR="006B0572" w:rsidRDefault="006B05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7941" w14:textId="77777777" w:rsidR="000475A5" w:rsidRDefault="00047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D003B45" w14:textId="77777777" w:rsidR="000475A5" w:rsidRDefault="00047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F8846" w14:textId="77777777" w:rsidR="006B0572" w:rsidRDefault="00EA200C">
    <w:pPr>
      <w:pStyle w:val="Nagwek"/>
      <w:rPr>
        <w:rFonts w:ascii="Times New Roman" w:hAnsi="Times New Roman" w:cs="Times New Roman"/>
        <w:noProof/>
        <w:lang w:eastAsia="pl-PL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67AAAA1D" wp14:editId="194D1485">
          <wp:extent cx="5752465" cy="7810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ABDDFD" w14:textId="5D57B464" w:rsidR="00D5211A" w:rsidRPr="00D5211A" w:rsidRDefault="008A20CB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>ZP.</w:t>
    </w:r>
    <w:r w:rsidR="00C4153C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.</w:t>
    </w:r>
    <w:r w:rsidR="00D26ACD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9C28DA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50064F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1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14:paraId="567016B7" w14:textId="77777777" w:rsidR="00D5211A" w:rsidRPr="00840E2B" w:rsidRDefault="00D5211A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EEB4372"/>
    <w:multiLevelType w:val="hybridMultilevel"/>
    <w:tmpl w:val="4EE4F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BCA1533"/>
    <w:multiLevelType w:val="hybridMultilevel"/>
    <w:tmpl w:val="DDB89BD8"/>
    <w:lvl w:ilvl="0" w:tplc="90882BA2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9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</w:num>
  <w:num w:numId="11">
    <w:abstractNumId w:val="53"/>
  </w:num>
  <w:num w:numId="12">
    <w:abstractNumId w:val="60"/>
  </w:num>
  <w:num w:numId="13">
    <w:abstractNumId w:val="61"/>
  </w:num>
  <w:num w:numId="14">
    <w:abstractNumId w:val="64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9"/>
  </w:num>
  <w:num w:numId="20">
    <w:abstractNumId w:val="69"/>
  </w:num>
  <w:num w:numId="21">
    <w:abstractNumId w:val="55"/>
  </w:num>
  <w:num w:numId="22">
    <w:abstractNumId w:val="14"/>
  </w:num>
  <w:num w:numId="23">
    <w:abstractNumId w:val="34"/>
  </w:num>
  <w:num w:numId="24">
    <w:abstractNumId w:val="13"/>
  </w:num>
  <w:num w:numId="25">
    <w:abstractNumId w:val="65"/>
  </w:num>
  <w:num w:numId="26">
    <w:abstractNumId w:val="72"/>
  </w:num>
  <w:num w:numId="27">
    <w:abstractNumId w:val="16"/>
  </w:num>
  <w:num w:numId="28">
    <w:abstractNumId w:val="42"/>
  </w:num>
  <w:num w:numId="29">
    <w:abstractNumId w:val="47"/>
  </w:num>
  <w:num w:numId="30">
    <w:abstractNumId w:val="31"/>
  </w:num>
  <w:num w:numId="31">
    <w:abstractNumId w:val="17"/>
  </w:num>
  <w:num w:numId="32">
    <w:abstractNumId w:val="56"/>
  </w:num>
  <w:num w:numId="33">
    <w:abstractNumId w:val="11"/>
  </w:num>
  <w:num w:numId="34">
    <w:abstractNumId w:val="63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7"/>
  </w:num>
  <w:num w:numId="42">
    <w:abstractNumId w:val="58"/>
  </w:num>
  <w:num w:numId="43">
    <w:abstractNumId w:val="71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6"/>
  </w:num>
  <w:num w:numId="49">
    <w:abstractNumId w:val="62"/>
  </w:num>
  <w:num w:numId="50">
    <w:abstractNumId w:val="18"/>
  </w:num>
  <w:num w:numId="51">
    <w:abstractNumId w:val="70"/>
  </w:num>
  <w:num w:numId="52">
    <w:abstractNumId w:val="43"/>
  </w:num>
  <w:num w:numId="53">
    <w:abstractNumId w:val="33"/>
  </w:num>
  <w:num w:numId="54">
    <w:abstractNumId w:val="54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10"/>
  </w:num>
  <w:num w:numId="63">
    <w:abstractNumId w:val="26"/>
  </w:num>
  <w:num w:numId="64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475A5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4650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0AFE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6C37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27C7E"/>
    <w:rsid w:val="003322BC"/>
    <w:rsid w:val="00336E3F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96B34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E5F33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67D1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5981"/>
    <w:rsid w:val="004B7120"/>
    <w:rsid w:val="004C17A9"/>
    <w:rsid w:val="004C1915"/>
    <w:rsid w:val="004C294B"/>
    <w:rsid w:val="004C2F8E"/>
    <w:rsid w:val="004C3DF0"/>
    <w:rsid w:val="004C49F8"/>
    <w:rsid w:val="004C4D67"/>
    <w:rsid w:val="004D00A4"/>
    <w:rsid w:val="004D703E"/>
    <w:rsid w:val="004E2FB3"/>
    <w:rsid w:val="004E62AB"/>
    <w:rsid w:val="004F7926"/>
    <w:rsid w:val="0050064F"/>
    <w:rsid w:val="005017C7"/>
    <w:rsid w:val="005112A7"/>
    <w:rsid w:val="005155CD"/>
    <w:rsid w:val="00522929"/>
    <w:rsid w:val="00524FC3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32A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3995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04D4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22"/>
    <w:rsid w:val="008026EE"/>
    <w:rsid w:val="00803EB6"/>
    <w:rsid w:val="008067FC"/>
    <w:rsid w:val="008073AD"/>
    <w:rsid w:val="00811497"/>
    <w:rsid w:val="008114BA"/>
    <w:rsid w:val="00813225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0E2B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20CB"/>
    <w:rsid w:val="008A314A"/>
    <w:rsid w:val="008B197A"/>
    <w:rsid w:val="008B5632"/>
    <w:rsid w:val="008B634F"/>
    <w:rsid w:val="008C19EF"/>
    <w:rsid w:val="008C31C8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368FA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7685B"/>
    <w:rsid w:val="009810BC"/>
    <w:rsid w:val="0098171C"/>
    <w:rsid w:val="00981BAA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28DA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67252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9CC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A5CBA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3E5E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153C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57F2E"/>
    <w:rsid w:val="00C6734E"/>
    <w:rsid w:val="00C72D34"/>
    <w:rsid w:val="00C75D71"/>
    <w:rsid w:val="00C75E62"/>
    <w:rsid w:val="00C7767E"/>
    <w:rsid w:val="00C80C97"/>
    <w:rsid w:val="00C8134E"/>
    <w:rsid w:val="00C825BF"/>
    <w:rsid w:val="00C92965"/>
    <w:rsid w:val="00C93313"/>
    <w:rsid w:val="00C93F84"/>
    <w:rsid w:val="00C941BF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E7B17"/>
    <w:rsid w:val="00CF3BE5"/>
    <w:rsid w:val="00CF5035"/>
    <w:rsid w:val="00CF50D5"/>
    <w:rsid w:val="00CF5CC6"/>
    <w:rsid w:val="00CF786F"/>
    <w:rsid w:val="00D00BE0"/>
    <w:rsid w:val="00D024B8"/>
    <w:rsid w:val="00D02E29"/>
    <w:rsid w:val="00D03020"/>
    <w:rsid w:val="00D104F5"/>
    <w:rsid w:val="00D10F2B"/>
    <w:rsid w:val="00D16C16"/>
    <w:rsid w:val="00D235D1"/>
    <w:rsid w:val="00D236AB"/>
    <w:rsid w:val="00D2473A"/>
    <w:rsid w:val="00D26ACD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E744C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25D6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00C"/>
    <w:rsid w:val="00EA2BEE"/>
    <w:rsid w:val="00EA3E13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B5A77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35A61"/>
  <w15:docId w15:val="{E74CB926-1224-4F03-93BF-20F68F4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D26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3444-EFA5-4472-909F-91FE998A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 - Lokalne</cp:lastModifiedBy>
  <cp:revision>35</cp:revision>
  <cp:lastPrinted>2016-09-29T09:09:00Z</cp:lastPrinted>
  <dcterms:created xsi:type="dcterms:W3CDTF">2016-11-24T14:25:00Z</dcterms:created>
  <dcterms:modified xsi:type="dcterms:W3CDTF">2020-10-13T09:54:00Z</dcterms:modified>
</cp:coreProperties>
</file>