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A284" w14:textId="77777777" w:rsidR="00D720C3" w:rsidRPr="00BB18EA" w:rsidRDefault="00D720C3" w:rsidP="00D36C0B">
      <w:pPr>
        <w:pStyle w:val="Tekstpodstawowy"/>
        <w:ind w:right="-427"/>
        <w:rPr>
          <w:rFonts w:ascii="Times New Roman" w:hAnsi="Times New Roman" w:cs="Times New Roman"/>
        </w:rPr>
      </w:pPr>
    </w:p>
    <w:p w14:paraId="6AF789D7" w14:textId="77777777" w:rsidR="00D720C3" w:rsidRPr="00BB18EA" w:rsidRDefault="00D720C3" w:rsidP="002948BC">
      <w:pPr>
        <w:pStyle w:val="Tekstpodstawowy"/>
        <w:spacing w:line="240" w:lineRule="atLeast"/>
        <w:ind w:right="-427"/>
        <w:jc w:val="center"/>
        <w:rPr>
          <w:rFonts w:ascii="Times New Roman" w:hAnsi="Times New Roman" w:cs="Times New Roman"/>
        </w:rPr>
      </w:pPr>
    </w:p>
    <w:p w14:paraId="356FE448" w14:textId="59698713" w:rsidR="00D720C3" w:rsidRPr="0069048B" w:rsidRDefault="00CD5CDF" w:rsidP="002948BC">
      <w:pPr>
        <w:pStyle w:val="Tekstpodstawowy"/>
        <w:spacing w:line="240" w:lineRule="atLeast"/>
        <w:ind w:right="-427"/>
        <w:jc w:val="center"/>
        <w:rPr>
          <w:rFonts w:ascii="Times New Roman" w:hAnsi="Times New Roman" w:cs="Times New Roman"/>
          <w:sz w:val="28"/>
          <w:szCs w:val="28"/>
        </w:rPr>
      </w:pPr>
      <w:r w:rsidRPr="00CD5CDF">
        <w:rPr>
          <w:rFonts w:ascii="Times New Roman" w:hAnsi="Times New Roman" w:cs="Times New Roman"/>
          <w:sz w:val="28"/>
          <w:szCs w:val="28"/>
        </w:rPr>
        <w:t xml:space="preserve">Dom Zakonny </w:t>
      </w:r>
      <w:r>
        <w:rPr>
          <w:rFonts w:ascii="Times New Roman" w:hAnsi="Times New Roman" w:cs="Times New Roman"/>
          <w:sz w:val="28"/>
          <w:szCs w:val="28"/>
        </w:rPr>
        <w:t>w</w:t>
      </w:r>
      <w:r w:rsidRPr="00CD5CDF">
        <w:rPr>
          <w:rFonts w:ascii="Times New Roman" w:hAnsi="Times New Roman" w:cs="Times New Roman"/>
          <w:sz w:val="28"/>
          <w:szCs w:val="28"/>
        </w:rPr>
        <w:t xml:space="preserve"> Barczewie Prowincji </w:t>
      </w:r>
      <w:r>
        <w:rPr>
          <w:rFonts w:ascii="Times New Roman" w:hAnsi="Times New Roman" w:cs="Times New Roman"/>
          <w:sz w:val="28"/>
          <w:szCs w:val="28"/>
        </w:rPr>
        <w:t>ś</w:t>
      </w:r>
      <w:r w:rsidRPr="00CD5CDF">
        <w:rPr>
          <w:rFonts w:ascii="Times New Roman" w:hAnsi="Times New Roman" w:cs="Times New Roman"/>
          <w:sz w:val="28"/>
          <w:szCs w:val="28"/>
        </w:rPr>
        <w:t xml:space="preserve">w. Franciszka </w:t>
      </w:r>
      <w:r>
        <w:rPr>
          <w:rFonts w:ascii="Times New Roman" w:hAnsi="Times New Roman" w:cs="Times New Roman"/>
          <w:sz w:val="28"/>
          <w:szCs w:val="28"/>
        </w:rPr>
        <w:t>z</w:t>
      </w:r>
      <w:r w:rsidRPr="00CD5CDF">
        <w:rPr>
          <w:rFonts w:ascii="Times New Roman" w:hAnsi="Times New Roman" w:cs="Times New Roman"/>
          <w:sz w:val="28"/>
          <w:szCs w:val="28"/>
        </w:rPr>
        <w:t xml:space="preserve"> Asyżu </w:t>
      </w:r>
      <w:r>
        <w:rPr>
          <w:rFonts w:ascii="Times New Roman" w:hAnsi="Times New Roman" w:cs="Times New Roman"/>
          <w:sz w:val="28"/>
          <w:szCs w:val="28"/>
        </w:rPr>
        <w:br/>
      </w:r>
      <w:r w:rsidRPr="00CD5CDF">
        <w:rPr>
          <w:rFonts w:ascii="Times New Roman" w:hAnsi="Times New Roman" w:cs="Times New Roman"/>
          <w:sz w:val="28"/>
          <w:szCs w:val="28"/>
        </w:rPr>
        <w:t xml:space="preserve">Zakonu Braci Mniejszych </w:t>
      </w:r>
      <w:r>
        <w:rPr>
          <w:rFonts w:ascii="Times New Roman" w:hAnsi="Times New Roman" w:cs="Times New Roman"/>
          <w:sz w:val="28"/>
          <w:szCs w:val="28"/>
        </w:rPr>
        <w:t>–</w:t>
      </w:r>
      <w:r w:rsidRPr="00CD5CDF">
        <w:rPr>
          <w:rFonts w:ascii="Times New Roman" w:hAnsi="Times New Roman" w:cs="Times New Roman"/>
          <w:sz w:val="28"/>
          <w:szCs w:val="28"/>
        </w:rPr>
        <w:t xml:space="preserve"> Franciszkanów</w:t>
      </w:r>
      <w:r>
        <w:rPr>
          <w:rFonts w:ascii="Times New Roman" w:hAnsi="Times New Roman" w:cs="Times New Roman"/>
          <w:sz w:val="28"/>
          <w:szCs w:val="28"/>
        </w:rPr>
        <w:t xml:space="preserve"> w</w:t>
      </w:r>
      <w:r w:rsidRPr="00CD5CDF">
        <w:rPr>
          <w:rFonts w:ascii="Times New Roman" w:hAnsi="Times New Roman" w:cs="Times New Roman"/>
          <w:sz w:val="28"/>
          <w:szCs w:val="28"/>
        </w:rPr>
        <w:t xml:space="preserve"> Polsce</w:t>
      </w:r>
    </w:p>
    <w:p w14:paraId="20957CA5"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21DB7B4B"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7C15AC4E"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6680382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5FF707E8"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22F7440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02F94D82"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311F37F7" w14:textId="77777777" w:rsidR="00377BF5" w:rsidRPr="0069048B" w:rsidRDefault="00377BF5" w:rsidP="002948BC">
      <w:pPr>
        <w:pStyle w:val="Tekstpodstawowy"/>
        <w:spacing w:line="240" w:lineRule="atLeast"/>
        <w:ind w:right="-427"/>
        <w:jc w:val="center"/>
        <w:rPr>
          <w:rFonts w:ascii="Times New Roman" w:hAnsi="Times New Roman" w:cs="Times New Roman"/>
        </w:rPr>
      </w:pPr>
    </w:p>
    <w:p w14:paraId="15B2BA01"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0496767C"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1B4C166A" w14:textId="77777777" w:rsidR="00DD34E4" w:rsidRPr="00966A92" w:rsidRDefault="00DD34E4" w:rsidP="002948BC">
      <w:pPr>
        <w:pStyle w:val="Tekstpodstawowy"/>
        <w:spacing w:line="240" w:lineRule="atLeast"/>
        <w:ind w:right="-427"/>
        <w:jc w:val="center"/>
        <w:rPr>
          <w:rFonts w:ascii="Times New Roman" w:hAnsi="Times New Roman" w:cs="Times New Roman"/>
          <w:sz w:val="36"/>
        </w:rPr>
      </w:pPr>
    </w:p>
    <w:p w14:paraId="5104B028" w14:textId="77777777" w:rsidR="000020C3" w:rsidRPr="0069048B" w:rsidRDefault="000020C3" w:rsidP="002948BC">
      <w:pPr>
        <w:pStyle w:val="Tekstpodstawowy"/>
        <w:spacing w:line="240" w:lineRule="atLeast"/>
        <w:ind w:right="-427"/>
        <w:jc w:val="center"/>
        <w:rPr>
          <w:rFonts w:ascii="Times New Roman" w:hAnsi="Times New Roman" w:cs="Times New Roman"/>
        </w:rPr>
      </w:pPr>
    </w:p>
    <w:p w14:paraId="3BE6CB98"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201D50A0" w14:textId="77777777" w:rsidR="00377BF5" w:rsidRPr="0069048B" w:rsidRDefault="00377BF5" w:rsidP="002948BC">
      <w:pPr>
        <w:pStyle w:val="Tekstpodstawowy"/>
        <w:spacing w:line="240" w:lineRule="atLeast"/>
        <w:ind w:right="-427"/>
        <w:rPr>
          <w:rFonts w:ascii="Times New Roman" w:hAnsi="Times New Roman" w:cs="Times New Roman"/>
        </w:rPr>
      </w:pPr>
    </w:p>
    <w:p w14:paraId="1FAACBC4" w14:textId="3C26EFB1" w:rsidR="00D720C3" w:rsidRPr="001B6542" w:rsidRDefault="00377BF5" w:rsidP="002948BC">
      <w:pPr>
        <w:pStyle w:val="Tekstpodstawowy"/>
        <w:spacing w:line="240" w:lineRule="atLeast"/>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rsidP="002948BC">
      <w:pPr>
        <w:pStyle w:val="Tekstpodstawowy"/>
        <w:spacing w:line="240" w:lineRule="atLeast"/>
        <w:jc w:val="center"/>
        <w:rPr>
          <w:rFonts w:ascii="Times New Roman" w:hAnsi="Times New Roman" w:cs="Times New Roman"/>
          <w:color w:val="auto"/>
          <w:sz w:val="28"/>
        </w:rPr>
      </w:pPr>
    </w:p>
    <w:p w14:paraId="22C04A20" w14:textId="77777777" w:rsidR="00D720C3" w:rsidRPr="001B6542" w:rsidRDefault="0001642A" w:rsidP="002948BC">
      <w:pPr>
        <w:pStyle w:val="Tekstpodstawowy"/>
        <w:spacing w:line="240" w:lineRule="atLeast"/>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48BC">
      <w:pPr>
        <w:pStyle w:val="Tekstpodstawowy"/>
        <w:spacing w:line="240" w:lineRule="atLeast"/>
        <w:jc w:val="center"/>
        <w:rPr>
          <w:rFonts w:ascii="Times New Roman" w:hAnsi="Times New Roman" w:cs="Times New Roman"/>
          <w:sz w:val="28"/>
        </w:rPr>
      </w:pPr>
    </w:p>
    <w:p w14:paraId="0206CFE9" w14:textId="393323CF" w:rsidR="00D720C3" w:rsidRPr="001B6542" w:rsidRDefault="00DC4427" w:rsidP="002948BC">
      <w:pPr>
        <w:pStyle w:val="Tekstpodstawowy"/>
        <w:spacing w:line="240" w:lineRule="atLeast"/>
        <w:jc w:val="center"/>
        <w:rPr>
          <w:rFonts w:ascii="Times New Roman" w:hAnsi="Times New Roman" w:cs="Times New Roman"/>
          <w:b/>
          <w:sz w:val="24"/>
        </w:rPr>
      </w:pPr>
      <w:r w:rsidRPr="00DC4427">
        <w:rPr>
          <w:rFonts w:ascii="Times New Roman" w:hAnsi="Times New Roman" w:cs="Times New Roman"/>
          <w:b/>
          <w:sz w:val="28"/>
          <w:szCs w:val="26"/>
        </w:rPr>
        <w:t xml:space="preserve">pełnienie funkcji </w:t>
      </w:r>
      <w:r>
        <w:rPr>
          <w:rFonts w:ascii="Times New Roman" w:hAnsi="Times New Roman" w:cs="Times New Roman"/>
          <w:b/>
          <w:sz w:val="28"/>
          <w:szCs w:val="26"/>
        </w:rPr>
        <w:t>i</w:t>
      </w:r>
      <w:r w:rsidRPr="00DC4427">
        <w:rPr>
          <w:rFonts w:ascii="Times New Roman" w:hAnsi="Times New Roman" w:cs="Times New Roman"/>
          <w:b/>
          <w:sz w:val="28"/>
          <w:szCs w:val="26"/>
        </w:rPr>
        <w:t xml:space="preserve">nżyniera </w:t>
      </w:r>
      <w:r>
        <w:rPr>
          <w:rFonts w:ascii="Times New Roman" w:hAnsi="Times New Roman" w:cs="Times New Roman"/>
          <w:b/>
          <w:sz w:val="28"/>
          <w:szCs w:val="26"/>
        </w:rPr>
        <w:t>k</w:t>
      </w:r>
      <w:r w:rsidRPr="00DC4427">
        <w:rPr>
          <w:rFonts w:ascii="Times New Roman" w:hAnsi="Times New Roman" w:cs="Times New Roman"/>
          <w:b/>
          <w:sz w:val="28"/>
          <w:szCs w:val="26"/>
        </w:rPr>
        <w:t xml:space="preserve">ontraktu nad kompleksową realizacją zadania pod nazwą </w:t>
      </w:r>
      <w:r w:rsidR="00FF4076">
        <w:rPr>
          <w:rFonts w:ascii="Times New Roman" w:hAnsi="Times New Roman" w:cs="Times New Roman"/>
          <w:b/>
          <w:sz w:val="28"/>
          <w:szCs w:val="26"/>
        </w:rPr>
        <w:t>„W</w:t>
      </w:r>
      <w:r w:rsidR="00FF4076" w:rsidRPr="00FF4076">
        <w:rPr>
          <w:rFonts w:ascii="Times New Roman" w:hAnsi="Times New Roman" w:cs="Times New Roman"/>
          <w:b/>
          <w:sz w:val="28"/>
          <w:szCs w:val="26"/>
        </w:rPr>
        <w:t>ykonanie prac konserwatorskich i budowlanych zabytkowego kościoła Franciszkanów p.w. św. Andrzeja w Barczewie</w:t>
      </w:r>
      <w:r w:rsidR="00FF4076">
        <w:rPr>
          <w:rFonts w:ascii="Times New Roman" w:hAnsi="Times New Roman" w:cs="Times New Roman"/>
          <w:b/>
          <w:sz w:val="28"/>
          <w:szCs w:val="26"/>
        </w:rPr>
        <w:t>”</w:t>
      </w:r>
    </w:p>
    <w:p w14:paraId="5A62CDAC" w14:textId="77777777" w:rsidR="00D720C3" w:rsidRPr="001B6542" w:rsidRDefault="00D720C3" w:rsidP="002948BC">
      <w:pPr>
        <w:pStyle w:val="Tekstpodstawowy"/>
        <w:spacing w:line="240" w:lineRule="atLeast"/>
        <w:ind w:right="-427"/>
        <w:rPr>
          <w:rFonts w:ascii="Times New Roman" w:hAnsi="Times New Roman" w:cs="Times New Roman"/>
        </w:rPr>
      </w:pPr>
    </w:p>
    <w:p w14:paraId="1B7929E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248B140"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09C4982E"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560ECB77"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0A07B4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77A56372"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EE50FC4"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549A95B6" w14:textId="2BAFA29D" w:rsidR="00D720C3" w:rsidRDefault="00D720C3" w:rsidP="002948BC">
      <w:pPr>
        <w:pStyle w:val="Tekstpodstawowy"/>
        <w:spacing w:line="240" w:lineRule="atLeast"/>
        <w:ind w:right="-427"/>
        <w:rPr>
          <w:rFonts w:ascii="Times New Roman" w:hAnsi="Times New Roman" w:cs="Times New Roman"/>
          <w:highlight w:val="yellow"/>
        </w:rPr>
      </w:pPr>
    </w:p>
    <w:p w14:paraId="0BFE22E7" w14:textId="77777777" w:rsidR="00966A92" w:rsidRPr="00C72260" w:rsidRDefault="00966A92" w:rsidP="002948BC">
      <w:pPr>
        <w:pStyle w:val="Tekstpodstawowy"/>
        <w:spacing w:line="240" w:lineRule="atLeast"/>
        <w:ind w:right="-427"/>
        <w:rPr>
          <w:rFonts w:ascii="Times New Roman" w:hAnsi="Times New Roman" w:cs="Times New Roman"/>
          <w:highlight w:val="yellow"/>
        </w:rPr>
      </w:pPr>
    </w:p>
    <w:p w14:paraId="496E5A35" w14:textId="77777777" w:rsidR="00D720C3" w:rsidRPr="00C72260" w:rsidRDefault="00D720C3" w:rsidP="002948BC">
      <w:pPr>
        <w:pStyle w:val="Tekstpodstawowy"/>
        <w:spacing w:line="240" w:lineRule="atLeast"/>
        <w:ind w:firstLine="4860"/>
        <w:rPr>
          <w:rFonts w:ascii="Times New Roman" w:hAnsi="Times New Roman" w:cs="Times New Roman"/>
          <w:highlight w:val="yellow"/>
        </w:rPr>
      </w:pPr>
    </w:p>
    <w:p w14:paraId="29877D18" w14:textId="77777777" w:rsidR="001F178E" w:rsidRPr="00C72260" w:rsidRDefault="001F178E" w:rsidP="002948BC">
      <w:pPr>
        <w:pStyle w:val="Tekstpodstawowy"/>
        <w:spacing w:line="240" w:lineRule="atLeast"/>
        <w:ind w:firstLine="4860"/>
        <w:rPr>
          <w:rFonts w:ascii="Times New Roman" w:hAnsi="Times New Roman" w:cs="Times New Roman"/>
          <w:highlight w:val="yellow"/>
        </w:rPr>
      </w:pPr>
    </w:p>
    <w:p w14:paraId="4DD6D364" w14:textId="77777777" w:rsidR="00D720C3" w:rsidRPr="00C72260" w:rsidRDefault="00D720C3" w:rsidP="002948BC">
      <w:pPr>
        <w:pStyle w:val="Tekstpodstawowy"/>
        <w:spacing w:line="240" w:lineRule="atLeast"/>
        <w:ind w:right="-427" w:firstLine="4860"/>
        <w:jc w:val="center"/>
        <w:rPr>
          <w:rFonts w:ascii="Times New Roman" w:hAnsi="Times New Roman" w:cs="Times New Roman"/>
          <w:highlight w:val="yellow"/>
        </w:rPr>
      </w:pPr>
    </w:p>
    <w:p w14:paraId="45787CB8"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3A556D12"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A46174A"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F86439"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29BFBD"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5AD9830" w14:textId="77777777" w:rsidR="00D720C3" w:rsidRPr="00C72260" w:rsidRDefault="00D720C3" w:rsidP="002948BC">
      <w:pPr>
        <w:pStyle w:val="Tekstpodstawowy"/>
        <w:spacing w:line="240" w:lineRule="atLeast"/>
        <w:jc w:val="center"/>
        <w:rPr>
          <w:rFonts w:ascii="Times New Roman" w:hAnsi="Times New Roman" w:cs="Times New Roman"/>
          <w:i/>
          <w:iCs/>
          <w:highlight w:val="yellow"/>
        </w:rPr>
      </w:pPr>
    </w:p>
    <w:p w14:paraId="1FB4643F"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667693A2"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6E0AAA61" w14:textId="77777777" w:rsidR="00856BAC" w:rsidRPr="00C72260" w:rsidRDefault="00856BAC" w:rsidP="002948BC">
      <w:pPr>
        <w:pStyle w:val="Tekstpodstawowy"/>
        <w:spacing w:line="240" w:lineRule="atLeast"/>
        <w:jc w:val="center"/>
        <w:rPr>
          <w:rFonts w:ascii="Times New Roman" w:hAnsi="Times New Roman" w:cs="Times New Roman"/>
          <w:i/>
          <w:iCs/>
          <w:highlight w:val="yellow"/>
        </w:rPr>
      </w:pPr>
    </w:p>
    <w:p w14:paraId="2A374719" w14:textId="77777777" w:rsidR="00856BAC" w:rsidRPr="00C72260" w:rsidRDefault="00856BAC" w:rsidP="002948BC">
      <w:pPr>
        <w:pStyle w:val="Tekstpodstawowy"/>
        <w:spacing w:line="240" w:lineRule="atLeast"/>
        <w:jc w:val="center"/>
        <w:rPr>
          <w:rFonts w:ascii="Times New Roman" w:hAnsi="Times New Roman" w:cs="Times New Roman"/>
          <w:i/>
          <w:iCs/>
          <w:highlight w:val="yellow"/>
        </w:rPr>
      </w:pPr>
    </w:p>
    <w:p w14:paraId="59D442D8" w14:textId="77777777" w:rsidR="00966A92" w:rsidRPr="00C72260" w:rsidRDefault="00966A92" w:rsidP="002948BC">
      <w:pPr>
        <w:pStyle w:val="Tekstpodstawowy"/>
        <w:spacing w:line="240" w:lineRule="atLeast"/>
        <w:jc w:val="center"/>
        <w:rPr>
          <w:rFonts w:ascii="Times New Roman" w:hAnsi="Times New Roman" w:cs="Times New Roman"/>
          <w:i/>
          <w:iCs/>
          <w:highlight w:val="yellow"/>
        </w:rPr>
      </w:pPr>
    </w:p>
    <w:p w14:paraId="05513AF1" w14:textId="77777777" w:rsidR="00D720C3" w:rsidRPr="00C72260" w:rsidRDefault="00D720C3" w:rsidP="002948BC">
      <w:pPr>
        <w:pStyle w:val="Tekstpodstawowy"/>
        <w:spacing w:line="240" w:lineRule="atLeast"/>
        <w:rPr>
          <w:rFonts w:ascii="Times New Roman" w:hAnsi="Times New Roman" w:cs="Times New Roman"/>
          <w:i/>
          <w:iCs/>
          <w:highlight w:val="yellow"/>
        </w:rPr>
      </w:pPr>
    </w:p>
    <w:p w14:paraId="184EE1C1" w14:textId="6AF84A08" w:rsidR="00D720C3" w:rsidRPr="00740E3B" w:rsidRDefault="00966A92" w:rsidP="002948BC">
      <w:pPr>
        <w:pStyle w:val="Tekstpodstawowy"/>
        <w:spacing w:line="240" w:lineRule="atLeast"/>
        <w:jc w:val="center"/>
        <w:rPr>
          <w:rFonts w:ascii="Times New Roman" w:hAnsi="Times New Roman" w:cs="Times New Roman"/>
          <w:color w:val="auto"/>
          <w:sz w:val="24"/>
        </w:rPr>
      </w:pPr>
      <w:r w:rsidRPr="00740E3B">
        <w:rPr>
          <w:rFonts w:ascii="Times New Roman" w:hAnsi="Times New Roman" w:cs="Times New Roman"/>
          <w:color w:val="auto"/>
          <w:sz w:val="24"/>
        </w:rPr>
        <w:t>Barczewo</w:t>
      </w:r>
      <w:r w:rsidR="0001642A" w:rsidRPr="00740E3B">
        <w:rPr>
          <w:rFonts w:ascii="Times New Roman" w:hAnsi="Times New Roman" w:cs="Times New Roman"/>
          <w:color w:val="auto"/>
          <w:sz w:val="24"/>
        </w:rPr>
        <w:t xml:space="preserve">, dnia </w:t>
      </w:r>
      <w:r w:rsidR="005F2A3C">
        <w:rPr>
          <w:rFonts w:ascii="Times New Roman" w:hAnsi="Times New Roman" w:cs="Times New Roman"/>
          <w:color w:val="auto"/>
          <w:sz w:val="24"/>
        </w:rPr>
        <w:t>06</w:t>
      </w:r>
      <w:r w:rsidR="0001642A" w:rsidRPr="00740E3B">
        <w:rPr>
          <w:rFonts w:ascii="Times New Roman" w:hAnsi="Times New Roman" w:cs="Times New Roman"/>
          <w:color w:val="auto"/>
          <w:sz w:val="24"/>
        </w:rPr>
        <w:t>.</w:t>
      </w:r>
      <w:r w:rsidR="006E4980" w:rsidRPr="00740E3B">
        <w:rPr>
          <w:rFonts w:ascii="Times New Roman" w:hAnsi="Times New Roman" w:cs="Times New Roman"/>
          <w:color w:val="auto"/>
          <w:sz w:val="24"/>
        </w:rPr>
        <w:t>0</w:t>
      </w:r>
      <w:r w:rsidR="005F2A3C">
        <w:rPr>
          <w:rFonts w:ascii="Times New Roman" w:hAnsi="Times New Roman" w:cs="Times New Roman"/>
          <w:color w:val="auto"/>
          <w:sz w:val="24"/>
        </w:rPr>
        <w:t>6</w:t>
      </w:r>
      <w:r w:rsidR="006E4980" w:rsidRPr="00740E3B">
        <w:rPr>
          <w:rFonts w:ascii="Times New Roman" w:hAnsi="Times New Roman" w:cs="Times New Roman"/>
          <w:color w:val="auto"/>
          <w:sz w:val="24"/>
        </w:rPr>
        <w:t>.201</w:t>
      </w:r>
      <w:r w:rsidR="005F2A3C">
        <w:rPr>
          <w:rFonts w:ascii="Times New Roman" w:hAnsi="Times New Roman" w:cs="Times New Roman"/>
          <w:color w:val="auto"/>
          <w:sz w:val="24"/>
        </w:rPr>
        <w:t>9</w:t>
      </w:r>
      <w:r w:rsidR="00D720C3" w:rsidRPr="00740E3B">
        <w:rPr>
          <w:rFonts w:ascii="Times New Roman" w:hAnsi="Times New Roman" w:cs="Times New Roman"/>
          <w:color w:val="auto"/>
          <w:sz w:val="24"/>
        </w:rPr>
        <w:t> r.</w:t>
      </w:r>
    </w:p>
    <w:p w14:paraId="2537776A"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2948BC">
      <w:pPr>
        <w:pStyle w:val="Akapitzlist"/>
        <w:spacing w:line="240" w:lineRule="atLeast"/>
        <w:ind w:left="567"/>
        <w:jc w:val="both"/>
        <w:rPr>
          <w:rFonts w:ascii="Times New Roman" w:hAnsi="Times New Roman" w:cs="Times New Roman"/>
          <w:sz w:val="24"/>
        </w:rPr>
      </w:pPr>
    </w:p>
    <w:p w14:paraId="2BC8CF4B" w14:textId="6F20D028" w:rsidR="00D720C3" w:rsidRPr="00966A92" w:rsidRDefault="00966A92" w:rsidP="002948BC">
      <w:pPr>
        <w:pStyle w:val="Akapitzlist"/>
        <w:spacing w:line="240" w:lineRule="atLeast"/>
        <w:ind w:left="0"/>
        <w:jc w:val="both"/>
        <w:rPr>
          <w:rFonts w:ascii="Times New Roman" w:hAnsi="Times New Roman" w:cs="Times New Roman"/>
          <w:color w:val="auto"/>
          <w:sz w:val="28"/>
        </w:rPr>
      </w:pPr>
      <w:r w:rsidRPr="00966A92">
        <w:rPr>
          <w:rFonts w:ascii="Times New Roman" w:hAnsi="Times New Roman" w:cs="Times New Roman"/>
          <w:sz w:val="24"/>
        </w:rPr>
        <w:t>Dom Zakonny w Barczewie Prowincji św. Franciszka z Asyżu Zakonu Braci Mniejszych – Franciszkanów w Polsce</w:t>
      </w:r>
      <w:r w:rsidR="00DD34E4" w:rsidRPr="00966A92">
        <w:rPr>
          <w:rFonts w:ascii="Times New Roman" w:hAnsi="Times New Roman" w:cs="Times New Roman"/>
          <w:sz w:val="24"/>
        </w:rPr>
        <w:t>,</w:t>
      </w:r>
      <w:r w:rsidR="004B10B2" w:rsidRPr="00966A92">
        <w:rPr>
          <w:rFonts w:ascii="Times New Roman" w:hAnsi="Times New Roman" w:cs="Times New Roman"/>
          <w:sz w:val="24"/>
        </w:rPr>
        <w:t xml:space="preserve"> </w:t>
      </w:r>
      <w:r>
        <w:rPr>
          <w:rFonts w:ascii="Times New Roman" w:hAnsi="Times New Roman" w:cs="Times New Roman"/>
          <w:sz w:val="24"/>
        </w:rPr>
        <w:t xml:space="preserve">11-010 Barczewo, </w:t>
      </w:r>
      <w:r w:rsidR="007B6F70">
        <w:rPr>
          <w:rFonts w:ascii="Times New Roman" w:hAnsi="Times New Roman" w:cs="Times New Roman"/>
          <w:sz w:val="24"/>
          <w:szCs w:val="24"/>
        </w:rPr>
        <w:t>pl.</w:t>
      </w:r>
      <w:r>
        <w:rPr>
          <w:rFonts w:ascii="Times New Roman" w:hAnsi="Times New Roman" w:cs="Times New Roman"/>
          <w:sz w:val="24"/>
          <w:szCs w:val="24"/>
        </w:rPr>
        <w:t xml:space="preserve"> Stefana Batorego 1A</w:t>
      </w:r>
      <w:r w:rsidR="004B10B2" w:rsidRPr="00966A92">
        <w:rPr>
          <w:rFonts w:ascii="Times New Roman" w:hAnsi="Times New Roman" w:cs="Times New Roman"/>
          <w:sz w:val="24"/>
        </w:rPr>
        <w:t>,</w:t>
      </w:r>
      <w:r w:rsidR="00DD34E4" w:rsidRPr="00966A92">
        <w:rPr>
          <w:rFonts w:ascii="Times New Roman" w:hAnsi="Times New Roman" w:cs="Times New Roman"/>
          <w:sz w:val="24"/>
        </w:rPr>
        <w:t xml:space="preserve"> </w:t>
      </w:r>
      <w:r w:rsidR="004B10B2" w:rsidRPr="00966A92">
        <w:rPr>
          <w:rFonts w:ascii="Times New Roman" w:hAnsi="Times New Roman" w:cs="Times New Roman"/>
          <w:sz w:val="24"/>
        </w:rPr>
        <w:t xml:space="preserve">tel. </w:t>
      </w:r>
      <w:r>
        <w:rPr>
          <w:rFonts w:ascii="Times New Roman" w:hAnsi="Times New Roman" w:cs="Times New Roman"/>
          <w:sz w:val="24"/>
        </w:rPr>
        <w:t>(</w:t>
      </w:r>
      <w:r w:rsidRPr="00966A92">
        <w:rPr>
          <w:rFonts w:ascii="Times New Roman" w:hAnsi="Times New Roman" w:cs="Times New Roman"/>
          <w:sz w:val="24"/>
          <w:szCs w:val="24"/>
        </w:rPr>
        <w:t>89</w:t>
      </w:r>
      <w:r>
        <w:rPr>
          <w:rFonts w:ascii="Times New Roman" w:hAnsi="Times New Roman" w:cs="Times New Roman"/>
          <w:sz w:val="24"/>
          <w:szCs w:val="24"/>
        </w:rPr>
        <w:t>)</w:t>
      </w:r>
      <w:r w:rsidRPr="00966A92">
        <w:rPr>
          <w:rFonts w:ascii="Times New Roman" w:hAnsi="Times New Roman" w:cs="Times New Roman"/>
          <w:sz w:val="24"/>
          <w:szCs w:val="24"/>
        </w:rPr>
        <w:t xml:space="preserve"> 514 82 65</w:t>
      </w:r>
      <w:r w:rsidR="004B10B2" w:rsidRPr="00966A92">
        <w:rPr>
          <w:rFonts w:ascii="Times New Roman" w:hAnsi="Times New Roman" w:cs="Times New Roman"/>
          <w:sz w:val="24"/>
        </w:rPr>
        <w:t xml:space="preserve">, </w:t>
      </w:r>
      <w:r w:rsidR="00D42EC5" w:rsidRPr="00966A92">
        <w:rPr>
          <w:rFonts w:ascii="Times New Roman" w:hAnsi="Times New Roman" w:cs="Times New Roman"/>
          <w:color w:val="auto"/>
          <w:sz w:val="24"/>
        </w:rPr>
        <w:t xml:space="preserve">adres strony internetowej: </w:t>
      </w:r>
      <w:hyperlink r:id="rId8" w:history="1">
        <w:r w:rsidR="00781D95" w:rsidRPr="00781D95">
          <w:rPr>
            <w:rStyle w:val="Hipercze"/>
            <w:sz w:val="24"/>
            <w:szCs w:val="24"/>
          </w:rPr>
          <w:t>www.barczewo.franciszkanie.net</w:t>
        </w:r>
      </w:hyperlink>
      <w:r w:rsidR="00D42EC5" w:rsidRPr="00966A92">
        <w:rPr>
          <w:rFonts w:ascii="Times New Roman" w:hAnsi="Times New Roman" w:cs="Times New Roman"/>
          <w:sz w:val="24"/>
          <w:szCs w:val="24"/>
        </w:rPr>
        <w:t xml:space="preserve">, </w:t>
      </w:r>
      <w:r w:rsidR="00D720C3" w:rsidRPr="00966A92">
        <w:rPr>
          <w:rFonts w:ascii="Times New Roman" w:hAnsi="Times New Roman" w:cs="Times New Roman"/>
          <w:sz w:val="24"/>
        </w:rPr>
        <w:t xml:space="preserve">e-mail: </w:t>
      </w:r>
      <w:r w:rsidR="007B6F70" w:rsidRPr="007B6F70">
        <w:rPr>
          <w:rFonts w:ascii="Times New Roman" w:hAnsi="Times New Roman" w:cs="Times New Roman"/>
          <w:color w:val="0000FF"/>
          <w:sz w:val="24"/>
          <w:szCs w:val="24"/>
          <w:u w:val="single"/>
        </w:rPr>
        <w:t>dawidofm@interia.pl</w:t>
      </w:r>
      <w:r w:rsidR="00D42EC5" w:rsidRPr="00966A92">
        <w:rPr>
          <w:rFonts w:ascii="Times New Roman" w:hAnsi="Times New Roman" w:cs="Times New Roman"/>
          <w:sz w:val="24"/>
          <w:szCs w:val="24"/>
        </w:rPr>
        <w:t xml:space="preserve"> </w:t>
      </w:r>
    </w:p>
    <w:p w14:paraId="51C52B24" w14:textId="77777777" w:rsidR="00D720C3" w:rsidRPr="00966A92" w:rsidRDefault="00D720C3" w:rsidP="002948BC">
      <w:pPr>
        <w:pStyle w:val="tytu"/>
        <w:spacing w:line="240" w:lineRule="atLeast"/>
        <w:rPr>
          <w:rFonts w:ascii="Times New Roman" w:hAnsi="Times New Roman" w:cs="Times New Roman"/>
          <w:sz w:val="24"/>
        </w:rPr>
      </w:pPr>
    </w:p>
    <w:p w14:paraId="1414D514" w14:textId="77777777" w:rsidR="00DD34E4" w:rsidRPr="00966A92" w:rsidRDefault="00DD34E4" w:rsidP="002948BC">
      <w:pPr>
        <w:spacing w:line="240" w:lineRule="atLeast"/>
        <w:rPr>
          <w:rFonts w:ascii="Times New Roman" w:hAnsi="Times New Roman" w:cs="Times New Roman"/>
          <w:sz w:val="24"/>
        </w:rPr>
      </w:pPr>
    </w:p>
    <w:p w14:paraId="7E3F214D"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2948BC">
      <w:pPr>
        <w:pStyle w:val="Akapitzlist"/>
        <w:spacing w:line="240" w:lineRule="atLeast"/>
        <w:ind w:left="567"/>
        <w:jc w:val="both"/>
        <w:rPr>
          <w:rFonts w:ascii="Times New Roman" w:hAnsi="Times New Roman" w:cs="Times New Roman"/>
          <w:color w:val="auto"/>
          <w:sz w:val="24"/>
        </w:rPr>
      </w:pPr>
    </w:p>
    <w:p w14:paraId="6F793156" w14:textId="7B15593C" w:rsidR="00D720C3" w:rsidRPr="00966A92" w:rsidRDefault="00D720C3" w:rsidP="002948BC">
      <w:pPr>
        <w:pStyle w:val="Akapitzlist"/>
        <w:spacing w:line="240" w:lineRule="atLea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dokument oznaczone jest znakiem</w:t>
      </w:r>
      <w:r w:rsidRPr="00966A92">
        <w:rPr>
          <w:rFonts w:ascii="Times New Roman" w:hAnsi="Times New Roman" w:cs="Times New Roman"/>
          <w:color w:val="auto"/>
          <w:sz w:val="24"/>
        </w:rPr>
        <w:t xml:space="preserve"> </w:t>
      </w:r>
      <w:r w:rsidR="007B6F70">
        <w:rPr>
          <w:rFonts w:ascii="Times New Roman" w:hAnsi="Times New Roman" w:cs="Times New Roman"/>
          <w:color w:val="auto"/>
          <w:sz w:val="24"/>
        </w:rPr>
        <w:t>ZP</w:t>
      </w:r>
      <w:r w:rsidR="00EA13AD" w:rsidRPr="00966A92">
        <w:rPr>
          <w:rFonts w:ascii="Times New Roman" w:hAnsi="Times New Roman" w:cs="Times New Roman"/>
          <w:color w:val="auto"/>
          <w:sz w:val="24"/>
        </w:rPr>
        <w:t>.</w:t>
      </w:r>
      <w:r w:rsidR="005F2A3C">
        <w:rPr>
          <w:rFonts w:ascii="Times New Roman" w:hAnsi="Times New Roman" w:cs="Times New Roman"/>
          <w:color w:val="auto"/>
          <w:sz w:val="24"/>
        </w:rPr>
        <w:t>1</w:t>
      </w:r>
      <w:r w:rsidR="00EA13AD" w:rsidRPr="00966A92">
        <w:rPr>
          <w:rFonts w:ascii="Times New Roman" w:hAnsi="Times New Roman" w:cs="Times New Roman"/>
          <w:color w:val="auto"/>
          <w:sz w:val="24"/>
        </w:rPr>
        <w:t>.201</w:t>
      </w:r>
      <w:r w:rsidR="005F2A3C">
        <w:rPr>
          <w:rFonts w:ascii="Times New Roman" w:hAnsi="Times New Roman" w:cs="Times New Roman"/>
          <w:color w:val="auto"/>
          <w:sz w:val="24"/>
        </w:rPr>
        <w:t>9</w:t>
      </w:r>
      <w:r w:rsidR="00856BAC" w:rsidRPr="00966A92">
        <w:rPr>
          <w:rFonts w:ascii="Times New Roman" w:hAnsi="Times New Roman" w:cs="Times New Roman"/>
          <w:color w:val="auto"/>
          <w:sz w:val="24"/>
        </w:rPr>
        <w:t>.</w:t>
      </w:r>
      <w:r w:rsidR="00DD34E4" w:rsidRPr="00966A92">
        <w:rPr>
          <w:rFonts w:ascii="Times New Roman" w:hAnsi="Times New Roman" w:cs="Times New Roman"/>
          <w:color w:val="auto"/>
          <w:sz w:val="24"/>
        </w:rPr>
        <w:t xml:space="preserve"> </w:t>
      </w:r>
      <w:r w:rsidRPr="00966A92">
        <w:rPr>
          <w:rFonts w:ascii="Times New Roman" w:hAnsi="Times New Roman" w:cs="Times New Roman"/>
          <w:color w:val="auto"/>
          <w:sz w:val="24"/>
        </w:rPr>
        <w:t xml:space="preserve">W kontaktach z </w:t>
      </w:r>
      <w:r w:rsidR="00B02DBD">
        <w:rPr>
          <w:rFonts w:ascii="Times New Roman" w:hAnsi="Times New Roman" w:cs="Times New Roman"/>
          <w:color w:val="auto"/>
          <w:sz w:val="24"/>
        </w:rPr>
        <w:t>z</w:t>
      </w:r>
      <w:r w:rsidRPr="00966A92">
        <w:rPr>
          <w:rFonts w:ascii="Times New Roman" w:hAnsi="Times New Roman" w:cs="Times New Roman"/>
          <w:color w:val="auto"/>
          <w:sz w:val="24"/>
        </w:rPr>
        <w:t xml:space="preserve">amawiającym dotyczących tego postępowania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1766A2E3" w14:textId="77777777" w:rsidR="00D720C3" w:rsidRPr="00966A92" w:rsidRDefault="00D720C3" w:rsidP="002948BC">
      <w:pPr>
        <w:pStyle w:val="tytu"/>
        <w:spacing w:line="240" w:lineRule="atLeast"/>
        <w:rPr>
          <w:rFonts w:ascii="Times New Roman" w:hAnsi="Times New Roman" w:cs="Times New Roman"/>
          <w:sz w:val="24"/>
        </w:rPr>
      </w:pPr>
    </w:p>
    <w:p w14:paraId="57838EA5" w14:textId="77777777" w:rsidR="00C15489" w:rsidRPr="00966A92" w:rsidRDefault="00C15489" w:rsidP="002948BC">
      <w:pPr>
        <w:spacing w:line="240" w:lineRule="atLeast"/>
        <w:rPr>
          <w:rFonts w:ascii="Times New Roman" w:hAnsi="Times New Roman" w:cs="Times New Roman"/>
          <w:sz w:val="24"/>
        </w:rPr>
      </w:pPr>
    </w:p>
    <w:p w14:paraId="6D0421E9" w14:textId="77777777" w:rsidR="00C15489" w:rsidRPr="00966A92" w:rsidRDefault="00C1548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2948BC">
      <w:pPr>
        <w:pStyle w:val="Default"/>
        <w:spacing w:line="240" w:lineRule="atLeast"/>
        <w:ind w:left="792"/>
        <w:jc w:val="both"/>
        <w:rPr>
          <w:rFonts w:ascii="Times New Roman" w:hAnsi="Times New Roman"/>
          <w:szCs w:val="18"/>
        </w:rPr>
      </w:pPr>
    </w:p>
    <w:p w14:paraId="5A489476" w14:textId="4AAE0C72" w:rsidR="00C15489" w:rsidRPr="00FC542D" w:rsidRDefault="005F2A3C" w:rsidP="005F2A3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postępowania nie stosuje się przepisów ustawy z dnia </w:t>
      </w:r>
      <w:bookmarkStart w:id="0" w:name="_Hlk530134903"/>
      <w:r w:rsidRPr="00966A92">
        <w:rPr>
          <w:rFonts w:ascii="Times New Roman" w:hAnsi="Times New Roman"/>
          <w:color w:val="auto"/>
          <w:szCs w:val="18"/>
        </w:rPr>
        <w:t xml:space="preserve">29 stycznia </w:t>
      </w:r>
      <w:r w:rsidRPr="00966A92">
        <w:rPr>
          <w:rFonts w:ascii="Times New Roman" w:hAnsi="Times New Roman"/>
          <w:color w:val="auto"/>
          <w:szCs w:val="18"/>
        </w:rPr>
        <w:br/>
        <w:t>2004 r. Prawo zamówień publicznych (Dz. U. z 201</w:t>
      </w:r>
      <w:r>
        <w:rPr>
          <w:rFonts w:ascii="Times New Roman" w:hAnsi="Times New Roman"/>
          <w:color w:val="auto"/>
          <w:szCs w:val="18"/>
        </w:rPr>
        <w:t>8</w:t>
      </w:r>
      <w:r w:rsidRPr="00966A92">
        <w:rPr>
          <w:rFonts w:ascii="Times New Roman" w:hAnsi="Times New Roman"/>
          <w:color w:val="auto"/>
          <w:szCs w:val="18"/>
        </w:rPr>
        <w:t xml:space="preserve"> r. poz. 1</w:t>
      </w:r>
      <w:r>
        <w:rPr>
          <w:rFonts w:ascii="Times New Roman" w:hAnsi="Times New Roman"/>
          <w:color w:val="auto"/>
          <w:szCs w:val="18"/>
        </w:rPr>
        <w:t>986</w:t>
      </w:r>
      <w:r w:rsidRPr="00966A92">
        <w:rPr>
          <w:rFonts w:ascii="Times New Roman" w:hAnsi="Times New Roman"/>
          <w:color w:val="auto"/>
          <w:szCs w:val="18"/>
        </w:rPr>
        <w:t xml:space="preserve"> z </w:t>
      </w:r>
      <w:proofErr w:type="spellStart"/>
      <w:r w:rsidRPr="00966A92">
        <w:rPr>
          <w:rFonts w:ascii="Times New Roman" w:hAnsi="Times New Roman"/>
          <w:color w:val="auto"/>
          <w:szCs w:val="18"/>
        </w:rPr>
        <w:t>późn</w:t>
      </w:r>
      <w:proofErr w:type="spellEnd"/>
      <w:r w:rsidRPr="00966A92">
        <w:rPr>
          <w:rFonts w:ascii="Times New Roman" w:hAnsi="Times New Roman"/>
          <w:color w:val="auto"/>
          <w:szCs w:val="18"/>
        </w:rPr>
        <w:t>. zm.)</w:t>
      </w:r>
      <w:bookmarkEnd w:id="0"/>
      <w:r>
        <w:rPr>
          <w:rFonts w:ascii="Times New Roman" w:hAnsi="Times New Roman"/>
          <w:color w:val="auto"/>
          <w:szCs w:val="18"/>
        </w:rPr>
        <w:t xml:space="preserve">, z </w:t>
      </w:r>
      <w:r w:rsidRPr="00FC542D">
        <w:rPr>
          <w:rFonts w:ascii="Times New Roman" w:hAnsi="Times New Roman"/>
          <w:color w:val="auto"/>
          <w:szCs w:val="18"/>
        </w:rPr>
        <w:t>zastrzeżeniem zapisów zawartych w Rozdziale VI pkt 6 zapytania ofertowego.</w:t>
      </w:r>
    </w:p>
    <w:p w14:paraId="2D744717" w14:textId="77777777" w:rsidR="005A6B4B" w:rsidRPr="00966A92" w:rsidRDefault="005A6B4B"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8306230" w14:textId="51A4451F" w:rsidR="00BA15B0" w:rsidRPr="0069048B" w:rsidRDefault="00BA15B0"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Zamawiający zgodnie z art. 70</w:t>
      </w:r>
      <w:r w:rsidRPr="00966A92">
        <w:rPr>
          <w:rFonts w:ascii="Times New Roman" w:hAnsi="Times New Roman"/>
          <w:color w:val="auto"/>
          <w:szCs w:val="18"/>
          <w:vertAlign w:val="superscript"/>
        </w:rPr>
        <w:t>1</w:t>
      </w:r>
      <w:r w:rsidRPr="00966A92">
        <w:rPr>
          <w:rFonts w:ascii="Times New Roman" w:hAnsi="Times New Roman"/>
          <w:color w:val="auto"/>
          <w:szCs w:val="18"/>
        </w:rPr>
        <w:t xml:space="preserve"> § 3 ustawy z dnia 23 kwietnia </w:t>
      </w:r>
      <w:r w:rsidR="00883591" w:rsidRPr="00966A92">
        <w:rPr>
          <w:rFonts w:ascii="Times New Roman" w:hAnsi="Times New Roman"/>
          <w:color w:val="auto"/>
          <w:szCs w:val="18"/>
        </w:rPr>
        <w:t>1964 r. – Kodeks cywilny</w:t>
      </w:r>
      <w:r w:rsidR="00883591" w:rsidRPr="0069048B">
        <w:rPr>
          <w:rFonts w:ascii="Times New Roman" w:hAnsi="Times New Roman"/>
          <w:color w:val="auto"/>
          <w:szCs w:val="18"/>
        </w:rPr>
        <w:t xml:space="preserve"> (Dz. U. z 201</w:t>
      </w:r>
      <w:r w:rsidR="007B6F70">
        <w:rPr>
          <w:rFonts w:ascii="Times New Roman" w:hAnsi="Times New Roman"/>
          <w:color w:val="auto"/>
          <w:szCs w:val="18"/>
        </w:rPr>
        <w:t>8</w:t>
      </w:r>
      <w:r w:rsidR="00883591" w:rsidRPr="0069048B">
        <w:rPr>
          <w:rFonts w:ascii="Times New Roman" w:hAnsi="Times New Roman"/>
          <w:color w:val="auto"/>
          <w:szCs w:val="18"/>
        </w:rPr>
        <w:t xml:space="preserve"> r. poz. </w:t>
      </w:r>
      <w:r w:rsidR="007B6F70">
        <w:rPr>
          <w:rFonts w:ascii="Times New Roman" w:hAnsi="Times New Roman"/>
          <w:color w:val="auto"/>
          <w:szCs w:val="18"/>
        </w:rPr>
        <w:t>1025</w:t>
      </w:r>
      <w:r w:rsidR="00883591" w:rsidRPr="0069048B">
        <w:rPr>
          <w:rFonts w:ascii="Times New Roman" w:hAnsi="Times New Roman"/>
          <w:color w:val="auto"/>
          <w:szCs w:val="18"/>
        </w:rPr>
        <w:t xml:space="preserve"> z późn. zm.) </w:t>
      </w:r>
      <w:r w:rsidR="005450B9" w:rsidRPr="0069048B">
        <w:rPr>
          <w:rFonts w:ascii="Times New Roman" w:hAnsi="Times New Roman"/>
          <w:color w:val="auto"/>
          <w:szCs w:val="18"/>
        </w:rPr>
        <w:t>dopuszcza</w:t>
      </w:r>
      <w:r w:rsidR="00883591" w:rsidRPr="0069048B">
        <w:rPr>
          <w:rFonts w:ascii="Times New Roman" w:hAnsi="Times New Roman"/>
          <w:color w:val="auto"/>
          <w:szCs w:val="18"/>
        </w:rPr>
        <w:t xml:space="preserve"> możliwość </w:t>
      </w:r>
      <w:r w:rsidR="0003702D">
        <w:rPr>
          <w:rFonts w:ascii="Times New Roman" w:hAnsi="Times New Roman"/>
          <w:color w:val="auto"/>
          <w:szCs w:val="18"/>
        </w:rPr>
        <w:t>zmiany lub odwołania</w:t>
      </w:r>
      <w:r w:rsidR="00883591" w:rsidRPr="0069048B">
        <w:rPr>
          <w:rFonts w:ascii="Times New Roman" w:hAnsi="Times New Roman"/>
          <w:color w:val="auto"/>
          <w:szCs w:val="18"/>
        </w:rPr>
        <w:t xml:space="preserve"> prowadzonej procedury bez podania przyczyn.</w:t>
      </w:r>
    </w:p>
    <w:p w14:paraId="5333A3ED" w14:textId="7C5B2022" w:rsidR="005F04C3" w:rsidRPr="0069048B" w:rsidRDefault="005F04C3" w:rsidP="002948BC">
      <w:pPr>
        <w:pStyle w:val="Default"/>
        <w:numPr>
          <w:ilvl w:val="0"/>
          <w:numId w:val="4"/>
        </w:numPr>
        <w:spacing w:line="240" w:lineRule="atLeast"/>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7B6F70">
        <w:rPr>
          <w:rFonts w:ascii="Times New Roman" w:hAnsi="Times New Roman"/>
          <w:color w:val="auto"/>
          <w:szCs w:val="18"/>
        </w:rPr>
        <w:t>usługi</w:t>
      </w:r>
      <w:r w:rsidR="005A6B4B" w:rsidRPr="0069048B">
        <w:rPr>
          <w:rFonts w:ascii="Times New Roman" w:hAnsi="Times New Roman"/>
          <w:color w:val="auto"/>
          <w:szCs w:val="18"/>
        </w:rPr>
        <w:t>.</w:t>
      </w:r>
    </w:p>
    <w:p w14:paraId="7F24A8CA" w14:textId="77777777" w:rsidR="00181E5F" w:rsidRPr="0069048B" w:rsidRDefault="00181E5F" w:rsidP="002948BC">
      <w:pPr>
        <w:autoSpaceDE w:val="0"/>
        <w:autoSpaceDN w:val="0"/>
        <w:adjustRightInd w:val="0"/>
        <w:spacing w:line="240" w:lineRule="atLeast"/>
        <w:jc w:val="both"/>
        <w:rPr>
          <w:rFonts w:ascii="Times New Roman" w:hAnsi="Times New Roman" w:cs="Times New Roman"/>
          <w:sz w:val="24"/>
          <w:szCs w:val="18"/>
          <w:lang w:eastAsia="pl-PL"/>
        </w:rPr>
      </w:pPr>
    </w:p>
    <w:p w14:paraId="3C6C4A97" w14:textId="77777777" w:rsidR="00D720C3" w:rsidRPr="0069048B" w:rsidRDefault="00D720C3" w:rsidP="002948BC">
      <w:pPr>
        <w:pStyle w:val="tytu"/>
        <w:spacing w:line="240" w:lineRule="atLeast"/>
        <w:rPr>
          <w:rFonts w:ascii="Times New Roman" w:hAnsi="Times New Roman" w:cs="Times New Roman"/>
          <w:sz w:val="24"/>
        </w:rPr>
      </w:pPr>
    </w:p>
    <w:p w14:paraId="21764A6A" w14:textId="77777777" w:rsidR="00C15489" w:rsidRPr="0069048B" w:rsidRDefault="00C15489"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2948BC">
      <w:pPr>
        <w:pStyle w:val="Tekstpodstawowy3"/>
        <w:spacing w:after="0" w:line="240" w:lineRule="atLeast"/>
        <w:ind w:left="284"/>
        <w:jc w:val="both"/>
        <w:rPr>
          <w:rFonts w:ascii="Times New Roman" w:hAnsi="Times New Roman" w:cs="Times New Roman"/>
          <w:sz w:val="24"/>
          <w:szCs w:val="22"/>
        </w:rPr>
      </w:pPr>
    </w:p>
    <w:p w14:paraId="033ACEAF" w14:textId="72FB772C" w:rsidR="00CB615D" w:rsidRPr="00DE32E0" w:rsidRDefault="00C15489"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DE32E0">
        <w:rPr>
          <w:rFonts w:ascii="Times New Roman" w:hAnsi="Times New Roman" w:cs="Times New Roman"/>
          <w:sz w:val="24"/>
          <w:szCs w:val="24"/>
        </w:rPr>
        <w:t xml:space="preserve">Nazwa przedmiotu zamówienia: </w:t>
      </w:r>
      <w:bookmarkStart w:id="1" w:name="_Hlk525852629"/>
      <w:r w:rsidR="00FF4076" w:rsidRPr="00FF4076">
        <w:rPr>
          <w:rFonts w:ascii="Times New Roman" w:hAnsi="Times New Roman" w:cs="Times New Roman"/>
          <w:sz w:val="24"/>
          <w:szCs w:val="24"/>
        </w:rPr>
        <w:t>pełnienie funkcji inżyniera kontraktu nad kompleksową realizacją zadania pod nazwą „Wykonanie prac konserwatorskich i budowlanych zabytkowego kościoła Franciszkanów p.w. św. Andrzeja w Barczewie”</w:t>
      </w:r>
      <w:bookmarkEnd w:id="1"/>
      <w:r w:rsidR="00CB615D" w:rsidRPr="00FF4076">
        <w:rPr>
          <w:rFonts w:ascii="Times New Roman" w:hAnsi="Times New Roman" w:cs="Times New Roman"/>
          <w:sz w:val="24"/>
          <w:szCs w:val="24"/>
        </w:rPr>
        <w:t>.</w:t>
      </w:r>
    </w:p>
    <w:p w14:paraId="0FE1A99B" w14:textId="77777777" w:rsidR="00D16C16" w:rsidRPr="0069048B" w:rsidRDefault="00D16C16"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6ECFFFFA" w14:textId="4AAC0F62" w:rsidR="00C44104" w:rsidRP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nadzoru budowlanego </w:t>
      </w:r>
      <w:r>
        <w:rPr>
          <w:rFonts w:ascii="Times New Roman" w:hAnsi="Times New Roman" w:cs="Times New Roman"/>
          <w:sz w:val="24"/>
          <w:szCs w:val="24"/>
        </w:rPr>
        <w:t>71520000-9</w:t>
      </w:r>
      <w:r w:rsidR="00C44104" w:rsidRPr="0069048B">
        <w:rPr>
          <w:rFonts w:ascii="Times New Roman" w:hAnsi="Times New Roman" w:cs="Times New Roman"/>
          <w:color w:val="auto"/>
          <w:sz w:val="24"/>
          <w:szCs w:val="24"/>
          <w:lang w:eastAsia="pl-PL"/>
        </w:rPr>
        <w:t>,</w:t>
      </w:r>
    </w:p>
    <w:p w14:paraId="6335502B" w14:textId="70144847" w:rsid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architektoniczne, inżynieryjne i </w:t>
      </w:r>
      <w:r>
        <w:rPr>
          <w:rFonts w:ascii="Times New Roman" w:hAnsi="Times New Roman" w:cs="Times New Roman"/>
          <w:sz w:val="24"/>
          <w:szCs w:val="24"/>
        </w:rPr>
        <w:t>pomiarowe 71250000-5,</w:t>
      </w:r>
    </w:p>
    <w:p w14:paraId="05F0BA75" w14:textId="1A34BC2C" w:rsidR="00FF4076" w:rsidRP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zarządzania projektem, inne niż w zakresie robót budowlanych </w:t>
      </w:r>
      <w:r w:rsidR="000124B7">
        <w:rPr>
          <w:rFonts w:ascii="Times New Roman" w:hAnsi="Times New Roman" w:cs="Times New Roman"/>
          <w:sz w:val="24"/>
          <w:szCs w:val="24"/>
        </w:rPr>
        <w:t>79421000-1.</w:t>
      </w:r>
    </w:p>
    <w:p w14:paraId="2FE0CD7B" w14:textId="642A13EC" w:rsidR="00DB0395" w:rsidRPr="0057363D" w:rsidRDefault="00DB0395"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57363D">
        <w:rPr>
          <w:rFonts w:ascii="Times New Roman" w:hAnsi="Times New Roman" w:cs="Times New Roman"/>
          <w:color w:val="auto"/>
          <w:sz w:val="24"/>
          <w:szCs w:val="24"/>
        </w:rPr>
        <w:t>Przedmiot</w:t>
      </w:r>
      <w:r w:rsidR="0057363D">
        <w:rPr>
          <w:rFonts w:ascii="Times New Roman" w:hAnsi="Times New Roman" w:cs="Times New Roman"/>
          <w:color w:val="auto"/>
          <w:sz w:val="24"/>
          <w:szCs w:val="24"/>
        </w:rPr>
        <w:t>em</w:t>
      </w:r>
      <w:r w:rsidRPr="0057363D">
        <w:rPr>
          <w:rFonts w:ascii="Times New Roman" w:hAnsi="Times New Roman" w:cs="Times New Roman"/>
          <w:color w:val="auto"/>
          <w:sz w:val="24"/>
          <w:szCs w:val="24"/>
        </w:rPr>
        <w:t xml:space="preserve"> zamówienia </w:t>
      </w:r>
      <w:r w:rsidR="0057363D">
        <w:rPr>
          <w:rFonts w:ascii="Times New Roman" w:hAnsi="Times New Roman" w:cs="Times New Roman"/>
          <w:color w:val="auto"/>
          <w:sz w:val="24"/>
          <w:szCs w:val="24"/>
        </w:rPr>
        <w:t>jest</w:t>
      </w:r>
      <w:r w:rsidR="0057363D" w:rsidRPr="0057363D">
        <w:rPr>
          <w:rFonts w:ascii="Times New Roman" w:hAnsi="Times New Roman" w:cs="Times New Roman"/>
          <w:color w:val="auto"/>
          <w:sz w:val="24"/>
          <w:szCs w:val="24"/>
        </w:rPr>
        <w:t xml:space="preserve"> </w:t>
      </w:r>
      <w:r w:rsidR="0057363D">
        <w:rPr>
          <w:rFonts w:ascii="Times New Roman" w:hAnsi="Times New Roman" w:cs="Times New Roman"/>
          <w:color w:val="auto"/>
          <w:sz w:val="24"/>
          <w:szCs w:val="24"/>
        </w:rPr>
        <w:t xml:space="preserve">usługa </w:t>
      </w:r>
      <w:r w:rsidR="0057363D" w:rsidRPr="0057363D">
        <w:rPr>
          <w:rFonts w:ascii="Times New Roman" w:hAnsi="Times New Roman" w:cs="Times New Roman"/>
          <w:sz w:val="24"/>
          <w:szCs w:val="24"/>
        </w:rPr>
        <w:t>pełnieni</w:t>
      </w:r>
      <w:r w:rsidR="0057363D">
        <w:rPr>
          <w:rFonts w:ascii="Times New Roman" w:hAnsi="Times New Roman" w:cs="Times New Roman"/>
          <w:sz w:val="24"/>
          <w:szCs w:val="24"/>
        </w:rPr>
        <w:t>a</w:t>
      </w:r>
      <w:r w:rsidR="0057363D" w:rsidRPr="0057363D">
        <w:rPr>
          <w:rFonts w:ascii="Times New Roman" w:hAnsi="Times New Roman" w:cs="Times New Roman"/>
          <w:sz w:val="24"/>
          <w:szCs w:val="24"/>
        </w:rPr>
        <w:t xml:space="preserve"> funkcji inżyniera kontraktu nad kompleksową realizacją zadania pod nazwą „Wykonanie prac konserwatorskich i budowlanych zabytkowego kościoła Franciszkanów p.w. św. Andrzeja w Barczewie”</w:t>
      </w:r>
      <w:r w:rsidR="005E0CF5">
        <w:rPr>
          <w:rFonts w:ascii="Times New Roman" w:hAnsi="Times New Roman" w:cs="Times New Roman"/>
          <w:sz w:val="24"/>
          <w:szCs w:val="24"/>
        </w:rPr>
        <w:t>, zwanego dalej także Kontraktem,</w:t>
      </w:r>
      <w:r w:rsidR="0057363D">
        <w:rPr>
          <w:rFonts w:ascii="Times New Roman" w:hAnsi="Times New Roman" w:cs="Times New Roman"/>
          <w:color w:val="auto"/>
          <w:sz w:val="24"/>
          <w:szCs w:val="24"/>
        </w:rPr>
        <w:t xml:space="preserve"> obejmująca swoim zakresem:</w:t>
      </w:r>
    </w:p>
    <w:p w14:paraId="73A2656F" w14:textId="1C6362B2" w:rsidR="0057363D" w:rsidRDefault="0057363D"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57363D">
        <w:rPr>
          <w:rFonts w:ascii="Times New Roman" w:hAnsi="Times New Roman" w:cs="Times New Roman"/>
          <w:color w:val="auto"/>
          <w:sz w:val="24"/>
          <w:szCs w:val="24"/>
        </w:rPr>
        <w:t xml:space="preserve">sprawowanie nadzoru inwestorskiego w rozumieniu przepisów ustawy z dnia 7 lipca </w:t>
      </w:r>
      <w:r w:rsidR="00CF190E">
        <w:rPr>
          <w:rFonts w:ascii="Times New Roman" w:hAnsi="Times New Roman" w:cs="Times New Roman"/>
          <w:color w:val="auto"/>
          <w:sz w:val="24"/>
          <w:szCs w:val="24"/>
        </w:rPr>
        <w:br/>
      </w:r>
      <w:r w:rsidRPr="0057363D">
        <w:rPr>
          <w:rFonts w:ascii="Times New Roman" w:hAnsi="Times New Roman" w:cs="Times New Roman"/>
          <w:color w:val="auto"/>
          <w:sz w:val="24"/>
          <w:szCs w:val="24"/>
        </w:rPr>
        <w:t xml:space="preserve">1994 r. Prawo budowlane (Dz. U. z 2018 r. poz. 1202 z późn. zm.) nad robotami budowlanymi </w:t>
      </w:r>
      <w:r w:rsidR="000C6186">
        <w:rPr>
          <w:rFonts w:ascii="Times New Roman" w:hAnsi="Times New Roman" w:cs="Times New Roman"/>
          <w:color w:val="auto"/>
          <w:sz w:val="24"/>
          <w:szCs w:val="24"/>
        </w:rPr>
        <w:t xml:space="preserve">realizowanymi w ramach zadania obejmującego </w:t>
      </w:r>
      <w:r w:rsidR="000C6186">
        <w:rPr>
          <w:rFonts w:ascii="Times New Roman" w:hAnsi="Times New Roman" w:cs="Times New Roman"/>
          <w:sz w:val="24"/>
          <w:szCs w:val="24"/>
        </w:rPr>
        <w:t>w</w:t>
      </w:r>
      <w:r w:rsidR="000C6186" w:rsidRPr="00FF4076">
        <w:rPr>
          <w:rFonts w:ascii="Times New Roman" w:hAnsi="Times New Roman" w:cs="Times New Roman"/>
          <w:sz w:val="24"/>
          <w:szCs w:val="24"/>
        </w:rPr>
        <w:t>ykonanie prac konserwatorskich i budowlanych zabytkowego kościoła Franciszkanów p.w. św. Andrzeja w Barczewie</w:t>
      </w:r>
      <w:r>
        <w:rPr>
          <w:rFonts w:ascii="Times New Roman" w:hAnsi="Times New Roman" w:cs="Times New Roman"/>
          <w:color w:val="auto"/>
          <w:sz w:val="24"/>
          <w:szCs w:val="24"/>
        </w:rPr>
        <w:t>,</w:t>
      </w:r>
    </w:p>
    <w:p w14:paraId="56B262CC" w14:textId="71B9AF73" w:rsidR="0057363D" w:rsidRPr="00740E3B" w:rsidRDefault="000C6186"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lastRenderedPageBreak/>
        <w:t xml:space="preserve">sprawowanie nadzoru konserwatorskiego nad pracami konserwatorskimi </w:t>
      </w:r>
      <w:r w:rsidRPr="00740E3B">
        <w:rPr>
          <w:rFonts w:ascii="Times New Roman" w:hAnsi="Times New Roman" w:cs="Times New Roman"/>
          <w:color w:val="auto"/>
          <w:sz w:val="24"/>
          <w:szCs w:val="24"/>
        </w:rPr>
        <w:br/>
        <w:t>realizowanymi w ramach zadania obejmującego wykonanie prac konserwatorskich i</w:t>
      </w:r>
      <w:r w:rsidR="00740E3B" w:rsidRPr="00740E3B">
        <w:rPr>
          <w:rFonts w:ascii="Times New Roman" w:hAnsi="Times New Roman" w:cs="Times New Roman"/>
          <w:color w:val="auto"/>
          <w:sz w:val="24"/>
          <w:szCs w:val="24"/>
        </w:rPr>
        <w:t xml:space="preserve"> robót</w:t>
      </w:r>
      <w:r w:rsidRPr="00740E3B">
        <w:rPr>
          <w:rFonts w:ascii="Times New Roman" w:hAnsi="Times New Roman" w:cs="Times New Roman"/>
          <w:color w:val="auto"/>
          <w:sz w:val="24"/>
          <w:szCs w:val="24"/>
        </w:rPr>
        <w:t xml:space="preserve"> budowlanych zabytkowego kościoła Franciszkanów p.w. św. Andrzeja w Barczewie,</w:t>
      </w:r>
    </w:p>
    <w:p w14:paraId="76E77618" w14:textId="7552A3A4" w:rsidR="000C6186" w:rsidRPr="00740E3B" w:rsidRDefault="000C6186"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sprawowania nadzoru archeologicznego podczas przeprowadzania prac realizowanych w ramach zadania obejmującego wykonanie prac konserwatorskich i</w:t>
      </w:r>
      <w:r w:rsidR="00740E3B" w:rsidRPr="00740E3B">
        <w:rPr>
          <w:rFonts w:ascii="Times New Roman" w:hAnsi="Times New Roman" w:cs="Times New Roman"/>
          <w:color w:val="auto"/>
          <w:sz w:val="24"/>
          <w:szCs w:val="24"/>
        </w:rPr>
        <w:t xml:space="preserve"> robót</w:t>
      </w:r>
      <w:r w:rsidRPr="00740E3B">
        <w:rPr>
          <w:rFonts w:ascii="Times New Roman" w:hAnsi="Times New Roman" w:cs="Times New Roman"/>
          <w:color w:val="auto"/>
          <w:sz w:val="24"/>
          <w:szCs w:val="24"/>
        </w:rPr>
        <w:t xml:space="preserve"> budowlanych zabytkowego kościoła Franciszkanów p.w. św. Andrzeja w Barczewie,</w:t>
      </w:r>
    </w:p>
    <w:p w14:paraId="41784C3A" w14:textId="2D977611" w:rsidR="006C1C82" w:rsidRPr="00740E3B" w:rsidRDefault="006C1C82"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zarządzanie, kontrolowanie, nadzorowanie</w:t>
      </w:r>
      <w:r w:rsidR="00B06C22" w:rsidRPr="00740E3B">
        <w:rPr>
          <w:rFonts w:ascii="Times New Roman" w:hAnsi="Times New Roman" w:cs="Times New Roman"/>
          <w:color w:val="auto"/>
          <w:sz w:val="24"/>
          <w:szCs w:val="24"/>
        </w:rPr>
        <w:t>,</w:t>
      </w:r>
      <w:r w:rsidR="00A02079" w:rsidRPr="00740E3B">
        <w:rPr>
          <w:rFonts w:ascii="Times New Roman" w:hAnsi="Times New Roman" w:cs="Times New Roman"/>
          <w:color w:val="auto"/>
          <w:sz w:val="24"/>
          <w:szCs w:val="24"/>
        </w:rPr>
        <w:t xml:space="preserve"> prowadzenie dokumentacji przebiegu prac</w:t>
      </w:r>
      <w:r w:rsidR="00740E3B" w:rsidRPr="00740E3B">
        <w:rPr>
          <w:rFonts w:ascii="Times New Roman" w:hAnsi="Times New Roman" w:cs="Times New Roman"/>
          <w:color w:val="auto"/>
          <w:sz w:val="24"/>
          <w:szCs w:val="24"/>
        </w:rPr>
        <w:t xml:space="preserve"> konserwatorskich</w:t>
      </w:r>
      <w:r w:rsidR="00A02079" w:rsidRPr="00740E3B">
        <w:rPr>
          <w:rFonts w:ascii="Times New Roman" w:hAnsi="Times New Roman" w:cs="Times New Roman"/>
          <w:color w:val="auto"/>
          <w:sz w:val="24"/>
          <w:szCs w:val="24"/>
        </w:rPr>
        <w:t xml:space="preserve"> i robót</w:t>
      </w:r>
      <w:r w:rsidR="00740E3B" w:rsidRPr="00740E3B">
        <w:rPr>
          <w:rFonts w:ascii="Times New Roman" w:hAnsi="Times New Roman" w:cs="Times New Roman"/>
          <w:color w:val="auto"/>
          <w:sz w:val="24"/>
          <w:szCs w:val="24"/>
        </w:rPr>
        <w:t xml:space="preserve"> budowlanych</w:t>
      </w:r>
      <w:r w:rsidR="00A02079" w:rsidRPr="00740E3B">
        <w:rPr>
          <w:rFonts w:ascii="Times New Roman" w:hAnsi="Times New Roman" w:cs="Times New Roman"/>
          <w:color w:val="auto"/>
          <w:sz w:val="24"/>
          <w:szCs w:val="24"/>
        </w:rPr>
        <w:t xml:space="preserve"> wskazanych w wydanych decyzjach </w:t>
      </w:r>
      <w:r w:rsidR="00B06C22" w:rsidRPr="00740E3B">
        <w:rPr>
          <w:rFonts w:ascii="Times New Roman" w:hAnsi="Times New Roman" w:cs="Times New Roman"/>
          <w:color w:val="auto"/>
          <w:sz w:val="24"/>
          <w:szCs w:val="24"/>
        </w:rPr>
        <w:t>wraz z</w:t>
      </w:r>
      <w:r w:rsidR="00A02079" w:rsidRPr="00740E3B">
        <w:rPr>
          <w:rFonts w:ascii="Times New Roman" w:hAnsi="Times New Roman" w:cs="Times New Roman"/>
          <w:color w:val="auto"/>
          <w:sz w:val="24"/>
          <w:szCs w:val="24"/>
        </w:rPr>
        <w:t xml:space="preserve"> opracowanie</w:t>
      </w:r>
      <w:r w:rsidR="00B06C22" w:rsidRPr="00740E3B">
        <w:rPr>
          <w:rFonts w:ascii="Times New Roman" w:hAnsi="Times New Roman" w:cs="Times New Roman"/>
          <w:color w:val="auto"/>
          <w:sz w:val="24"/>
          <w:szCs w:val="24"/>
        </w:rPr>
        <w:t>m</w:t>
      </w:r>
      <w:r w:rsidR="00A02079" w:rsidRPr="00740E3B">
        <w:rPr>
          <w:rFonts w:ascii="Times New Roman" w:hAnsi="Times New Roman" w:cs="Times New Roman"/>
          <w:color w:val="auto"/>
          <w:sz w:val="24"/>
          <w:szCs w:val="24"/>
        </w:rPr>
        <w:t xml:space="preserve"> wyników tych prac</w:t>
      </w:r>
      <w:r w:rsidR="00B06C22" w:rsidRPr="00740E3B">
        <w:rPr>
          <w:rFonts w:ascii="Times New Roman" w:hAnsi="Times New Roman" w:cs="Times New Roman"/>
          <w:color w:val="auto"/>
          <w:sz w:val="24"/>
          <w:szCs w:val="24"/>
        </w:rPr>
        <w:t>,</w:t>
      </w:r>
      <w:r w:rsidR="00A02079" w:rsidRPr="00740E3B">
        <w:rPr>
          <w:rFonts w:ascii="Times New Roman" w:hAnsi="Times New Roman" w:cs="Times New Roman"/>
          <w:color w:val="auto"/>
          <w:sz w:val="24"/>
          <w:szCs w:val="24"/>
        </w:rPr>
        <w:t xml:space="preserve"> oraz</w:t>
      </w:r>
      <w:r w:rsidRPr="00740E3B">
        <w:rPr>
          <w:rFonts w:ascii="Times New Roman" w:hAnsi="Times New Roman" w:cs="Times New Roman"/>
          <w:color w:val="auto"/>
          <w:sz w:val="24"/>
          <w:szCs w:val="24"/>
        </w:rPr>
        <w:t xml:space="preserve"> rozliczanie </w:t>
      </w:r>
      <w:r w:rsidR="00DF5E4B"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wynikające z umowy o dofinansowanie projektu </w:t>
      </w:r>
      <w:r w:rsidR="00A27759" w:rsidRPr="00740E3B">
        <w:rPr>
          <w:rFonts w:ascii="Times New Roman" w:hAnsi="Times New Roman" w:cs="Times New Roman"/>
          <w:color w:val="auto"/>
          <w:sz w:val="24"/>
          <w:szCs w:val="24"/>
        </w:rPr>
        <w:t>„Renowacja zabytkowego kościoła Franciszkanów p.w. św. Andrzeja w Barczewie” Nr RPWM.06.01.01-28-0033/17-00 zawartej przez zamawiającego z Województw</w:t>
      </w:r>
      <w:r w:rsidR="00DC24AB">
        <w:rPr>
          <w:rFonts w:ascii="Times New Roman" w:hAnsi="Times New Roman" w:cs="Times New Roman"/>
          <w:color w:val="auto"/>
          <w:sz w:val="24"/>
          <w:szCs w:val="24"/>
        </w:rPr>
        <w:t>em</w:t>
      </w:r>
      <w:r w:rsidR="00A27759" w:rsidRPr="00740E3B">
        <w:rPr>
          <w:rFonts w:ascii="Times New Roman" w:hAnsi="Times New Roman" w:cs="Times New Roman"/>
          <w:color w:val="auto"/>
          <w:sz w:val="24"/>
          <w:szCs w:val="24"/>
        </w:rPr>
        <w:t xml:space="preserve"> Warmińsko-Mazurski</w:t>
      </w:r>
      <w:r w:rsidR="00DC24AB">
        <w:rPr>
          <w:rFonts w:ascii="Times New Roman" w:hAnsi="Times New Roman" w:cs="Times New Roman"/>
          <w:color w:val="auto"/>
          <w:sz w:val="24"/>
          <w:szCs w:val="24"/>
        </w:rPr>
        <w:t>m</w:t>
      </w:r>
      <w:r w:rsidRPr="00740E3B">
        <w:rPr>
          <w:rFonts w:ascii="Times New Roman" w:hAnsi="Times New Roman" w:cs="Times New Roman"/>
          <w:color w:val="auto"/>
          <w:sz w:val="24"/>
          <w:szCs w:val="24"/>
        </w:rPr>
        <w:t>.</w:t>
      </w:r>
    </w:p>
    <w:p w14:paraId="68629346" w14:textId="5CCB4D35" w:rsidR="001F178E" w:rsidRPr="00740E3B" w:rsidRDefault="006C1C82"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lang w:eastAsia="pl-PL"/>
        </w:rPr>
        <w:t>Przedmiot zamówienia obejmuje swoim zakresem:</w:t>
      </w:r>
    </w:p>
    <w:p w14:paraId="553A653E" w14:textId="14399BCF"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bookmarkStart w:id="2" w:name="_Hlk525148211"/>
      <w:r w:rsidRPr="00740E3B">
        <w:rPr>
          <w:rFonts w:ascii="Times New Roman" w:hAnsi="Times New Roman" w:cs="Times New Roman"/>
          <w:color w:val="auto"/>
          <w:sz w:val="24"/>
          <w:szCs w:val="24"/>
        </w:rPr>
        <w:t xml:space="preserve">reprezentowanie interesu zamawiającego na budowie przez sprawowanie kontroli zgodności jej realizacji z dokumentacją projektową, programem prac konserwatorskich, pozwoleniami i decyzjami na realizację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przepisami, zasadami wiedzy technicznej oraz standard</w:t>
      </w:r>
      <w:r w:rsidR="00E632D7" w:rsidRPr="00740E3B">
        <w:rPr>
          <w:rFonts w:ascii="Times New Roman" w:hAnsi="Times New Roman" w:cs="Times New Roman"/>
          <w:color w:val="auto"/>
          <w:sz w:val="24"/>
          <w:szCs w:val="24"/>
        </w:rPr>
        <w:t>ami</w:t>
      </w:r>
      <w:r w:rsidRPr="00740E3B">
        <w:rPr>
          <w:rFonts w:ascii="Times New Roman" w:hAnsi="Times New Roman" w:cs="Times New Roman"/>
          <w:color w:val="auto"/>
          <w:sz w:val="24"/>
          <w:szCs w:val="24"/>
        </w:rPr>
        <w:t xml:space="preserve"> w zakresie pracy i stosowanych materiałów</w:t>
      </w:r>
      <w:r w:rsidR="00A27759" w:rsidRPr="00740E3B">
        <w:rPr>
          <w:rFonts w:ascii="Times New Roman" w:hAnsi="Times New Roman" w:cs="Times New Roman"/>
          <w:color w:val="auto"/>
          <w:sz w:val="24"/>
          <w:szCs w:val="24"/>
        </w:rPr>
        <w:t xml:space="preserve">, </w:t>
      </w:r>
      <w:bookmarkStart w:id="3" w:name="_Hlk525842294"/>
      <w:r w:rsidR="00A27759" w:rsidRPr="00740E3B">
        <w:rPr>
          <w:rFonts w:ascii="Times New Roman" w:hAnsi="Times New Roman" w:cs="Times New Roman"/>
          <w:color w:val="auto"/>
          <w:sz w:val="24"/>
          <w:szCs w:val="24"/>
        </w:rPr>
        <w:t xml:space="preserve">a także sprawowanie kontroli zgodności jej realizacji z umową o dofinansowanie projektu </w:t>
      </w:r>
      <w:bookmarkEnd w:id="3"/>
      <w:r w:rsidR="00A27759" w:rsidRPr="00740E3B">
        <w:rPr>
          <w:rFonts w:ascii="Times New Roman" w:hAnsi="Times New Roman" w:cs="Times New Roman"/>
          <w:color w:val="auto"/>
          <w:sz w:val="24"/>
          <w:szCs w:val="24"/>
        </w:rPr>
        <w:t xml:space="preserve">„Renowacja zabytkowego kościoła Franciszkanów p.w. św. Andrzeja w Barczewie” </w:t>
      </w:r>
      <w:r w:rsidR="00A27759" w:rsidRPr="00740E3B">
        <w:rPr>
          <w:rFonts w:ascii="Times New Roman" w:hAnsi="Times New Roman" w:cs="Times New Roman"/>
          <w:color w:val="auto"/>
          <w:sz w:val="24"/>
          <w:szCs w:val="24"/>
        </w:rPr>
        <w:br/>
        <w:t>Nr RPWM.06.01.01-28-0033/17-00”,</w:t>
      </w:r>
    </w:p>
    <w:p w14:paraId="5BEBF8FA" w14:textId="453FCAEA" w:rsidR="002F0B3B" w:rsidRPr="00740E3B" w:rsidRDefault="002753C7"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bookmarkStart w:id="4" w:name="_Hlk10637298"/>
      <w:r>
        <w:rPr>
          <w:rFonts w:ascii="Times New Roman" w:hAnsi="Times New Roman" w:cs="Times New Roman"/>
          <w:color w:val="auto"/>
          <w:sz w:val="24"/>
          <w:szCs w:val="24"/>
        </w:rPr>
        <w:t>dokonania inwentaryzacji robót budowlanych i prac konserwatorskich</w:t>
      </w:r>
      <w:r w:rsidRPr="00450660">
        <w:rPr>
          <w:rFonts w:ascii="Times New Roman" w:hAnsi="Times New Roman" w:cs="Times New Roman"/>
          <w:color w:val="auto"/>
          <w:sz w:val="24"/>
          <w:szCs w:val="24"/>
        </w:rPr>
        <w:t xml:space="preserve"> w ramach Kontraktu </w:t>
      </w:r>
      <w:r>
        <w:rPr>
          <w:rFonts w:ascii="Times New Roman" w:hAnsi="Times New Roman" w:cs="Times New Roman"/>
          <w:color w:val="auto"/>
          <w:sz w:val="24"/>
          <w:szCs w:val="24"/>
        </w:rPr>
        <w:t>wykonanych do dnia podpisania umowy z wykonawcą wybranym w przedmiotowym postępowaniu</w:t>
      </w:r>
      <w:bookmarkEnd w:id="4"/>
      <w:r w:rsidR="002F0B3B" w:rsidRPr="00740E3B">
        <w:rPr>
          <w:rFonts w:ascii="Times New Roman" w:hAnsi="Times New Roman" w:cs="Times New Roman"/>
          <w:color w:val="auto"/>
          <w:sz w:val="24"/>
          <w:szCs w:val="24"/>
        </w:rPr>
        <w:t>,</w:t>
      </w:r>
    </w:p>
    <w:p w14:paraId="3C4AD5E3" w14:textId="16034D78"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kontrol</w:t>
      </w:r>
      <w:r w:rsidR="00E632D7"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kwalifikacji i uprawnień do prowadzenia poszczególnych rodzajów prac przez personel wykonawcy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w:t>
      </w:r>
    </w:p>
    <w:p w14:paraId="1DFC418E" w14:textId="765743A5"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sprawdzanie jakości wykonywanych </w:t>
      </w:r>
      <w:r w:rsidR="00CF190E" w:rsidRPr="00740E3B">
        <w:rPr>
          <w:rFonts w:ascii="Times New Roman" w:hAnsi="Times New Roman" w:cs="Times New Roman"/>
          <w:color w:val="auto"/>
          <w:sz w:val="24"/>
          <w:szCs w:val="24"/>
        </w:rPr>
        <w:t xml:space="preserve">prac konserwatorskich i </w:t>
      </w:r>
      <w:r w:rsidRPr="00740E3B">
        <w:rPr>
          <w:rFonts w:ascii="Times New Roman" w:hAnsi="Times New Roman" w:cs="Times New Roman"/>
          <w:color w:val="auto"/>
          <w:sz w:val="24"/>
          <w:szCs w:val="24"/>
        </w:rPr>
        <w:t>robót budowlanych oraz monitorowanie przestrzegania na budowie przepisów bhp,</w:t>
      </w:r>
    </w:p>
    <w:p w14:paraId="40A9C8EB" w14:textId="6F0F1E21" w:rsidR="002F0B3B" w:rsidRPr="00740E3B" w:rsidRDefault="002F0B3B"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udział w naradach technicznych i koordynacyjnych na budowie,</w:t>
      </w:r>
    </w:p>
    <w:p w14:paraId="37471F6C" w14:textId="4C0A8B6A" w:rsidR="002F0B3B" w:rsidRPr="00740E3B" w:rsidRDefault="002F0B3B"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szacowanie i weryfikacja ewentualnych robót i prac konserwatorskich dodatkowych, zamiennych lub uzupełniających proponowanych przez wykonawcę Kontraktu, w zakresie rzeczowym i finansowym</w:t>
      </w:r>
      <w:r w:rsidR="00A27759" w:rsidRPr="00740E3B">
        <w:rPr>
          <w:rFonts w:ascii="Times New Roman" w:hAnsi="Times New Roman" w:cs="Times New Roman"/>
          <w:color w:val="auto"/>
          <w:sz w:val="24"/>
          <w:szCs w:val="24"/>
        </w:rPr>
        <w:t xml:space="preserve"> bez możliwości zaciągnięcia jakichkolwiek zobowiązań finansowych na rzecz zamawiającego</w:t>
      </w:r>
      <w:r w:rsidRPr="00740E3B">
        <w:rPr>
          <w:rFonts w:ascii="Times New Roman" w:hAnsi="Times New Roman" w:cs="Times New Roman"/>
          <w:color w:val="auto"/>
          <w:sz w:val="24"/>
          <w:szCs w:val="24"/>
        </w:rPr>
        <w:t>,</w:t>
      </w:r>
    </w:p>
    <w:p w14:paraId="0A1F6FE1" w14:textId="5669824E" w:rsidR="003268F1" w:rsidRPr="00740E3B" w:rsidRDefault="003268F1"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sprawdzanie faktur wystawianych przez wykonawcę Kontraktu pod względem merytorycznym, rachunkowym i rzeczowym, z uwzględnieniem ustaleń zawartych w umowie z wykonawcą Kontraktu, w tym dotyczących postanowień związanych z regulowaniem przez wykonawcę Kontraktu należności na rzecz podwykonawców</w:t>
      </w:r>
      <w:r w:rsidR="00DC24AB">
        <w:rPr>
          <w:rFonts w:ascii="Times New Roman" w:hAnsi="Times New Roman" w:cs="Times New Roman"/>
          <w:color w:val="auto"/>
          <w:sz w:val="24"/>
          <w:szCs w:val="24"/>
        </w:rPr>
        <w:t xml:space="preserve"> oraz</w:t>
      </w:r>
      <w:r w:rsidR="00DC24AB">
        <w:rPr>
          <w:rFonts w:ascii="Times New Roman" w:hAnsi="Times New Roman" w:cs="Times New Roman"/>
          <w:color w:val="auto"/>
          <w:sz w:val="24"/>
          <w:szCs w:val="24"/>
        </w:rPr>
        <w:t xml:space="preserve"> procedurą akceptowania podwykonawcó</w:t>
      </w:r>
      <w:r w:rsidR="00DC24AB">
        <w:rPr>
          <w:rFonts w:ascii="Times New Roman" w:hAnsi="Times New Roman" w:cs="Times New Roman"/>
          <w:color w:val="auto"/>
          <w:sz w:val="24"/>
          <w:szCs w:val="24"/>
        </w:rPr>
        <w:t>w,</w:t>
      </w:r>
      <w:r w:rsidR="00A27759" w:rsidRPr="00740E3B">
        <w:rPr>
          <w:rFonts w:ascii="Times New Roman" w:hAnsi="Times New Roman" w:cs="Times New Roman"/>
          <w:color w:val="auto"/>
          <w:sz w:val="24"/>
          <w:szCs w:val="24"/>
        </w:rPr>
        <w:t xml:space="preserve"> oraz w zgodzie z umową o dofinansowanie projektu „Renowacja zabytkowego kościoła Franciszkanów p.w. św. Andrzeja w Barczewie” Nr RPWM.06.01.01-28-0033/17-00</w:t>
      </w:r>
      <w:r w:rsidRPr="00740E3B">
        <w:rPr>
          <w:rFonts w:ascii="Times New Roman" w:hAnsi="Times New Roman" w:cs="Times New Roman"/>
          <w:color w:val="auto"/>
          <w:sz w:val="24"/>
          <w:szCs w:val="24"/>
        </w:rPr>
        <w:t>,</w:t>
      </w:r>
    </w:p>
    <w:p w14:paraId="0543A34A" w14:textId="34C15724" w:rsidR="00EC562E" w:rsidRPr="00740E3B" w:rsidRDefault="00EC562E"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przebywanie na placu budowy z częstotliwością dostosowaną do postępu prac konserwatorskich i robót budowlanych</w:t>
      </w:r>
      <w:r w:rsidR="009A02B0" w:rsidRPr="00740E3B">
        <w:rPr>
          <w:rFonts w:ascii="Times New Roman" w:hAnsi="Times New Roman" w:cs="Times New Roman"/>
          <w:color w:val="auto"/>
          <w:sz w:val="24"/>
          <w:szCs w:val="24"/>
        </w:rPr>
        <w:t xml:space="preserve"> </w:t>
      </w:r>
      <w:bookmarkStart w:id="5" w:name="_Hlk525842637"/>
      <w:r w:rsidR="009A02B0" w:rsidRPr="00740E3B">
        <w:rPr>
          <w:rFonts w:ascii="Times New Roman" w:hAnsi="Times New Roman" w:cs="Times New Roman"/>
          <w:color w:val="auto"/>
          <w:sz w:val="24"/>
          <w:szCs w:val="24"/>
        </w:rPr>
        <w:t>oraz każdorazowo na żądanie zamawiającego</w:t>
      </w:r>
      <w:bookmarkEnd w:id="5"/>
      <w:r w:rsidRPr="00740E3B">
        <w:rPr>
          <w:rFonts w:ascii="Times New Roman" w:hAnsi="Times New Roman" w:cs="Times New Roman"/>
          <w:color w:val="auto"/>
          <w:sz w:val="24"/>
          <w:szCs w:val="24"/>
        </w:rPr>
        <w:t>, monitorowanie realizacji Kontraktu pod względem zgodności z harmonogramem rzeczowo-finansowym, sprawdzanie kalkulacji, dostosowanie godzin pracy do wykonawcy Kontraktu,</w:t>
      </w:r>
    </w:p>
    <w:p w14:paraId="49113FD6" w14:textId="78B4897F"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sprawdzanie prawidłowości </w:t>
      </w:r>
      <w:r w:rsidR="00CF190E" w:rsidRPr="00740E3B">
        <w:rPr>
          <w:rFonts w:ascii="Times New Roman" w:hAnsi="Times New Roman" w:cs="Times New Roman"/>
          <w:color w:val="auto"/>
          <w:sz w:val="24"/>
          <w:szCs w:val="24"/>
        </w:rPr>
        <w:t xml:space="preserve">działania wykonawcy </w:t>
      </w:r>
      <w:r w:rsidR="005E0CF5" w:rsidRPr="00740E3B">
        <w:rPr>
          <w:rFonts w:ascii="Times New Roman" w:hAnsi="Times New Roman" w:cs="Times New Roman"/>
          <w:color w:val="auto"/>
          <w:sz w:val="24"/>
          <w:szCs w:val="24"/>
        </w:rPr>
        <w:t>Kontraktu</w:t>
      </w:r>
      <w:r w:rsidR="00CF190E" w:rsidRPr="00740E3B">
        <w:rPr>
          <w:rFonts w:ascii="Times New Roman" w:hAnsi="Times New Roman" w:cs="Times New Roman"/>
          <w:color w:val="auto"/>
          <w:sz w:val="24"/>
          <w:szCs w:val="24"/>
        </w:rPr>
        <w:t xml:space="preserve"> </w:t>
      </w:r>
      <w:r w:rsidRPr="00740E3B">
        <w:rPr>
          <w:rFonts w:ascii="Times New Roman" w:hAnsi="Times New Roman" w:cs="Times New Roman"/>
          <w:color w:val="auto"/>
          <w:sz w:val="24"/>
          <w:szCs w:val="24"/>
        </w:rPr>
        <w:t>w okresie wykonywania prac archeologicznych,</w:t>
      </w:r>
    </w:p>
    <w:p w14:paraId="35CACE48" w14:textId="70508BD5"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kontrol</w:t>
      </w:r>
      <w:r w:rsidR="00CF190E"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prawidłowości prowadzenia dziennika budowy i dokonywanie w nim wpisów stwierdzających wszystkie okoliczności mające znaczenie dla </w:t>
      </w:r>
      <w:r w:rsidR="005E0CF5" w:rsidRPr="00740E3B">
        <w:rPr>
          <w:rFonts w:ascii="Times New Roman" w:hAnsi="Times New Roman" w:cs="Times New Roman"/>
          <w:color w:val="auto"/>
          <w:sz w:val="24"/>
          <w:szCs w:val="24"/>
        </w:rPr>
        <w:t>realizacji Kontraktu</w:t>
      </w:r>
      <w:r w:rsidRPr="00740E3B">
        <w:rPr>
          <w:rFonts w:ascii="Times New Roman" w:hAnsi="Times New Roman" w:cs="Times New Roman"/>
          <w:color w:val="auto"/>
          <w:sz w:val="24"/>
          <w:szCs w:val="24"/>
        </w:rPr>
        <w:t>,</w:t>
      </w:r>
    </w:p>
    <w:p w14:paraId="40587C51" w14:textId="561E018A"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organizacj</w:t>
      </w:r>
      <w:r w:rsidR="00CF190E"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i prowadzenie narad technicznych, komisji konserwatorskich i innych spotkań niezbędnych przy realizacji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w:t>
      </w:r>
    </w:p>
    <w:p w14:paraId="1DA6194D" w14:textId="1379D30D"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lastRenderedPageBreak/>
        <w:t xml:space="preserve">sprawdzanie i bieżący odbiór robót ulegających zakryciu lub zanikających, elementów podlegających odbiorom częściowym i elementów zakończonych wraz ze sprawdzaniem obmiaru odbieranych robót i prawidłowości wystawianych przez wykonawcę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 tym archeologicznych i konserwatorskich, faktur wraz z załącznikami niezbędnymi do rozliczenia </w:t>
      </w:r>
      <w:r w:rsidR="00CF190E" w:rsidRPr="00740E3B">
        <w:rPr>
          <w:rFonts w:ascii="Times New Roman" w:hAnsi="Times New Roman" w:cs="Times New Roman"/>
          <w:color w:val="auto"/>
          <w:sz w:val="24"/>
          <w:szCs w:val="24"/>
        </w:rPr>
        <w:t>p</w:t>
      </w:r>
      <w:r w:rsidRPr="00740E3B">
        <w:rPr>
          <w:rFonts w:ascii="Times New Roman" w:hAnsi="Times New Roman" w:cs="Times New Roman"/>
          <w:color w:val="auto"/>
          <w:sz w:val="24"/>
          <w:szCs w:val="24"/>
        </w:rPr>
        <w:t>rojektu,</w:t>
      </w:r>
    </w:p>
    <w:p w14:paraId="08256BB4" w14:textId="5514C7CE"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uczestniczenie w próbach i odbiorach technicznych, których obowiązek przeprowadzenia wynika z przepisów szczególnych,</w:t>
      </w:r>
    </w:p>
    <w:p w14:paraId="1941FF8E" w14:textId="506005CC" w:rsidR="00BB1CAD" w:rsidRPr="00740E3B" w:rsidRDefault="00BB1CAD"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określanie sposobu zabezpieczenia stanowisk archeologicznych odkrytych na placu budowy po uzgodnieniu z właściwymi organami,</w:t>
      </w:r>
    </w:p>
    <w:p w14:paraId="44159F6C" w14:textId="6E3CBAA2" w:rsidR="00BB1CAD" w:rsidRPr="00740E3B" w:rsidRDefault="00BB1CA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informowanie zamawiającego o koniecznych działaniach i uzgodnieniach oraz o wszelkich znaleziskach i stanowiskach archeologicznych na placu budowy,</w:t>
      </w:r>
    </w:p>
    <w:p w14:paraId="49D0A187" w14:textId="6B243E67" w:rsidR="00BB1CAD" w:rsidRPr="00740E3B" w:rsidRDefault="00BB1CA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monitorowanie postępu prac podczas wykonywania archeologicznych ratowniczych badań wykopaliskowych wykonywanych na zlecenie zamawiającego,</w:t>
      </w:r>
    </w:p>
    <w:p w14:paraId="1EA18BDE" w14:textId="45A87725"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egzekwowanie usuwania wad, nieprawidłowości lub zagrożeń, ew</w:t>
      </w:r>
      <w:r w:rsidR="00CF190E" w:rsidRPr="00740E3B">
        <w:rPr>
          <w:rFonts w:ascii="Times New Roman" w:hAnsi="Times New Roman" w:cs="Times New Roman"/>
          <w:color w:val="auto"/>
          <w:sz w:val="24"/>
          <w:szCs w:val="24"/>
        </w:rPr>
        <w:t>entualne</w:t>
      </w:r>
      <w:r w:rsidRPr="00740E3B">
        <w:rPr>
          <w:rFonts w:ascii="Times New Roman" w:hAnsi="Times New Roman" w:cs="Times New Roman"/>
          <w:color w:val="auto"/>
          <w:sz w:val="24"/>
          <w:szCs w:val="24"/>
        </w:rPr>
        <w:t xml:space="preserve"> wstrzymanie dalszych robót budowlanych w przypadku, gdyby ich kontynuacja mogła wywołać zagrożenia lub spowodowała niedopuszczalną niezgodność z dokumentacją projektową,</w:t>
      </w:r>
      <w:r w:rsidR="00CF190E" w:rsidRPr="00740E3B">
        <w:rPr>
          <w:rFonts w:ascii="Times New Roman" w:hAnsi="Times New Roman" w:cs="Times New Roman"/>
          <w:color w:val="auto"/>
          <w:sz w:val="24"/>
          <w:szCs w:val="24"/>
        </w:rPr>
        <w:t xml:space="preserve"> programem prac konserwatorskich,</w:t>
      </w:r>
      <w:r w:rsidRPr="00740E3B">
        <w:rPr>
          <w:rFonts w:ascii="Times New Roman" w:hAnsi="Times New Roman" w:cs="Times New Roman"/>
          <w:color w:val="auto"/>
          <w:sz w:val="24"/>
          <w:szCs w:val="24"/>
        </w:rPr>
        <w:t xml:space="preserve"> pozwoleniem na budowę lub pozwoleniem na prowadzenie prac i robót</w:t>
      </w:r>
      <w:r w:rsidR="00CF190E" w:rsidRPr="00740E3B">
        <w:rPr>
          <w:rFonts w:ascii="Times New Roman" w:hAnsi="Times New Roman" w:cs="Times New Roman"/>
          <w:color w:val="auto"/>
          <w:sz w:val="24"/>
          <w:szCs w:val="24"/>
        </w:rPr>
        <w:t>,</w:t>
      </w:r>
    </w:p>
    <w:p w14:paraId="367F9552" w14:textId="47A4BB70"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egzekwowanie dokumentów/dowodów dopuszczenia do stosowania używanych na budowie materiałów i wyrobów budowlanych, w tym w zakresie specjalistycznych prac konserwatorskich,</w:t>
      </w:r>
    </w:p>
    <w:p w14:paraId="5790442D" w14:textId="6E3BF418"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bookmarkStart w:id="6" w:name="_Hlk525842677"/>
      <w:r w:rsidRPr="00740E3B">
        <w:rPr>
          <w:rFonts w:ascii="Times New Roman" w:hAnsi="Times New Roman" w:cs="Times New Roman"/>
          <w:color w:val="auto"/>
          <w:sz w:val="24"/>
          <w:szCs w:val="24"/>
        </w:rPr>
        <w:t xml:space="preserve">sprawdzenie i przyjęcie od wykonawcy </w:t>
      </w:r>
      <w:r w:rsidR="005E0CF5" w:rsidRPr="00740E3B">
        <w:rPr>
          <w:rFonts w:ascii="Times New Roman" w:hAnsi="Times New Roman" w:cs="Times New Roman"/>
          <w:color w:val="auto"/>
          <w:sz w:val="24"/>
          <w:szCs w:val="24"/>
        </w:rPr>
        <w:t xml:space="preserve">Kontraktu </w:t>
      </w:r>
      <w:r w:rsidRPr="00740E3B">
        <w:rPr>
          <w:rFonts w:ascii="Times New Roman" w:hAnsi="Times New Roman" w:cs="Times New Roman"/>
          <w:color w:val="auto"/>
          <w:sz w:val="24"/>
          <w:szCs w:val="24"/>
        </w:rPr>
        <w:t xml:space="preserve">prac budowlanych, konserwatorskich i archeologicznych, a następnie przekazanie </w:t>
      </w:r>
      <w:r w:rsidR="00CF190E" w:rsidRPr="00740E3B">
        <w:rPr>
          <w:rFonts w:ascii="Times New Roman" w:hAnsi="Times New Roman" w:cs="Times New Roman"/>
          <w:color w:val="auto"/>
          <w:sz w:val="24"/>
          <w:szCs w:val="24"/>
        </w:rPr>
        <w:t>z</w:t>
      </w:r>
      <w:r w:rsidRPr="00740E3B">
        <w:rPr>
          <w:rFonts w:ascii="Times New Roman" w:hAnsi="Times New Roman" w:cs="Times New Roman"/>
          <w:color w:val="auto"/>
          <w:sz w:val="24"/>
          <w:szCs w:val="24"/>
        </w:rPr>
        <w:t>amawiającemu zatwierdzonej dokumentacji powykonawczej,</w:t>
      </w:r>
      <w:r w:rsidR="0028641F" w:rsidRPr="00740E3B">
        <w:rPr>
          <w:rFonts w:ascii="Times New Roman" w:hAnsi="Times New Roman" w:cs="Times New Roman"/>
          <w:color w:val="auto"/>
          <w:sz w:val="24"/>
          <w:szCs w:val="24"/>
        </w:rPr>
        <w:t xml:space="preserve"> oraz zawiadomienie właściwych instytucji o zakończeniu </w:t>
      </w:r>
      <w:r w:rsidR="000C7E38" w:rsidRPr="00740E3B">
        <w:rPr>
          <w:rFonts w:ascii="Times New Roman" w:hAnsi="Times New Roman" w:cs="Times New Roman"/>
          <w:color w:val="auto"/>
          <w:sz w:val="24"/>
          <w:szCs w:val="24"/>
        </w:rPr>
        <w:t xml:space="preserve">prac konserwatorskich i </w:t>
      </w:r>
      <w:r w:rsidR="0028641F" w:rsidRPr="00740E3B">
        <w:rPr>
          <w:rFonts w:ascii="Times New Roman" w:hAnsi="Times New Roman" w:cs="Times New Roman"/>
          <w:color w:val="auto"/>
          <w:sz w:val="24"/>
          <w:szCs w:val="24"/>
        </w:rPr>
        <w:t>robót budowlanych, jak też pozyskanie niezbędnych decyzji, w tym decyzji pozwolenia na użytkowanie</w:t>
      </w:r>
      <w:bookmarkEnd w:id="6"/>
      <w:r w:rsidR="0028641F" w:rsidRPr="00740E3B">
        <w:rPr>
          <w:rFonts w:ascii="Times New Roman" w:hAnsi="Times New Roman" w:cs="Times New Roman"/>
          <w:color w:val="auto"/>
          <w:sz w:val="24"/>
          <w:szCs w:val="24"/>
        </w:rPr>
        <w:t>,</w:t>
      </w:r>
    </w:p>
    <w:p w14:paraId="549466EF" w14:textId="34828008"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współprac</w:t>
      </w:r>
      <w:r w:rsidR="00EE157F"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ze służbami konserwatorskimi w zakresie wykonywania powierzonych obowiązków,</w:t>
      </w:r>
    </w:p>
    <w:p w14:paraId="5752F884" w14:textId="2FFC7922" w:rsidR="00B06C22" w:rsidRPr="00740E3B" w:rsidRDefault="00B06C22" w:rsidP="00B06C22">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bookmarkStart w:id="7" w:name="_Hlk525842738"/>
      <w:r w:rsidRPr="00740E3B">
        <w:rPr>
          <w:rFonts w:ascii="Times New Roman" w:hAnsi="Times New Roman" w:cs="Times New Roman"/>
          <w:color w:val="auto"/>
          <w:sz w:val="24"/>
          <w:szCs w:val="24"/>
        </w:rPr>
        <w:t>współpracę z wyznaczonym przez zamawiającego przedstawicielem na budowie, tj. koordynatorem robót</w:t>
      </w:r>
      <w:bookmarkEnd w:id="7"/>
      <w:r w:rsidRPr="00740E3B">
        <w:rPr>
          <w:rFonts w:ascii="Times New Roman" w:hAnsi="Times New Roman" w:cs="Times New Roman"/>
          <w:color w:val="auto"/>
          <w:sz w:val="24"/>
          <w:szCs w:val="24"/>
        </w:rPr>
        <w:t>,</w:t>
      </w:r>
    </w:p>
    <w:p w14:paraId="5C3DD0F0" w14:textId="67731764"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obsług</w:t>
      </w:r>
      <w:r w:rsidR="00EE157F"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okresu gwarancyjnego, tj</w:t>
      </w:r>
      <w:r w:rsidR="00CF190E" w:rsidRPr="00740E3B">
        <w:rPr>
          <w:rFonts w:ascii="Times New Roman" w:hAnsi="Times New Roman" w:cs="Times New Roman"/>
          <w:color w:val="auto"/>
          <w:sz w:val="24"/>
          <w:szCs w:val="24"/>
        </w:rPr>
        <w:t>.</w:t>
      </w:r>
      <w:r w:rsidRPr="00740E3B">
        <w:rPr>
          <w:rFonts w:ascii="Times New Roman" w:hAnsi="Times New Roman" w:cs="Times New Roman"/>
          <w:color w:val="auto"/>
          <w:sz w:val="24"/>
          <w:szCs w:val="24"/>
        </w:rPr>
        <w:t>:</w:t>
      </w:r>
    </w:p>
    <w:p w14:paraId="4A857987" w14:textId="5C4F2450" w:rsidR="006C1C82" w:rsidRPr="00740E3B" w:rsidRDefault="006C1C82" w:rsidP="00BD4BA6">
      <w:pPr>
        <w:pStyle w:val="Tekstpodstawowy3"/>
        <w:numPr>
          <w:ilvl w:val="0"/>
          <w:numId w:val="33"/>
        </w:numPr>
        <w:spacing w:after="0" w:line="240" w:lineRule="atLeast"/>
        <w:ind w:left="568"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nadzór nad usuwaniem usterek stwierdzonych w trakcie końcowych odbiorów </w:t>
      </w:r>
      <w:r w:rsidR="00087660" w:rsidRPr="00740E3B">
        <w:rPr>
          <w:rFonts w:ascii="Times New Roman" w:hAnsi="Times New Roman" w:cs="Times New Roman"/>
          <w:color w:val="auto"/>
          <w:sz w:val="24"/>
          <w:szCs w:val="24"/>
        </w:rPr>
        <w:t>prac konserwatorskich/</w:t>
      </w:r>
      <w:r w:rsidRPr="00740E3B">
        <w:rPr>
          <w:rFonts w:ascii="Times New Roman" w:hAnsi="Times New Roman" w:cs="Times New Roman"/>
          <w:color w:val="auto"/>
          <w:sz w:val="24"/>
          <w:szCs w:val="24"/>
        </w:rPr>
        <w:t>robót i w trakcie okresów gwarancyjnych oraz protokolarne potwierdzenie ich usunięcia,</w:t>
      </w:r>
    </w:p>
    <w:p w14:paraId="7D9410EC" w14:textId="1D87804A" w:rsidR="006C1C82" w:rsidRPr="00740E3B" w:rsidRDefault="006C1C82" w:rsidP="00BD4BA6">
      <w:pPr>
        <w:pStyle w:val="Tekstpodstawowy3"/>
        <w:numPr>
          <w:ilvl w:val="0"/>
          <w:numId w:val="33"/>
        </w:numPr>
        <w:spacing w:after="0" w:line="240" w:lineRule="atLeast"/>
        <w:ind w:left="568"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przeprowadzenie przeglądów gwarancyjnych z udziałem zamawiającego,</w:t>
      </w:r>
    </w:p>
    <w:p w14:paraId="345A289E" w14:textId="341C65D2"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zachowanie w tajemnicy wszelkich </w:t>
      </w:r>
      <w:r w:rsidR="00CF190E" w:rsidRPr="00740E3B">
        <w:rPr>
          <w:rFonts w:ascii="Times New Roman" w:hAnsi="Times New Roman" w:cs="Times New Roman"/>
          <w:color w:val="auto"/>
          <w:sz w:val="24"/>
          <w:szCs w:val="24"/>
        </w:rPr>
        <w:t>informacji</w:t>
      </w:r>
      <w:r w:rsidRPr="00740E3B">
        <w:rPr>
          <w:rFonts w:ascii="Times New Roman" w:hAnsi="Times New Roman" w:cs="Times New Roman"/>
          <w:color w:val="auto"/>
          <w:sz w:val="24"/>
          <w:szCs w:val="24"/>
        </w:rPr>
        <w:t xml:space="preserve"> w związku w wykonaniem </w:t>
      </w:r>
      <w:r w:rsidR="00CF190E" w:rsidRPr="00740E3B">
        <w:rPr>
          <w:rFonts w:ascii="Times New Roman" w:hAnsi="Times New Roman" w:cs="Times New Roman"/>
          <w:color w:val="auto"/>
          <w:sz w:val="24"/>
          <w:szCs w:val="24"/>
        </w:rPr>
        <w:t>przedmiotu</w:t>
      </w:r>
      <w:r w:rsidRPr="00740E3B">
        <w:rPr>
          <w:rFonts w:ascii="Times New Roman" w:hAnsi="Times New Roman" w:cs="Times New Roman"/>
          <w:color w:val="auto"/>
          <w:sz w:val="24"/>
          <w:szCs w:val="24"/>
        </w:rPr>
        <w:t xml:space="preserve"> </w:t>
      </w:r>
      <w:r w:rsidR="00CF190E" w:rsidRPr="00740E3B">
        <w:rPr>
          <w:rFonts w:ascii="Times New Roman" w:hAnsi="Times New Roman" w:cs="Times New Roman"/>
          <w:color w:val="auto"/>
          <w:sz w:val="24"/>
          <w:szCs w:val="24"/>
        </w:rPr>
        <w:t>zamówienia,</w:t>
      </w:r>
    </w:p>
    <w:p w14:paraId="3DB17D85" w14:textId="0B6CAD67"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wypełnianie obowiązków sprawozdawczych wynikających z procedur Unii Europejskiej i współpraca w tym zakresie z zamawiającym, w tym raportowanie i monitorowanie realizacji projektu obejmujące w szczególności sporządzanie sprawozdań okresowych, rocznych i końcowych z realizacji projektu,</w:t>
      </w:r>
    </w:p>
    <w:p w14:paraId="1C66A60E" w14:textId="3CCB26FB"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sporządzanie wniosków o płatność</w:t>
      </w:r>
      <w:r w:rsidR="00400D35" w:rsidRPr="00740E3B">
        <w:rPr>
          <w:rFonts w:ascii="Times New Roman" w:hAnsi="Times New Roman" w:cs="Times New Roman"/>
          <w:color w:val="auto"/>
          <w:sz w:val="24"/>
          <w:szCs w:val="24"/>
        </w:rPr>
        <w:t xml:space="preserve"> zgodnie </w:t>
      </w:r>
      <w:bookmarkStart w:id="8" w:name="_Hlk10637903"/>
      <w:r w:rsidR="00400D35" w:rsidRPr="00740E3B">
        <w:rPr>
          <w:rFonts w:ascii="Times New Roman" w:hAnsi="Times New Roman" w:cs="Times New Roman"/>
          <w:color w:val="auto"/>
          <w:sz w:val="24"/>
          <w:szCs w:val="24"/>
        </w:rPr>
        <w:t xml:space="preserve">z umową o dofinansowanie projektu „Renowacja zabytkowego kościoła Franciszkanów p.w. św. Andrzeja w Barczewie” </w:t>
      </w:r>
      <w:r w:rsidR="00400D35" w:rsidRPr="00740E3B">
        <w:rPr>
          <w:rFonts w:ascii="Times New Roman" w:hAnsi="Times New Roman" w:cs="Times New Roman"/>
          <w:color w:val="auto"/>
          <w:sz w:val="24"/>
          <w:szCs w:val="24"/>
        </w:rPr>
        <w:br/>
        <w:t>Nr RPWM.06.01.01-28-0033/17-00,</w:t>
      </w:r>
      <w:bookmarkEnd w:id="8"/>
    </w:p>
    <w:p w14:paraId="79F10BA4" w14:textId="0CEE2DB9"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wypełnianie obowiązków wynikających z procedur zawartych w obowiązujących wymaganiach i wytycznych dotyczących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współfinansowan</w:t>
      </w:r>
      <w:r w:rsidR="00087660" w:rsidRPr="00740E3B">
        <w:rPr>
          <w:rFonts w:ascii="Times New Roman" w:hAnsi="Times New Roman" w:cs="Times New Roman"/>
          <w:color w:val="auto"/>
          <w:sz w:val="24"/>
          <w:szCs w:val="24"/>
        </w:rPr>
        <w:t>ego</w:t>
      </w:r>
      <w:r w:rsidRPr="00740E3B">
        <w:rPr>
          <w:rFonts w:ascii="Times New Roman" w:hAnsi="Times New Roman" w:cs="Times New Roman"/>
          <w:color w:val="auto"/>
          <w:sz w:val="24"/>
          <w:szCs w:val="24"/>
        </w:rPr>
        <w:t xml:space="preserve"> ze środków Unii Europejskiej, w tym zawartych w Wytycznych w zakresie kwalifikowalności wydatków w ramach Europejskiego Funduszu Rozwoju Regionalnego, Europejskiego Funduszu Społecznego oraz Funduszu Spójności na lata 2014-2020,</w:t>
      </w:r>
    </w:p>
    <w:p w14:paraId="6B25671B" w14:textId="35478235"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lastRenderedPageBreak/>
        <w:t xml:space="preserve">udział w rozwiązywaniu wszelkiego rodzaju skarg i roszczeń osób trzecich wywołanych realizacją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w tym udzielania zamawiającemu wszelkich dostępnych informacji i wyjaśnień w terminie wskazanym przez zamawiającego,</w:t>
      </w:r>
    </w:p>
    <w:p w14:paraId="1E15500D" w14:textId="0C8DB365"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uczestniczenie w kontrolach przeprowadzanych przez Instytucję Pośredniczącą, Instytucję Zarządzającą i inne podmioty upoważnione do kontroli realizacji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m.in. w zakresie udzielania wyjaśnień, dokumentacji </w:t>
      </w:r>
      <w:r w:rsidR="00087660" w:rsidRPr="00740E3B">
        <w:rPr>
          <w:rFonts w:ascii="Times New Roman" w:hAnsi="Times New Roman" w:cs="Times New Roman"/>
          <w:color w:val="auto"/>
          <w:sz w:val="24"/>
          <w:szCs w:val="24"/>
        </w:rPr>
        <w:t>p</w:t>
      </w:r>
      <w:r w:rsidR="00EC21ED" w:rsidRPr="00740E3B">
        <w:rPr>
          <w:rFonts w:ascii="Times New Roman" w:hAnsi="Times New Roman" w:cs="Times New Roman"/>
          <w:color w:val="auto"/>
          <w:sz w:val="24"/>
          <w:szCs w:val="24"/>
        </w:rPr>
        <w:t>rojektu</w:t>
      </w:r>
      <w:r w:rsidRPr="00740E3B">
        <w:rPr>
          <w:rFonts w:ascii="Times New Roman" w:hAnsi="Times New Roman" w:cs="Times New Roman"/>
          <w:color w:val="auto"/>
          <w:sz w:val="24"/>
          <w:szCs w:val="24"/>
        </w:rPr>
        <w:t xml:space="preserve"> oraz organizacji dostępu do </w:t>
      </w:r>
      <w:r w:rsidR="00EC21ED" w:rsidRPr="00740E3B">
        <w:rPr>
          <w:rFonts w:ascii="Times New Roman" w:hAnsi="Times New Roman" w:cs="Times New Roman"/>
          <w:color w:val="auto"/>
          <w:sz w:val="24"/>
          <w:szCs w:val="24"/>
        </w:rPr>
        <w:t>p</w:t>
      </w:r>
      <w:r w:rsidRPr="00740E3B">
        <w:rPr>
          <w:rFonts w:ascii="Times New Roman" w:hAnsi="Times New Roman" w:cs="Times New Roman"/>
          <w:color w:val="auto"/>
          <w:sz w:val="24"/>
          <w:szCs w:val="24"/>
        </w:rPr>
        <w:t xml:space="preserve">lacu </w:t>
      </w:r>
      <w:r w:rsidR="00EC21ED" w:rsidRPr="00740E3B">
        <w:rPr>
          <w:rFonts w:ascii="Times New Roman" w:hAnsi="Times New Roman" w:cs="Times New Roman"/>
          <w:color w:val="auto"/>
          <w:sz w:val="24"/>
          <w:szCs w:val="24"/>
        </w:rPr>
        <w:t>b</w:t>
      </w:r>
      <w:r w:rsidRPr="00740E3B">
        <w:rPr>
          <w:rFonts w:ascii="Times New Roman" w:hAnsi="Times New Roman" w:cs="Times New Roman"/>
          <w:color w:val="auto"/>
          <w:sz w:val="24"/>
          <w:szCs w:val="24"/>
        </w:rPr>
        <w:t>udowy,</w:t>
      </w:r>
    </w:p>
    <w:p w14:paraId="04E4E879" w14:textId="6F79DB26"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pomiar i dokumentowanie wartości wskaźników produktu osiągniętych w wyniku realizacji </w:t>
      </w:r>
      <w:r w:rsidR="00087660" w:rsidRPr="00740E3B">
        <w:rPr>
          <w:rFonts w:ascii="Times New Roman" w:hAnsi="Times New Roman" w:cs="Times New Roman"/>
          <w:color w:val="auto"/>
          <w:sz w:val="24"/>
          <w:szCs w:val="24"/>
        </w:rPr>
        <w:t>Kontraktu</w:t>
      </w:r>
      <w:r w:rsidR="00A564A6" w:rsidRPr="00740E3B">
        <w:rPr>
          <w:rFonts w:ascii="Times New Roman" w:hAnsi="Times New Roman" w:cs="Times New Roman"/>
          <w:color w:val="auto"/>
          <w:sz w:val="24"/>
          <w:szCs w:val="24"/>
        </w:rPr>
        <w:t>,</w:t>
      </w:r>
      <w:r w:rsidRPr="00740E3B">
        <w:rPr>
          <w:rFonts w:ascii="Times New Roman" w:hAnsi="Times New Roman" w:cs="Times New Roman"/>
          <w:color w:val="auto"/>
          <w:sz w:val="24"/>
          <w:szCs w:val="24"/>
        </w:rPr>
        <w:t xml:space="preserve"> zgodnie z dokumentami dotyczącymi dofinansowania przekazanymi przez </w:t>
      </w:r>
      <w:r w:rsidR="00EC21ED" w:rsidRPr="00740E3B">
        <w:rPr>
          <w:rFonts w:ascii="Times New Roman" w:hAnsi="Times New Roman" w:cs="Times New Roman"/>
          <w:color w:val="auto"/>
          <w:sz w:val="24"/>
          <w:szCs w:val="24"/>
        </w:rPr>
        <w:t>z</w:t>
      </w:r>
      <w:r w:rsidRPr="00740E3B">
        <w:rPr>
          <w:rFonts w:ascii="Times New Roman" w:hAnsi="Times New Roman" w:cs="Times New Roman"/>
          <w:color w:val="auto"/>
          <w:sz w:val="24"/>
          <w:szCs w:val="24"/>
        </w:rPr>
        <w:t>amawiającego</w:t>
      </w:r>
      <w:r w:rsidR="00EC21ED" w:rsidRPr="00740E3B">
        <w:rPr>
          <w:rFonts w:ascii="Times New Roman" w:hAnsi="Times New Roman" w:cs="Times New Roman"/>
          <w:color w:val="auto"/>
          <w:sz w:val="24"/>
          <w:szCs w:val="24"/>
        </w:rPr>
        <w:t>,</w:t>
      </w:r>
    </w:p>
    <w:p w14:paraId="7E84E4BF" w14:textId="22E8A0ED"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bieżącą analizę sytuacji związanej z realizacją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identyfikowania wszelkiego ryzyka i zagrożeń dla pomyślnego (w ramach założonego terminu i wynagrodzenia wykonawcy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przebiegu zadania. W przypadku wykrycia problemów wykonawca niezwłocznie podejmie zarządcze działanie naprawcze w zakresie jego kompetencji lub sformułuje konkretne zalecenia i rekomendacje dla zamawiającego odnośnie podjęcia określonych działań. W celu zapewnienia skuteczności przedmiotowych działań wykonawca będzie prowadził monitoring zaangażowania sprzętowego i pracowników zatrudnionych do realizacji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w tym poprzez kontrole na placu budowy wraz z oceną wystarczalności środków podjętych przez wykonawcę</w:t>
      </w:r>
      <w:r w:rsidR="00087660" w:rsidRPr="00740E3B">
        <w:rPr>
          <w:rFonts w:ascii="Times New Roman" w:hAnsi="Times New Roman" w:cs="Times New Roman"/>
          <w:color w:val="auto"/>
          <w:sz w:val="24"/>
          <w:szCs w:val="24"/>
        </w:rPr>
        <w:t xml:space="preserve"> Kontraktu</w:t>
      </w:r>
      <w:r w:rsidRPr="00740E3B">
        <w:rPr>
          <w:rFonts w:ascii="Times New Roman" w:hAnsi="Times New Roman" w:cs="Times New Roman"/>
          <w:color w:val="auto"/>
          <w:sz w:val="24"/>
          <w:szCs w:val="24"/>
        </w:rPr>
        <w:t xml:space="preserve">, mających na celu terminową realizację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w:t>
      </w:r>
    </w:p>
    <w:p w14:paraId="4B486B46" w14:textId="385FE6A2"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monitorowanie postępu prac konserwatorskich i robót poprzez sprawdzenie ich rzeczywistego zaawansowania i zgodności realizacji z obowiązującym przy realizacji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harmonogramem rzeczowo-finansowym</w:t>
      </w:r>
      <w:r w:rsidR="00EE157F" w:rsidRPr="00740E3B">
        <w:rPr>
          <w:rFonts w:ascii="Times New Roman" w:hAnsi="Times New Roman" w:cs="Times New Roman"/>
          <w:color w:val="auto"/>
          <w:sz w:val="24"/>
          <w:szCs w:val="24"/>
        </w:rPr>
        <w:t xml:space="preserve"> </w:t>
      </w:r>
      <w:bookmarkStart w:id="9" w:name="_Hlk525842808"/>
      <w:r w:rsidR="00EE157F" w:rsidRPr="00740E3B">
        <w:rPr>
          <w:rFonts w:ascii="Times New Roman" w:hAnsi="Times New Roman" w:cs="Times New Roman"/>
          <w:color w:val="auto"/>
          <w:sz w:val="24"/>
          <w:szCs w:val="24"/>
        </w:rPr>
        <w:t>oraz przedkładanie zamawiającemu na koniec każdego miesiąca raportu w tym zakresie, ze wskazaniem wszelkich zagrożeń co do terminowego wykonania tych prac/robó</w:t>
      </w:r>
      <w:bookmarkEnd w:id="9"/>
      <w:r w:rsidR="00EE157F" w:rsidRPr="00740E3B">
        <w:rPr>
          <w:rFonts w:ascii="Times New Roman" w:hAnsi="Times New Roman" w:cs="Times New Roman"/>
          <w:color w:val="auto"/>
          <w:sz w:val="24"/>
          <w:szCs w:val="24"/>
        </w:rPr>
        <w:t>t</w:t>
      </w:r>
      <w:r w:rsidRPr="00740E3B">
        <w:rPr>
          <w:rFonts w:ascii="Times New Roman" w:hAnsi="Times New Roman" w:cs="Times New Roman"/>
          <w:color w:val="auto"/>
          <w:sz w:val="24"/>
          <w:szCs w:val="24"/>
        </w:rPr>
        <w:t>,</w:t>
      </w:r>
    </w:p>
    <w:p w14:paraId="344827E2" w14:textId="3E730E47"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sprawdzanie postępu prac konserwatorskich i robót, a w przypadku stwierdzenia opóźnień, wzywanie wykonawcy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do przedłożenia zaktualizowanego harmonogramu rzeczowo-finansowego zapewniającego ukończenie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 wyznaczonym terminie. Harmonogram rzeczowo-finansowy i kolejne jego aktualizacje stanowić będą podstawę monitorowania postępu prac konserwatorskich i robót. W przypadku, gdyby postęp w ich wykonaniu nie był zadawalający z przyczyn niezależnych od wykonawcy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do obowiązków wykonawcy będzie należało poinformowanie </w:t>
      </w:r>
      <w:r w:rsidR="00EE157F" w:rsidRPr="00740E3B">
        <w:rPr>
          <w:rFonts w:ascii="Times New Roman" w:hAnsi="Times New Roman" w:cs="Times New Roman"/>
          <w:color w:val="auto"/>
          <w:sz w:val="24"/>
          <w:szCs w:val="24"/>
        </w:rPr>
        <w:t xml:space="preserve">niezwłocznie </w:t>
      </w:r>
      <w:r w:rsidRPr="00740E3B">
        <w:rPr>
          <w:rFonts w:ascii="Times New Roman" w:hAnsi="Times New Roman" w:cs="Times New Roman"/>
          <w:color w:val="auto"/>
          <w:sz w:val="24"/>
          <w:szCs w:val="24"/>
        </w:rPr>
        <w:t>zamawiającego o wszystkich środkach, które należy podjąć w celu zaradzenia zaistniałej sytuacji oraz wypełnienia zobowiązań wynikających z umowy o dofinansowanie projektu,</w:t>
      </w:r>
    </w:p>
    <w:p w14:paraId="3836BB0E" w14:textId="201226C6"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sporządzani</w:t>
      </w:r>
      <w:r w:rsidR="00EE157F" w:rsidRPr="00740E3B">
        <w:rPr>
          <w:rFonts w:ascii="Times New Roman" w:hAnsi="Times New Roman" w:cs="Times New Roman"/>
          <w:color w:val="auto"/>
          <w:sz w:val="24"/>
          <w:szCs w:val="24"/>
        </w:rPr>
        <w:t>e</w:t>
      </w:r>
      <w:r w:rsidRPr="00740E3B">
        <w:rPr>
          <w:rFonts w:ascii="Times New Roman" w:hAnsi="Times New Roman" w:cs="Times New Roman"/>
          <w:color w:val="auto"/>
          <w:sz w:val="24"/>
          <w:szCs w:val="24"/>
        </w:rPr>
        <w:t xml:space="preserve"> i przekazywani</w:t>
      </w:r>
      <w:r w:rsidR="00EE157F" w:rsidRPr="00740E3B">
        <w:rPr>
          <w:rFonts w:ascii="Times New Roman" w:hAnsi="Times New Roman" w:cs="Times New Roman"/>
          <w:color w:val="auto"/>
          <w:sz w:val="24"/>
          <w:szCs w:val="24"/>
        </w:rPr>
        <w:t>e</w:t>
      </w:r>
      <w:r w:rsidRPr="00740E3B">
        <w:rPr>
          <w:rFonts w:ascii="Times New Roman" w:hAnsi="Times New Roman" w:cs="Times New Roman"/>
          <w:color w:val="auto"/>
          <w:sz w:val="24"/>
          <w:szCs w:val="24"/>
        </w:rPr>
        <w:t xml:space="preserve"> do zamawiającego do 3-ego dnia każdego miesiąca informacji za poprzedni miesiąc w zakresie zaawansowania rzeczowo - finansowego prac konserwatorskich i robót realizowanych w ramach </w:t>
      </w:r>
      <w:r w:rsidR="00087660" w:rsidRPr="00740E3B">
        <w:rPr>
          <w:rFonts w:ascii="Times New Roman" w:hAnsi="Times New Roman" w:cs="Times New Roman"/>
          <w:color w:val="auto"/>
          <w:sz w:val="24"/>
          <w:szCs w:val="24"/>
        </w:rPr>
        <w:t>Kontraktu</w:t>
      </w:r>
      <w:r w:rsidR="00EE157F" w:rsidRPr="00740E3B">
        <w:rPr>
          <w:rFonts w:ascii="Times New Roman" w:hAnsi="Times New Roman" w:cs="Times New Roman"/>
          <w:color w:val="auto"/>
          <w:sz w:val="24"/>
          <w:szCs w:val="24"/>
        </w:rPr>
        <w:t>,</w:t>
      </w:r>
    </w:p>
    <w:p w14:paraId="13E36190" w14:textId="3711CC89" w:rsidR="00EE157F" w:rsidRPr="00740E3B" w:rsidRDefault="00EE157F"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bookmarkStart w:id="10" w:name="_Hlk525842862"/>
      <w:r w:rsidRPr="00740E3B">
        <w:rPr>
          <w:rFonts w:ascii="Times New Roman" w:hAnsi="Times New Roman" w:cs="Times New Roman"/>
          <w:color w:val="auto"/>
          <w:sz w:val="24"/>
          <w:szCs w:val="24"/>
        </w:rPr>
        <w:t xml:space="preserve">dokonanie wszelkich zgłoszeń i odbiorów zgodnie z przepisami prawa oraz uzyskanie </w:t>
      </w:r>
      <w:r w:rsidR="002976D3" w:rsidRPr="00740E3B">
        <w:rPr>
          <w:rFonts w:ascii="Times New Roman" w:hAnsi="Times New Roman" w:cs="Times New Roman"/>
          <w:color w:val="auto"/>
          <w:sz w:val="24"/>
          <w:szCs w:val="24"/>
        </w:rPr>
        <w:t>w imieniu zamawiającego</w:t>
      </w:r>
      <w:r w:rsidRPr="00740E3B">
        <w:rPr>
          <w:rFonts w:ascii="Times New Roman" w:hAnsi="Times New Roman" w:cs="Times New Roman"/>
          <w:color w:val="auto"/>
          <w:sz w:val="24"/>
          <w:szCs w:val="24"/>
        </w:rPr>
        <w:t xml:space="preserve"> </w:t>
      </w:r>
      <w:r w:rsidR="002976D3" w:rsidRPr="00740E3B">
        <w:rPr>
          <w:rFonts w:ascii="Times New Roman" w:hAnsi="Times New Roman" w:cs="Times New Roman"/>
          <w:color w:val="auto"/>
          <w:sz w:val="24"/>
          <w:szCs w:val="24"/>
        </w:rPr>
        <w:t xml:space="preserve">wszelkich </w:t>
      </w:r>
      <w:r w:rsidRPr="00740E3B">
        <w:rPr>
          <w:rFonts w:ascii="Times New Roman" w:hAnsi="Times New Roman" w:cs="Times New Roman"/>
          <w:color w:val="auto"/>
          <w:sz w:val="24"/>
          <w:szCs w:val="24"/>
        </w:rPr>
        <w:t>zgód i pozwoleń od właściwych organów</w:t>
      </w:r>
      <w:r w:rsidR="002976D3" w:rsidRPr="00740E3B">
        <w:rPr>
          <w:rFonts w:ascii="Times New Roman" w:hAnsi="Times New Roman" w:cs="Times New Roman"/>
          <w:color w:val="auto"/>
          <w:sz w:val="24"/>
          <w:szCs w:val="24"/>
        </w:rPr>
        <w:t xml:space="preserve"> niezbędnych do</w:t>
      </w:r>
      <w:r w:rsidRPr="00740E3B">
        <w:rPr>
          <w:rFonts w:ascii="Times New Roman" w:hAnsi="Times New Roman" w:cs="Times New Roman"/>
          <w:color w:val="auto"/>
          <w:sz w:val="24"/>
          <w:szCs w:val="24"/>
        </w:rPr>
        <w:t xml:space="preserve"> odda</w:t>
      </w:r>
      <w:r w:rsidR="002976D3" w:rsidRPr="00740E3B">
        <w:rPr>
          <w:rFonts w:ascii="Times New Roman" w:hAnsi="Times New Roman" w:cs="Times New Roman"/>
          <w:color w:val="auto"/>
          <w:sz w:val="24"/>
          <w:szCs w:val="24"/>
        </w:rPr>
        <w:t>nia</w:t>
      </w:r>
      <w:r w:rsidRPr="00740E3B">
        <w:rPr>
          <w:rFonts w:ascii="Times New Roman" w:hAnsi="Times New Roman" w:cs="Times New Roman"/>
          <w:color w:val="auto"/>
          <w:sz w:val="24"/>
          <w:szCs w:val="24"/>
        </w:rPr>
        <w:t xml:space="preserve"> </w:t>
      </w:r>
      <w:r w:rsidR="002976D3" w:rsidRPr="00740E3B">
        <w:rPr>
          <w:rFonts w:ascii="Times New Roman" w:hAnsi="Times New Roman" w:cs="Times New Roman"/>
          <w:color w:val="auto"/>
          <w:sz w:val="24"/>
          <w:szCs w:val="24"/>
        </w:rPr>
        <w:t xml:space="preserve">po zakończonych pracach </w:t>
      </w:r>
      <w:r w:rsidR="00740E3B" w:rsidRPr="00740E3B">
        <w:rPr>
          <w:rFonts w:ascii="Times New Roman" w:hAnsi="Times New Roman" w:cs="Times New Roman"/>
          <w:color w:val="auto"/>
          <w:sz w:val="24"/>
          <w:szCs w:val="24"/>
        </w:rPr>
        <w:t xml:space="preserve">konserwatorskich i robotach budowlanych </w:t>
      </w:r>
      <w:r w:rsidR="002976D3" w:rsidRPr="00740E3B">
        <w:rPr>
          <w:rFonts w:ascii="Times New Roman" w:hAnsi="Times New Roman" w:cs="Times New Roman"/>
          <w:color w:val="auto"/>
          <w:sz w:val="24"/>
          <w:szCs w:val="24"/>
        </w:rPr>
        <w:t xml:space="preserve">budynku kościoła Franciszkanów p.w. św. Andrzeja w Barczewie </w:t>
      </w:r>
      <w:r w:rsidRPr="00740E3B">
        <w:rPr>
          <w:rFonts w:ascii="Times New Roman" w:hAnsi="Times New Roman" w:cs="Times New Roman"/>
          <w:color w:val="auto"/>
          <w:sz w:val="24"/>
          <w:szCs w:val="24"/>
        </w:rPr>
        <w:t>do użytkowania</w:t>
      </w:r>
      <w:bookmarkEnd w:id="10"/>
      <w:r w:rsidRPr="00740E3B">
        <w:rPr>
          <w:rFonts w:ascii="Times New Roman" w:hAnsi="Times New Roman" w:cs="Times New Roman"/>
          <w:color w:val="auto"/>
          <w:sz w:val="24"/>
          <w:szCs w:val="24"/>
        </w:rPr>
        <w:t>.</w:t>
      </w:r>
    </w:p>
    <w:bookmarkEnd w:id="2"/>
    <w:p w14:paraId="7C2805B4" w14:textId="193E5D56" w:rsidR="005E0CF5" w:rsidRPr="00740E3B" w:rsidRDefault="005E0CF5"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Charakterystyka prac konserwatorskich i robót budowlanych, nad którymi będzie sprawowany nadzór:</w:t>
      </w:r>
    </w:p>
    <w:p w14:paraId="7DCB449E" w14:textId="1D81F8A5" w:rsidR="005E0CF5" w:rsidRPr="00740E3B" w:rsidRDefault="005E0CF5" w:rsidP="00BD4BA6">
      <w:pPr>
        <w:pStyle w:val="Tekstpodstawowy3"/>
        <w:numPr>
          <w:ilvl w:val="0"/>
          <w:numId w:val="34"/>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zakres prac konserwatorskich i robót budowlanych obejmuje:</w:t>
      </w:r>
    </w:p>
    <w:p w14:paraId="7E1D2CA9" w14:textId="0DDEFEEA"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wykonanie prac konserwatorskich i budowlanych przy elewacjach, w tym konserwacja elewacji południowej z kaplicą Batorego, konserwacja elewacji zachodniej z kruchtą, konserwacja elewacji północnej, konserwacja elewacji wschodniej, konserwacja muru wschodniego, konserwacja drzwi i okien,</w:t>
      </w:r>
    </w:p>
    <w:p w14:paraId="73500D25" w14:textId="40AEF42C"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wykonanie prac konserwatorskich i budowlanych w kaplicy, w tym konserwacja wypraw i pobiał – wysklepki, konserwacja zabytkowych wypraw i polichromii – ściana </w:t>
      </w:r>
      <w:r w:rsidRPr="00740E3B">
        <w:rPr>
          <w:rFonts w:ascii="Times New Roman" w:hAnsi="Times New Roman" w:cs="Times New Roman"/>
          <w:color w:val="auto"/>
          <w:sz w:val="24"/>
          <w:szCs w:val="24"/>
        </w:rPr>
        <w:lastRenderedPageBreak/>
        <w:t>południowa, zachodnia i wschodnia, konserwacja zabytkowych wypraw i polichromii – przejście, konserwacja posadzki,</w:t>
      </w:r>
    </w:p>
    <w:p w14:paraId="61153641" w14:textId="2005F911"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wykonanie prac konserwatorskich i budowlanych w krypcie, w tym konserwacja wypraw i pobiał – posadzka i ściany,</w:t>
      </w:r>
    </w:p>
    <w:p w14:paraId="52FD1910" w14:textId="12300D9E"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wykonanie prac konserwatorskich w prezbiterium, w tym konserwacja zabytkowych wypraw i polichromii – żebra sklepienne, konserwacja wypraw i pobiał – wysklepki, konserwacja zabytkowych wypraw i polichromii – ściana południowa, ściana północna i ściana wschodnia, konserwacja wypraw i pobiał – konsole, konserwacja zabytkowych wypraw i polichromii – ściana tęczowa, konserwacja posadzki,</w:t>
      </w:r>
    </w:p>
    <w:p w14:paraId="2877B0BF" w14:textId="2D146F96"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remont dachu, w tym konserwacja więźby dachowej, wymiana pokrycia dachowego na dachówkę esówkę układaną zgodnie z istniejącym stanem, wymiana blacharki i orynnowania na miedziane,</w:t>
      </w:r>
      <w:r w:rsidR="0028641F" w:rsidRPr="00740E3B">
        <w:rPr>
          <w:rFonts w:ascii="Times New Roman" w:hAnsi="Times New Roman" w:cs="Times New Roman"/>
          <w:color w:val="auto"/>
          <w:sz w:val="24"/>
          <w:szCs w:val="24"/>
        </w:rPr>
        <w:t xml:space="preserve"> demontaż i ponowny montaż instalacji odgromowej,</w:t>
      </w:r>
    </w:p>
    <w:p w14:paraId="6F504D73" w14:textId="6C35FA64" w:rsidR="00087660" w:rsidRPr="00087660" w:rsidRDefault="005E0CF5" w:rsidP="00BD4BA6">
      <w:pPr>
        <w:pStyle w:val="Tekstpodstawowy3"/>
        <w:numPr>
          <w:ilvl w:val="0"/>
          <w:numId w:val="34"/>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w:t>
      </w:r>
      <w:r w:rsidRPr="00740E3B">
        <w:rPr>
          <w:rFonts w:ascii="Times New Roman" w:hAnsi="Times New Roman" w:cs="Times New Roman"/>
          <w:color w:val="auto"/>
          <w:sz w:val="24"/>
          <w:szCs w:val="24"/>
          <w:lang w:eastAsia="pl-PL"/>
        </w:rPr>
        <w:t xml:space="preserve">zczegółowy zakres </w:t>
      </w:r>
      <w:r w:rsidR="00087660" w:rsidRPr="00740E3B">
        <w:rPr>
          <w:rFonts w:ascii="Times New Roman" w:hAnsi="Times New Roman" w:cs="Times New Roman"/>
          <w:color w:val="auto"/>
          <w:sz w:val="24"/>
          <w:szCs w:val="24"/>
        </w:rPr>
        <w:t xml:space="preserve">prac konserwatorskich i robót budowlanych, nad którymi będzie </w:t>
      </w:r>
      <w:r w:rsidR="00087660" w:rsidRPr="005E0CF5">
        <w:rPr>
          <w:rFonts w:ascii="Times New Roman" w:hAnsi="Times New Roman" w:cs="Times New Roman"/>
          <w:color w:val="auto"/>
          <w:sz w:val="24"/>
          <w:szCs w:val="24"/>
        </w:rPr>
        <w:t>sprawowany nadzór</w:t>
      </w:r>
      <w:r w:rsidR="00087660">
        <w:rPr>
          <w:rFonts w:ascii="Times New Roman" w:hAnsi="Times New Roman" w:cs="Times New Roman"/>
          <w:color w:val="auto"/>
          <w:sz w:val="24"/>
          <w:szCs w:val="24"/>
        </w:rPr>
        <w:t>,</w:t>
      </w:r>
      <w:r w:rsidR="00087660" w:rsidRPr="005E0CF5">
        <w:rPr>
          <w:rFonts w:ascii="Times New Roman" w:hAnsi="Times New Roman" w:cs="Times New Roman"/>
          <w:color w:val="auto"/>
          <w:sz w:val="24"/>
          <w:szCs w:val="24"/>
          <w:lang w:eastAsia="pl-PL"/>
        </w:rPr>
        <w:t xml:space="preserve"> </w:t>
      </w:r>
      <w:r w:rsidRPr="005E0CF5">
        <w:rPr>
          <w:rFonts w:ascii="Times New Roman" w:hAnsi="Times New Roman" w:cs="Times New Roman"/>
          <w:color w:val="auto"/>
          <w:sz w:val="24"/>
          <w:szCs w:val="24"/>
          <w:lang w:eastAsia="pl-PL"/>
        </w:rPr>
        <w:t xml:space="preserve">zawarty jest w dokumentacji projektowej oraz </w:t>
      </w:r>
      <w:bookmarkStart w:id="11" w:name="_Hlk522954530"/>
      <w:r w:rsidRPr="005E0CF5">
        <w:rPr>
          <w:rFonts w:ascii="Times New Roman" w:hAnsi="Times New Roman" w:cs="Times New Roman"/>
          <w:color w:val="auto"/>
          <w:sz w:val="24"/>
          <w:szCs w:val="24"/>
          <w:lang w:eastAsia="pl-PL"/>
        </w:rPr>
        <w:t>specyfikacjach technicznych wykonania i odbioru robót</w:t>
      </w:r>
      <w:bookmarkEnd w:id="11"/>
      <w:r w:rsidRPr="005E0CF5">
        <w:rPr>
          <w:rFonts w:ascii="Times New Roman" w:hAnsi="Times New Roman" w:cs="Times New Roman"/>
          <w:color w:val="auto"/>
          <w:sz w:val="24"/>
          <w:szCs w:val="24"/>
          <w:lang w:eastAsia="pl-PL"/>
        </w:rPr>
        <w:t xml:space="preserve"> – załącznikach do zapytania ofertowego</w:t>
      </w:r>
      <w:r w:rsidR="00087660">
        <w:rPr>
          <w:rFonts w:ascii="Times New Roman" w:hAnsi="Times New Roman" w:cs="Times New Roman"/>
          <w:color w:val="auto"/>
          <w:sz w:val="24"/>
          <w:szCs w:val="24"/>
          <w:lang w:eastAsia="pl-PL"/>
        </w:rPr>
        <w:t xml:space="preserve"> na wybór wykonawcy Kontraktu, dostępnych pod linkiem </w:t>
      </w:r>
      <w:hyperlink r:id="rId9" w:history="1">
        <w:r w:rsidR="00087660" w:rsidRPr="0094073F">
          <w:rPr>
            <w:rStyle w:val="Hipercze"/>
            <w:sz w:val="24"/>
            <w:szCs w:val="24"/>
          </w:rPr>
          <w:t>http://ofmbarczewo.cal24.pl/zapytanie-ofertowe/</w:t>
        </w:r>
      </w:hyperlink>
    </w:p>
    <w:p w14:paraId="53F10D90" w14:textId="0C829CDB" w:rsidR="006B349D" w:rsidRPr="00740E3B" w:rsidRDefault="006B349D"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6B349D">
        <w:rPr>
          <w:rFonts w:ascii="Times New Roman" w:hAnsi="Times New Roman" w:cs="Times New Roman"/>
          <w:color w:val="auto"/>
          <w:sz w:val="24"/>
          <w:szCs w:val="24"/>
        </w:rPr>
        <w:t>Z uwagi na skomplikowany i niestandardowy charakter zamówienia związany ze szczególnymi warunkami panującymi na miejscu jego wykonania oraz w jego otoczeniu</w:t>
      </w:r>
      <w:r w:rsidR="00A36424">
        <w:rPr>
          <w:rFonts w:ascii="Times New Roman" w:hAnsi="Times New Roman" w:cs="Times New Roman"/>
          <w:color w:val="auto"/>
          <w:sz w:val="24"/>
          <w:szCs w:val="24"/>
        </w:rPr>
        <w:t xml:space="preserve"> </w:t>
      </w:r>
      <w:r w:rsidR="00A36424" w:rsidRPr="00740E3B">
        <w:rPr>
          <w:rFonts w:ascii="Times New Roman" w:hAnsi="Times New Roman" w:cs="Times New Roman"/>
          <w:color w:val="auto"/>
          <w:sz w:val="24"/>
          <w:szCs w:val="24"/>
        </w:rPr>
        <w:t>(obiekt winien być czynny podczas prowadzenia prac konserwatorskich i robót budowlanych)</w:t>
      </w:r>
      <w:r w:rsidRPr="00740E3B">
        <w:rPr>
          <w:rFonts w:ascii="Times New Roman" w:hAnsi="Times New Roman" w:cs="Times New Roman"/>
          <w:color w:val="auto"/>
          <w:sz w:val="24"/>
          <w:szCs w:val="24"/>
        </w:rPr>
        <w:t>, zamawiający zaleca, aby wykonawcy zapoznali się z warunkami związanymi z realizacją zamówienia, w szczególności dokonali wizji lokalnej obiektu. Dokonanie wizji lokalnej ma na celu zapoznanie wykonawców z nietypowymi warunkami miejsca realizacji zamówienia, potencjalnymi trudnościami i ryzykiem towarzyszącymi realizacji przedmiotowego zamówienia, wpływającymi na prawidłowe oszacowanie kosztów wykonawcy.</w:t>
      </w:r>
    </w:p>
    <w:p w14:paraId="2727D70B" w14:textId="302A663D" w:rsidR="001315CD" w:rsidRPr="00740E3B" w:rsidRDefault="001315CD"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lang w:eastAsia="pl-PL"/>
        </w:rPr>
        <w:t>Wykonawca zobowiązany jest do realizacji zamówienia z poszanowaniem zasad bezpieczeństwa i higieny pracy.</w:t>
      </w:r>
    </w:p>
    <w:p w14:paraId="2209B212" w14:textId="79A2DAC2" w:rsidR="00D16C16" w:rsidRPr="00740E3B" w:rsidRDefault="005E182D" w:rsidP="00DF5E4B">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bookmarkStart w:id="12" w:name="_Hlk525147319"/>
      <w:r w:rsidRPr="00740E3B">
        <w:rPr>
          <w:rFonts w:ascii="Times New Roman" w:hAnsi="Times New Roman" w:cs="Times New Roman"/>
          <w:color w:val="auto"/>
          <w:sz w:val="24"/>
          <w:szCs w:val="24"/>
        </w:rPr>
        <w:t xml:space="preserve">Przedmiot zamówienia realizowany jest jako część projektu pn. </w:t>
      </w:r>
      <w:r w:rsidR="00054C24" w:rsidRPr="00740E3B">
        <w:rPr>
          <w:rFonts w:ascii="Times New Roman" w:hAnsi="Times New Roman" w:cs="Times New Roman"/>
          <w:color w:val="auto"/>
          <w:sz w:val="24"/>
          <w:szCs w:val="24"/>
        </w:rPr>
        <w:t>„</w:t>
      </w:r>
      <w:r w:rsidR="00054C24" w:rsidRPr="00740E3B">
        <w:rPr>
          <w:rFonts w:ascii="Times New Roman" w:hAnsi="Times New Roman" w:cs="Times New Roman"/>
          <w:color w:val="auto"/>
          <w:sz w:val="24"/>
          <w:szCs w:val="24"/>
          <w:lang w:eastAsia="pl-PL"/>
        </w:rPr>
        <w:t>Renowacja zabytkowego kościoła Franciszkanów p.w. św. Andrzeja w Barczewie</w:t>
      </w:r>
      <w:r w:rsidRPr="00740E3B">
        <w:rPr>
          <w:rFonts w:ascii="Times New Roman" w:hAnsi="Times New Roman" w:cs="Times New Roman"/>
          <w:color w:val="auto"/>
          <w:sz w:val="24"/>
          <w:szCs w:val="24"/>
        </w:rPr>
        <w:t>” współfinansowanego ze środków Europejskiego Funduszu Rozwoju Regionalnego w ramach Regionalnego Programu Operacyjnego Województwa Warmińsko-Mazurskiego 2014 – 2020</w:t>
      </w:r>
      <w:bookmarkEnd w:id="12"/>
      <w:r w:rsidR="001315CD" w:rsidRPr="00740E3B">
        <w:rPr>
          <w:rFonts w:ascii="Times New Roman" w:hAnsi="Times New Roman" w:cs="Times New Roman"/>
          <w:color w:val="auto"/>
          <w:sz w:val="24"/>
          <w:szCs w:val="24"/>
          <w:lang w:eastAsia="pl-PL"/>
        </w:rPr>
        <w:t>.</w:t>
      </w:r>
    </w:p>
    <w:p w14:paraId="69011E2D" w14:textId="70FA21E3" w:rsidR="00D16C16" w:rsidRPr="00740E3B" w:rsidRDefault="00D16C16" w:rsidP="002948BC">
      <w:pPr>
        <w:pStyle w:val="Tekstpodstawowy3"/>
        <w:spacing w:after="0" w:line="240" w:lineRule="atLeast"/>
        <w:ind w:left="426"/>
        <w:jc w:val="both"/>
        <w:rPr>
          <w:rFonts w:ascii="Times New Roman" w:hAnsi="Times New Roman" w:cs="Times New Roman"/>
          <w:color w:val="auto"/>
          <w:sz w:val="24"/>
          <w:szCs w:val="22"/>
        </w:rPr>
      </w:pPr>
    </w:p>
    <w:p w14:paraId="6AEF82AE" w14:textId="77777777" w:rsidR="00F7346A" w:rsidRPr="00740E3B" w:rsidRDefault="00F7346A" w:rsidP="002948BC">
      <w:pPr>
        <w:pStyle w:val="Tekstpodstawowy3"/>
        <w:spacing w:after="0" w:line="240" w:lineRule="atLeast"/>
        <w:jc w:val="both"/>
        <w:rPr>
          <w:rFonts w:ascii="Times New Roman" w:hAnsi="Times New Roman" w:cs="Times New Roman"/>
          <w:color w:val="auto"/>
          <w:sz w:val="24"/>
          <w:szCs w:val="22"/>
        </w:rPr>
      </w:pPr>
    </w:p>
    <w:p w14:paraId="0175415B" w14:textId="77777777" w:rsidR="00F7346A" w:rsidRPr="00740E3B" w:rsidRDefault="00F7346A"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color w:val="auto"/>
          <w:sz w:val="24"/>
        </w:rPr>
      </w:pPr>
      <w:r w:rsidRPr="00740E3B">
        <w:rPr>
          <w:rFonts w:ascii="Times New Roman" w:hAnsi="Times New Roman" w:cs="Times New Roman"/>
          <w:color w:val="auto"/>
          <w:sz w:val="24"/>
        </w:rPr>
        <w:t>Rozdział V.</w:t>
      </w:r>
      <w:r w:rsidRPr="00740E3B">
        <w:rPr>
          <w:rFonts w:ascii="Times New Roman" w:hAnsi="Times New Roman" w:cs="Times New Roman"/>
          <w:b/>
          <w:color w:val="auto"/>
          <w:sz w:val="24"/>
        </w:rPr>
        <w:t xml:space="preserve"> Termin </w:t>
      </w:r>
      <w:r w:rsidR="00032626" w:rsidRPr="00740E3B">
        <w:rPr>
          <w:rFonts w:ascii="Times New Roman" w:hAnsi="Times New Roman" w:cs="Times New Roman"/>
          <w:b/>
          <w:color w:val="auto"/>
          <w:sz w:val="24"/>
        </w:rPr>
        <w:t>realizacji</w:t>
      </w:r>
      <w:r w:rsidRPr="00740E3B">
        <w:rPr>
          <w:rFonts w:ascii="Times New Roman" w:hAnsi="Times New Roman" w:cs="Times New Roman"/>
          <w:b/>
          <w:color w:val="auto"/>
          <w:sz w:val="24"/>
        </w:rPr>
        <w:t xml:space="preserve"> </w:t>
      </w:r>
      <w:r w:rsidR="00B35894" w:rsidRPr="00740E3B">
        <w:rPr>
          <w:rFonts w:ascii="Times New Roman" w:hAnsi="Times New Roman" w:cs="Times New Roman"/>
          <w:b/>
          <w:color w:val="auto"/>
          <w:sz w:val="24"/>
        </w:rPr>
        <w:t>umowy</w:t>
      </w:r>
      <w:r w:rsidRPr="00740E3B">
        <w:rPr>
          <w:rFonts w:ascii="Times New Roman" w:hAnsi="Times New Roman" w:cs="Times New Roman"/>
          <w:b/>
          <w:color w:val="auto"/>
          <w:sz w:val="24"/>
        </w:rPr>
        <w:t>.</w:t>
      </w:r>
    </w:p>
    <w:p w14:paraId="0A58E228" w14:textId="77777777" w:rsidR="00F7346A" w:rsidRPr="00740E3B" w:rsidRDefault="00F7346A" w:rsidP="002948BC">
      <w:pPr>
        <w:pStyle w:val="Tekstpodstawowy3"/>
        <w:spacing w:after="0" w:line="240" w:lineRule="atLeast"/>
        <w:ind w:left="426"/>
        <w:jc w:val="both"/>
        <w:rPr>
          <w:rFonts w:ascii="Times New Roman" w:hAnsi="Times New Roman" w:cs="Times New Roman"/>
          <w:color w:val="auto"/>
          <w:sz w:val="22"/>
          <w:szCs w:val="22"/>
        </w:rPr>
      </w:pPr>
    </w:p>
    <w:p w14:paraId="0EE8BE73" w14:textId="77D9C0F3" w:rsidR="00E562E3" w:rsidRPr="00740E3B" w:rsidRDefault="00E1122D" w:rsidP="00BD4BA6">
      <w:pPr>
        <w:pStyle w:val="Akapitzlist"/>
        <w:numPr>
          <w:ilvl w:val="0"/>
          <w:numId w:val="36"/>
        </w:numPr>
        <w:spacing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w:t>
      </w:r>
      <w:r w:rsidR="005F04C3" w:rsidRPr="00740E3B">
        <w:rPr>
          <w:rFonts w:ascii="Times New Roman" w:hAnsi="Times New Roman" w:cs="Times New Roman"/>
          <w:color w:val="auto"/>
          <w:sz w:val="24"/>
          <w:szCs w:val="24"/>
        </w:rPr>
        <w:t>d dnia podpisania umowy do dnia</w:t>
      </w:r>
      <w:r w:rsidR="00F92A47" w:rsidRPr="00740E3B">
        <w:rPr>
          <w:rFonts w:ascii="Times New Roman" w:hAnsi="Times New Roman" w:cs="Times New Roman"/>
          <w:color w:val="auto"/>
          <w:sz w:val="24"/>
          <w:szCs w:val="24"/>
        </w:rPr>
        <w:t xml:space="preserve"> </w:t>
      </w:r>
      <w:bookmarkStart w:id="13" w:name="_Hlk525147463"/>
      <w:r w:rsidR="008E3FD2" w:rsidRPr="00740E3B">
        <w:rPr>
          <w:rFonts w:ascii="Times New Roman" w:hAnsi="Times New Roman" w:cs="Times New Roman"/>
          <w:color w:val="auto"/>
          <w:sz w:val="24"/>
          <w:szCs w:val="24"/>
        </w:rPr>
        <w:t>31</w:t>
      </w:r>
      <w:r w:rsidR="00AF05BE" w:rsidRPr="00740E3B">
        <w:rPr>
          <w:rFonts w:ascii="Times New Roman" w:hAnsi="Times New Roman" w:cs="Times New Roman"/>
          <w:color w:val="auto"/>
          <w:sz w:val="24"/>
          <w:szCs w:val="24"/>
        </w:rPr>
        <w:t>.</w:t>
      </w:r>
      <w:r w:rsidR="0003702D" w:rsidRPr="00740E3B">
        <w:rPr>
          <w:rFonts w:ascii="Times New Roman" w:hAnsi="Times New Roman" w:cs="Times New Roman"/>
          <w:color w:val="auto"/>
          <w:sz w:val="24"/>
          <w:szCs w:val="24"/>
        </w:rPr>
        <w:t>1</w:t>
      </w:r>
      <w:r w:rsidR="008E3FD2" w:rsidRPr="00740E3B">
        <w:rPr>
          <w:rFonts w:ascii="Times New Roman" w:hAnsi="Times New Roman" w:cs="Times New Roman"/>
          <w:color w:val="auto"/>
          <w:sz w:val="24"/>
          <w:szCs w:val="24"/>
        </w:rPr>
        <w:t>2</w:t>
      </w:r>
      <w:r w:rsidR="00AF05BE" w:rsidRPr="00740E3B">
        <w:rPr>
          <w:rFonts w:ascii="Times New Roman" w:hAnsi="Times New Roman" w:cs="Times New Roman"/>
          <w:color w:val="auto"/>
          <w:sz w:val="24"/>
          <w:szCs w:val="24"/>
        </w:rPr>
        <w:t>.20</w:t>
      </w:r>
      <w:r w:rsidR="00CB3309" w:rsidRPr="00740E3B">
        <w:rPr>
          <w:rFonts w:ascii="Times New Roman" w:hAnsi="Times New Roman" w:cs="Times New Roman"/>
          <w:color w:val="auto"/>
          <w:sz w:val="24"/>
          <w:szCs w:val="24"/>
        </w:rPr>
        <w:t>2</w:t>
      </w:r>
      <w:r w:rsidR="00F451B6" w:rsidRPr="00740E3B">
        <w:rPr>
          <w:rFonts w:ascii="Times New Roman" w:hAnsi="Times New Roman" w:cs="Times New Roman"/>
          <w:color w:val="auto"/>
          <w:sz w:val="24"/>
          <w:szCs w:val="24"/>
        </w:rPr>
        <w:t>1</w:t>
      </w:r>
      <w:r w:rsidR="00AF05BE" w:rsidRPr="00740E3B">
        <w:rPr>
          <w:rFonts w:ascii="Times New Roman" w:hAnsi="Times New Roman" w:cs="Times New Roman"/>
          <w:color w:val="auto"/>
          <w:sz w:val="24"/>
          <w:szCs w:val="24"/>
        </w:rPr>
        <w:t xml:space="preserve"> r.</w:t>
      </w:r>
      <w:bookmarkEnd w:id="13"/>
    </w:p>
    <w:p w14:paraId="53577725" w14:textId="19BC9787" w:rsidR="003A6E99" w:rsidRDefault="003A6E99" w:rsidP="00BD4BA6">
      <w:pPr>
        <w:pStyle w:val="Akapitzlist"/>
        <w:numPr>
          <w:ilvl w:val="0"/>
          <w:numId w:val="36"/>
        </w:numPr>
        <w:spacing w:line="240" w:lineRule="atLeast"/>
        <w:ind w:left="284" w:hanging="284"/>
        <w:jc w:val="both"/>
        <w:rPr>
          <w:rFonts w:ascii="Times New Roman" w:hAnsi="Times New Roman" w:cs="Times New Roman"/>
          <w:color w:val="auto"/>
          <w:sz w:val="24"/>
          <w:szCs w:val="24"/>
        </w:rPr>
      </w:pPr>
      <w:bookmarkStart w:id="14" w:name="_Hlk525147490"/>
      <w:r w:rsidRPr="00740E3B">
        <w:rPr>
          <w:rFonts w:ascii="Times New Roman" w:hAnsi="Times New Roman" w:cs="Times New Roman"/>
          <w:color w:val="auto"/>
          <w:sz w:val="24"/>
          <w:szCs w:val="24"/>
        </w:rPr>
        <w:t xml:space="preserve">Termin realizacji umowy może ulec zmianie w zależności od wystąpienia okoliczności, których nie można było przewidzieć w dniu zawarcia umowy lub w sytuacjach przewidzianych w projekcie umowy, wynikających w dużej mierze z realizacji umowy </w:t>
      </w:r>
      <w:r>
        <w:rPr>
          <w:rFonts w:ascii="Times New Roman" w:hAnsi="Times New Roman" w:cs="Times New Roman"/>
          <w:color w:val="auto"/>
          <w:sz w:val="24"/>
          <w:szCs w:val="24"/>
        </w:rPr>
        <w:t>zawartej z wykonawcą prac konserwatorskich i robót budowlanych</w:t>
      </w:r>
      <w:bookmarkEnd w:id="14"/>
      <w:r>
        <w:rPr>
          <w:rFonts w:ascii="Times New Roman" w:hAnsi="Times New Roman" w:cs="Times New Roman"/>
          <w:color w:val="auto"/>
          <w:sz w:val="24"/>
          <w:szCs w:val="24"/>
        </w:rPr>
        <w:t>.</w:t>
      </w:r>
    </w:p>
    <w:p w14:paraId="299745CD" w14:textId="77777777" w:rsidR="001E57F9" w:rsidRPr="002948BC" w:rsidRDefault="001E57F9" w:rsidP="002948BC">
      <w:pPr>
        <w:tabs>
          <w:tab w:val="left" w:pos="3030"/>
        </w:tabs>
        <w:spacing w:line="240" w:lineRule="atLeast"/>
        <w:jc w:val="both"/>
        <w:rPr>
          <w:rStyle w:val="tekstdokbold"/>
          <w:rFonts w:ascii="Times New Roman" w:hAnsi="Times New Roman" w:cs="Times New Roman"/>
          <w:b w:val="0"/>
          <w:sz w:val="24"/>
        </w:rPr>
      </w:pPr>
    </w:p>
    <w:p w14:paraId="0A383A1A" w14:textId="77777777" w:rsidR="002948BC" w:rsidRPr="002948BC" w:rsidRDefault="002948BC" w:rsidP="002948BC">
      <w:pPr>
        <w:tabs>
          <w:tab w:val="left" w:pos="3030"/>
        </w:tabs>
        <w:spacing w:line="240" w:lineRule="atLeast"/>
        <w:jc w:val="both"/>
        <w:rPr>
          <w:rStyle w:val="tekstdokbold"/>
          <w:rFonts w:ascii="Times New Roman" w:hAnsi="Times New Roman" w:cs="Times New Roman"/>
          <w:b w:val="0"/>
          <w:sz w:val="24"/>
        </w:rPr>
      </w:pPr>
    </w:p>
    <w:p w14:paraId="08049129" w14:textId="77777777" w:rsidR="00E1122D" w:rsidRPr="0069048B" w:rsidRDefault="00E1122D"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2948BC" w:rsidRDefault="00E1122D" w:rsidP="002948BC">
      <w:pPr>
        <w:tabs>
          <w:tab w:val="left" w:pos="3030"/>
        </w:tabs>
        <w:spacing w:line="240" w:lineRule="atLeast"/>
        <w:jc w:val="both"/>
        <w:rPr>
          <w:rStyle w:val="tekstdokbold"/>
          <w:rFonts w:ascii="Times New Roman" w:hAnsi="Times New Roman" w:cs="Times New Roman"/>
          <w:b w:val="0"/>
          <w:sz w:val="24"/>
        </w:rPr>
      </w:pPr>
    </w:p>
    <w:p w14:paraId="30326C18" w14:textId="77777777" w:rsidR="002948BC" w:rsidRPr="002948BC" w:rsidRDefault="0032645F" w:rsidP="002948BC">
      <w:pPr>
        <w:pStyle w:val="Akapitzlist"/>
        <w:numPr>
          <w:ilvl w:val="0"/>
          <w:numId w:val="1"/>
        </w:numPr>
        <w:tabs>
          <w:tab w:val="left" w:pos="3030"/>
        </w:tabs>
        <w:spacing w:line="240" w:lineRule="atLeast"/>
        <w:ind w:left="284" w:hanging="284"/>
        <w:jc w:val="both"/>
        <w:rPr>
          <w:rFonts w:ascii="Times New Roman" w:hAnsi="Times New Roman" w:cs="Times New Roman"/>
          <w:b/>
          <w:bCs/>
          <w:sz w:val="24"/>
        </w:rPr>
      </w:pPr>
      <w:r w:rsidRPr="00712FF0">
        <w:rPr>
          <w:rFonts w:ascii="Times New Roman" w:hAnsi="Times New Roman" w:cs="Times New Roman"/>
          <w:sz w:val="24"/>
        </w:rPr>
        <w:t xml:space="preserve">O udzielenie zamówienia mogą ubiegać się wykonawcy, którzy spełniają warunki </w:t>
      </w:r>
      <w:r w:rsidRPr="0065661D">
        <w:rPr>
          <w:rFonts w:ascii="Times New Roman" w:hAnsi="Times New Roman" w:cs="Times New Roman"/>
          <w:sz w:val="24"/>
        </w:rPr>
        <w:t>dotyczące</w:t>
      </w:r>
      <w:r w:rsidR="002948BC">
        <w:rPr>
          <w:rFonts w:ascii="Times New Roman" w:hAnsi="Times New Roman" w:cs="Times New Roman"/>
          <w:sz w:val="24"/>
        </w:rPr>
        <w:t xml:space="preserve"> </w:t>
      </w:r>
    </w:p>
    <w:p w14:paraId="77D97C32" w14:textId="06BA3290" w:rsidR="000013FE" w:rsidRPr="002948BC" w:rsidRDefault="00E1122D" w:rsidP="002948BC">
      <w:pPr>
        <w:pStyle w:val="Akapitzlist"/>
        <w:tabs>
          <w:tab w:val="left" w:pos="3030"/>
        </w:tabs>
        <w:spacing w:line="240" w:lineRule="atLeast"/>
        <w:ind w:left="284"/>
        <w:jc w:val="both"/>
        <w:rPr>
          <w:rFonts w:ascii="Times New Roman" w:hAnsi="Times New Roman" w:cs="Times New Roman"/>
          <w:b/>
          <w:bCs/>
          <w:sz w:val="24"/>
        </w:rPr>
      </w:pPr>
      <w:r w:rsidRPr="002948BC">
        <w:rPr>
          <w:rFonts w:ascii="Times New Roman" w:hAnsi="Times New Roman" w:cs="Times New Roman"/>
          <w:color w:val="auto"/>
          <w:sz w:val="24"/>
          <w:szCs w:val="24"/>
          <w:lang w:eastAsia="pl-PL"/>
        </w:rPr>
        <w:t>zdolności technicznej lub zawodowej, tj.:</w:t>
      </w:r>
    </w:p>
    <w:p w14:paraId="21915F7C" w14:textId="2A53E83C" w:rsidR="00EF2CB3" w:rsidRPr="00EF2CB3" w:rsidRDefault="00EF2CB3" w:rsidP="00BD4BA6">
      <w:pPr>
        <w:pStyle w:val="Akapitzlist"/>
        <w:numPr>
          <w:ilvl w:val="0"/>
          <w:numId w:val="37"/>
        </w:numPr>
        <w:tabs>
          <w:tab w:val="left" w:pos="3030"/>
        </w:tabs>
        <w:spacing w:line="240" w:lineRule="atLeast"/>
        <w:ind w:left="397" w:hanging="284"/>
        <w:jc w:val="both"/>
        <w:rPr>
          <w:rFonts w:ascii="Times New Roman" w:hAnsi="Times New Roman" w:cs="Times New Roman"/>
          <w:b/>
          <w:bCs/>
          <w:sz w:val="28"/>
        </w:rPr>
      </w:pPr>
      <w:r w:rsidRPr="00712FF0">
        <w:rPr>
          <w:rFonts w:ascii="Times New Roman" w:hAnsi="Times New Roman" w:cs="Times New Roman"/>
          <w:color w:val="auto"/>
          <w:sz w:val="24"/>
          <w:szCs w:val="24"/>
          <w:lang w:eastAsia="pl-PL"/>
        </w:rPr>
        <w:t xml:space="preserve">wykonali w okresie ostatnich 3 lat przed upływem terminu składania ofert, a jeżeli okres działalności jest krótszy – w tym okresie, co najmniej </w:t>
      </w:r>
      <w:r>
        <w:rPr>
          <w:rFonts w:ascii="Times New Roman" w:hAnsi="Times New Roman" w:cs="Times New Roman"/>
          <w:color w:val="auto"/>
          <w:sz w:val="24"/>
          <w:szCs w:val="24"/>
          <w:lang w:eastAsia="pl-PL"/>
        </w:rPr>
        <w:t xml:space="preserve">jedną </w:t>
      </w:r>
      <w:r w:rsidRPr="00712FF0">
        <w:rPr>
          <w:rFonts w:ascii="Times New Roman" w:hAnsi="Times New Roman" w:cs="Times New Roman"/>
          <w:color w:val="auto"/>
          <w:sz w:val="24"/>
          <w:szCs w:val="24"/>
          <w:lang w:eastAsia="pl-PL"/>
        </w:rPr>
        <w:t>usług</w:t>
      </w:r>
      <w:r>
        <w:rPr>
          <w:rFonts w:ascii="Times New Roman" w:hAnsi="Times New Roman" w:cs="Times New Roman"/>
          <w:color w:val="auto"/>
          <w:sz w:val="24"/>
          <w:szCs w:val="24"/>
          <w:lang w:eastAsia="pl-PL"/>
        </w:rPr>
        <w:t>ę</w:t>
      </w:r>
      <w:r w:rsidRPr="00712FF0">
        <w:rPr>
          <w:rFonts w:ascii="Times New Roman" w:hAnsi="Times New Roman" w:cs="Times New Roman"/>
          <w:color w:val="auto"/>
          <w:sz w:val="24"/>
          <w:szCs w:val="24"/>
          <w:lang w:eastAsia="pl-PL"/>
        </w:rPr>
        <w:t xml:space="preserve"> </w:t>
      </w:r>
      <w:r w:rsidRPr="00712FF0">
        <w:rPr>
          <w:rFonts w:ascii="Times New Roman" w:hAnsi="Times New Roman" w:cs="Times New Roman"/>
          <w:bCs/>
          <w:sz w:val="24"/>
          <w:szCs w:val="24"/>
        </w:rPr>
        <w:t xml:space="preserve">na kwotę nie mniejszą </w:t>
      </w:r>
      <w:r w:rsidRPr="00712FF0">
        <w:rPr>
          <w:rFonts w:ascii="Times New Roman" w:hAnsi="Times New Roman" w:cs="Times New Roman"/>
          <w:bCs/>
          <w:sz w:val="24"/>
          <w:szCs w:val="24"/>
        </w:rPr>
        <w:lastRenderedPageBreak/>
        <w:t>niż 25</w:t>
      </w:r>
      <w:r>
        <w:rPr>
          <w:rFonts w:ascii="Times New Roman" w:hAnsi="Times New Roman" w:cs="Times New Roman"/>
          <w:bCs/>
          <w:sz w:val="24"/>
          <w:szCs w:val="24"/>
        </w:rPr>
        <w:t>0</w:t>
      </w:r>
      <w:r w:rsidRPr="00712FF0">
        <w:rPr>
          <w:rFonts w:ascii="Times New Roman" w:hAnsi="Times New Roman" w:cs="Times New Roman"/>
          <w:bCs/>
          <w:sz w:val="24"/>
          <w:szCs w:val="24"/>
        </w:rPr>
        <w:t>.000,00 złotych brutto w ramach jednego kontraktu (umowy)</w:t>
      </w:r>
      <w:r>
        <w:rPr>
          <w:rFonts w:ascii="Times New Roman" w:hAnsi="Times New Roman" w:cs="Times New Roman"/>
          <w:bCs/>
          <w:sz w:val="24"/>
          <w:szCs w:val="24"/>
        </w:rPr>
        <w:t xml:space="preserve">, </w:t>
      </w:r>
      <w:r w:rsidRPr="00712FF0">
        <w:rPr>
          <w:rFonts w:ascii="Times New Roman" w:hAnsi="Times New Roman" w:cs="Times New Roman"/>
          <w:bCs/>
          <w:sz w:val="24"/>
          <w:szCs w:val="24"/>
        </w:rPr>
        <w:t>polegając</w:t>
      </w:r>
      <w:r>
        <w:rPr>
          <w:rFonts w:ascii="Times New Roman" w:hAnsi="Times New Roman" w:cs="Times New Roman"/>
          <w:bCs/>
          <w:sz w:val="24"/>
          <w:szCs w:val="24"/>
        </w:rPr>
        <w:t>ą</w:t>
      </w:r>
      <w:r w:rsidRPr="00712FF0">
        <w:rPr>
          <w:rFonts w:ascii="Times New Roman" w:hAnsi="Times New Roman" w:cs="Times New Roman"/>
          <w:bCs/>
          <w:sz w:val="24"/>
          <w:szCs w:val="24"/>
        </w:rPr>
        <w:t xml:space="preserve"> na pełnieniu funkcji </w:t>
      </w:r>
      <w:r>
        <w:rPr>
          <w:rFonts w:ascii="Times New Roman" w:hAnsi="Times New Roman" w:cs="Times New Roman"/>
          <w:bCs/>
          <w:sz w:val="24"/>
          <w:szCs w:val="24"/>
        </w:rPr>
        <w:t>inżyniera kontraktu</w:t>
      </w:r>
      <w:r w:rsidRPr="00712FF0">
        <w:rPr>
          <w:rFonts w:ascii="Times New Roman" w:hAnsi="Times New Roman" w:cs="Times New Roman"/>
          <w:bCs/>
          <w:sz w:val="24"/>
          <w:szCs w:val="24"/>
        </w:rPr>
        <w:t xml:space="preserve"> (inspektora nadzoru, </w:t>
      </w:r>
      <w:r>
        <w:rPr>
          <w:rFonts w:ascii="Times New Roman" w:hAnsi="Times New Roman" w:cs="Times New Roman"/>
          <w:bCs/>
          <w:sz w:val="24"/>
          <w:szCs w:val="24"/>
        </w:rPr>
        <w:t>inwestora zastępczego</w:t>
      </w:r>
      <w:r w:rsidRPr="00712FF0">
        <w:rPr>
          <w:rFonts w:ascii="Times New Roman" w:hAnsi="Times New Roman" w:cs="Times New Roman"/>
          <w:bCs/>
          <w:sz w:val="24"/>
          <w:szCs w:val="24"/>
        </w:rPr>
        <w:t>, itp.) nad robotami budowlanymi</w:t>
      </w:r>
      <w:r>
        <w:rPr>
          <w:rFonts w:ascii="Times New Roman" w:hAnsi="Times New Roman" w:cs="Times New Roman"/>
          <w:bCs/>
          <w:sz w:val="24"/>
          <w:szCs w:val="24"/>
        </w:rPr>
        <w:t xml:space="preserve"> lub/i pracami konserwatorskimi wykonywanymi</w:t>
      </w:r>
      <w:r w:rsidRPr="00712FF0">
        <w:rPr>
          <w:rFonts w:ascii="Times New Roman" w:hAnsi="Times New Roman" w:cs="Times New Roman"/>
          <w:bCs/>
          <w:sz w:val="24"/>
          <w:szCs w:val="24"/>
        </w:rPr>
        <w:t xml:space="preserve"> w budynk</w:t>
      </w:r>
      <w:r>
        <w:rPr>
          <w:rFonts w:ascii="Times New Roman" w:hAnsi="Times New Roman" w:cs="Times New Roman"/>
          <w:bCs/>
          <w:sz w:val="24"/>
          <w:szCs w:val="24"/>
        </w:rPr>
        <w:t>u</w:t>
      </w:r>
      <w:r w:rsidRPr="00712FF0">
        <w:rPr>
          <w:rFonts w:ascii="Times New Roman" w:hAnsi="Times New Roman" w:cs="Times New Roman"/>
          <w:bCs/>
          <w:sz w:val="24"/>
          <w:szCs w:val="24"/>
        </w:rPr>
        <w:t xml:space="preserve"> wpisany</w:t>
      </w:r>
      <w:r>
        <w:rPr>
          <w:rFonts w:ascii="Times New Roman" w:hAnsi="Times New Roman" w:cs="Times New Roman"/>
          <w:bCs/>
          <w:sz w:val="24"/>
          <w:szCs w:val="24"/>
        </w:rPr>
        <w:t>m</w:t>
      </w:r>
      <w:r w:rsidRPr="00712FF0">
        <w:rPr>
          <w:rFonts w:ascii="Times New Roman" w:hAnsi="Times New Roman" w:cs="Times New Roman"/>
          <w:bCs/>
          <w:sz w:val="24"/>
          <w:szCs w:val="24"/>
        </w:rPr>
        <w:t xml:space="preserve"> do rejestru zabytków</w:t>
      </w:r>
      <w:r>
        <w:rPr>
          <w:rFonts w:ascii="Times New Roman" w:hAnsi="Times New Roman" w:cs="Times New Roman"/>
          <w:bCs/>
          <w:sz w:val="24"/>
          <w:szCs w:val="24"/>
        </w:rPr>
        <w:t>,</w:t>
      </w:r>
    </w:p>
    <w:p w14:paraId="2A3E36DF" w14:textId="0A726105" w:rsidR="00EC0255" w:rsidRPr="00DB7F37" w:rsidRDefault="00490A3F" w:rsidP="00BD4BA6">
      <w:pPr>
        <w:pStyle w:val="Akapitzlist"/>
        <w:numPr>
          <w:ilvl w:val="0"/>
          <w:numId w:val="37"/>
        </w:numPr>
        <w:tabs>
          <w:tab w:val="left" w:pos="3030"/>
        </w:tabs>
        <w:spacing w:line="240" w:lineRule="atLeast"/>
        <w:ind w:left="397" w:hanging="284"/>
        <w:jc w:val="both"/>
        <w:rPr>
          <w:rFonts w:ascii="Times New Roman" w:hAnsi="Times New Roman" w:cs="Times New Roman"/>
          <w:b/>
          <w:bCs/>
          <w:sz w:val="28"/>
        </w:rPr>
      </w:pPr>
      <w:r w:rsidRPr="00EF2CB3">
        <w:rPr>
          <w:rFonts w:ascii="Times New Roman" w:hAnsi="Times New Roman" w:cs="Times New Roman"/>
          <w:color w:val="auto"/>
          <w:sz w:val="24"/>
          <w:szCs w:val="24"/>
          <w:lang w:eastAsia="pl-PL"/>
        </w:rPr>
        <w:t xml:space="preserve">wykonali w okresie ostatnich 3 lat przed upływem terminu składania ofert, a jeżeli okres działalności jest krótszy – w tym okresie, co najmniej </w:t>
      </w:r>
      <w:r w:rsidR="005F2A3C">
        <w:rPr>
          <w:rFonts w:ascii="Times New Roman" w:hAnsi="Times New Roman" w:cs="Times New Roman"/>
          <w:color w:val="auto"/>
          <w:sz w:val="24"/>
          <w:szCs w:val="24"/>
          <w:lang w:eastAsia="pl-PL"/>
        </w:rPr>
        <w:t>jedną</w:t>
      </w:r>
      <w:r w:rsidRPr="00EF2CB3">
        <w:rPr>
          <w:rFonts w:ascii="Times New Roman" w:hAnsi="Times New Roman" w:cs="Times New Roman"/>
          <w:color w:val="auto"/>
          <w:sz w:val="24"/>
          <w:szCs w:val="24"/>
          <w:lang w:eastAsia="pl-PL"/>
        </w:rPr>
        <w:t xml:space="preserve"> usług</w:t>
      </w:r>
      <w:r w:rsidR="005F2A3C">
        <w:rPr>
          <w:rFonts w:ascii="Times New Roman" w:hAnsi="Times New Roman" w:cs="Times New Roman"/>
          <w:color w:val="auto"/>
          <w:sz w:val="24"/>
          <w:szCs w:val="24"/>
          <w:lang w:eastAsia="pl-PL"/>
        </w:rPr>
        <w:t>ę</w:t>
      </w:r>
      <w:r w:rsidRPr="00EF2CB3">
        <w:rPr>
          <w:rFonts w:ascii="Times New Roman" w:hAnsi="Times New Roman" w:cs="Times New Roman"/>
          <w:color w:val="auto"/>
          <w:sz w:val="24"/>
          <w:szCs w:val="24"/>
          <w:lang w:eastAsia="pl-PL"/>
        </w:rPr>
        <w:t xml:space="preserve"> </w:t>
      </w:r>
      <w:r w:rsidR="00EF2CB3" w:rsidRPr="00712FF0">
        <w:rPr>
          <w:rFonts w:ascii="Times New Roman" w:hAnsi="Times New Roman" w:cs="Times New Roman"/>
          <w:bCs/>
          <w:sz w:val="24"/>
          <w:szCs w:val="24"/>
        </w:rPr>
        <w:t>polegając</w:t>
      </w:r>
      <w:r w:rsidR="005F2A3C">
        <w:rPr>
          <w:rFonts w:ascii="Times New Roman" w:hAnsi="Times New Roman" w:cs="Times New Roman"/>
          <w:bCs/>
          <w:sz w:val="24"/>
          <w:szCs w:val="24"/>
        </w:rPr>
        <w:t>ą</w:t>
      </w:r>
      <w:r w:rsidR="00EF2CB3" w:rsidRPr="00712FF0">
        <w:rPr>
          <w:rFonts w:ascii="Times New Roman" w:hAnsi="Times New Roman" w:cs="Times New Roman"/>
          <w:bCs/>
          <w:sz w:val="24"/>
          <w:szCs w:val="24"/>
        </w:rPr>
        <w:t xml:space="preserve"> na pełnieniu funkcji </w:t>
      </w:r>
      <w:r w:rsidR="00EF2CB3">
        <w:rPr>
          <w:rFonts w:ascii="Times New Roman" w:hAnsi="Times New Roman" w:cs="Times New Roman"/>
          <w:bCs/>
          <w:sz w:val="24"/>
          <w:szCs w:val="24"/>
        </w:rPr>
        <w:t>inżyniera kontraktu</w:t>
      </w:r>
      <w:r w:rsidR="00EF2CB3" w:rsidRPr="00712FF0">
        <w:rPr>
          <w:rFonts w:ascii="Times New Roman" w:hAnsi="Times New Roman" w:cs="Times New Roman"/>
          <w:bCs/>
          <w:sz w:val="24"/>
          <w:szCs w:val="24"/>
        </w:rPr>
        <w:t xml:space="preserve"> (inspektora nadzoru, </w:t>
      </w:r>
      <w:r w:rsidR="00EF2CB3">
        <w:rPr>
          <w:rFonts w:ascii="Times New Roman" w:hAnsi="Times New Roman" w:cs="Times New Roman"/>
          <w:bCs/>
          <w:sz w:val="24"/>
          <w:szCs w:val="24"/>
        </w:rPr>
        <w:t>inwestora zastępczego</w:t>
      </w:r>
      <w:r w:rsidR="00EF2CB3" w:rsidRPr="00712FF0">
        <w:rPr>
          <w:rFonts w:ascii="Times New Roman" w:hAnsi="Times New Roman" w:cs="Times New Roman"/>
          <w:bCs/>
          <w:sz w:val="24"/>
          <w:szCs w:val="24"/>
        </w:rPr>
        <w:t>, itp.) nad robotami budowlanymi</w:t>
      </w:r>
      <w:r w:rsidR="00EF2CB3">
        <w:rPr>
          <w:rFonts w:ascii="Times New Roman" w:hAnsi="Times New Roman" w:cs="Times New Roman"/>
          <w:bCs/>
          <w:sz w:val="24"/>
          <w:szCs w:val="24"/>
        </w:rPr>
        <w:t xml:space="preserve"> lub/i pracami konserwatorskimi wykonywanymi</w:t>
      </w:r>
      <w:r w:rsidR="00EF2CB3" w:rsidRPr="00712FF0">
        <w:rPr>
          <w:rFonts w:ascii="Times New Roman" w:hAnsi="Times New Roman" w:cs="Times New Roman"/>
          <w:bCs/>
          <w:sz w:val="24"/>
          <w:szCs w:val="24"/>
        </w:rPr>
        <w:t xml:space="preserve"> w budynk</w:t>
      </w:r>
      <w:r w:rsidR="00EF2CB3">
        <w:rPr>
          <w:rFonts w:ascii="Times New Roman" w:hAnsi="Times New Roman" w:cs="Times New Roman"/>
          <w:bCs/>
          <w:sz w:val="24"/>
          <w:szCs w:val="24"/>
        </w:rPr>
        <w:t>u</w:t>
      </w:r>
      <w:r w:rsidR="00EF2CB3" w:rsidRPr="00712FF0">
        <w:rPr>
          <w:rFonts w:ascii="Times New Roman" w:hAnsi="Times New Roman" w:cs="Times New Roman"/>
          <w:bCs/>
          <w:sz w:val="24"/>
          <w:szCs w:val="24"/>
        </w:rPr>
        <w:t xml:space="preserve"> wpisany</w:t>
      </w:r>
      <w:r w:rsidR="00EF2CB3">
        <w:rPr>
          <w:rFonts w:ascii="Times New Roman" w:hAnsi="Times New Roman" w:cs="Times New Roman"/>
          <w:bCs/>
          <w:sz w:val="24"/>
          <w:szCs w:val="24"/>
        </w:rPr>
        <w:t>m</w:t>
      </w:r>
      <w:r w:rsidR="00EF2CB3" w:rsidRPr="00712FF0">
        <w:rPr>
          <w:rFonts w:ascii="Times New Roman" w:hAnsi="Times New Roman" w:cs="Times New Roman"/>
          <w:bCs/>
          <w:sz w:val="24"/>
          <w:szCs w:val="24"/>
        </w:rPr>
        <w:t xml:space="preserve"> do rejestru zabytków</w:t>
      </w:r>
      <w:r w:rsidRPr="00EF2CB3">
        <w:rPr>
          <w:rFonts w:ascii="Times New Roman" w:hAnsi="Times New Roman" w:cs="Times New Roman"/>
          <w:bCs/>
          <w:sz w:val="24"/>
        </w:rPr>
        <w:t>,</w:t>
      </w:r>
      <w:r w:rsidR="00EF2CB3">
        <w:rPr>
          <w:rFonts w:ascii="Times New Roman" w:hAnsi="Times New Roman" w:cs="Times New Roman"/>
          <w:bCs/>
          <w:sz w:val="24"/>
        </w:rPr>
        <w:t xml:space="preserve"> </w:t>
      </w:r>
      <w:r w:rsidR="00EF2CB3" w:rsidRPr="00712FF0">
        <w:rPr>
          <w:rFonts w:ascii="Times New Roman" w:hAnsi="Times New Roman" w:cs="Times New Roman"/>
          <w:bCs/>
          <w:sz w:val="24"/>
          <w:szCs w:val="24"/>
        </w:rPr>
        <w:t xml:space="preserve">gdzie wartość nadzorowanych </w:t>
      </w:r>
      <w:r w:rsidR="00EF2CB3">
        <w:rPr>
          <w:rFonts w:ascii="Times New Roman" w:hAnsi="Times New Roman" w:cs="Times New Roman"/>
          <w:bCs/>
          <w:sz w:val="24"/>
          <w:szCs w:val="24"/>
        </w:rPr>
        <w:t>robót</w:t>
      </w:r>
      <w:r w:rsidR="00EF2CB3" w:rsidRPr="00712FF0">
        <w:rPr>
          <w:rFonts w:ascii="Times New Roman" w:hAnsi="Times New Roman" w:cs="Times New Roman"/>
          <w:bCs/>
          <w:sz w:val="24"/>
          <w:szCs w:val="24"/>
        </w:rPr>
        <w:t xml:space="preserve"> budowlanych</w:t>
      </w:r>
      <w:r w:rsidR="00EF2CB3">
        <w:rPr>
          <w:rFonts w:ascii="Times New Roman" w:hAnsi="Times New Roman" w:cs="Times New Roman"/>
          <w:bCs/>
          <w:sz w:val="24"/>
          <w:szCs w:val="24"/>
        </w:rPr>
        <w:t xml:space="preserve"> lub/i prac konserwatorskich</w:t>
      </w:r>
      <w:r w:rsidR="00EF2CB3" w:rsidRPr="00712FF0">
        <w:rPr>
          <w:rFonts w:ascii="Times New Roman" w:hAnsi="Times New Roman" w:cs="Times New Roman"/>
          <w:bCs/>
          <w:sz w:val="24"/>
          <w:szCs w:val="24"/>
        </w:rPr>
        <w:t xml:space="preserve"> </w:t>
      </w:r>
      <w:r w:rsidR="00F71ACE">
        <w:rPr>
          <w:rFonts w:ascii="Times New Roman" w:hAnsi="Times New Roman" w:cs="Times New Roman"/>
          <w:bCs/>
          <w:sz w:val="24"/>
          <w:szCs w:val="24"/>
        </w:rPr>
        <w:t>była nie mniejsza niż</w:t>
      </w:r>
      <w:r w:rsidR="00EF2CB3" w:rsidRPr="00712FF0">
        <w:rPr>
          <w:rFonts w:ascii="Times New Roman" w:hAnsi="Times New Roman" w:cs="Times New Roman"/>
          <w:bCs/>
          <w:sz w:val="24"/>
          <w:szCs w:val="24"/>
        </w:rPr>
        <w:t xml:space="preserve"> </w:t>
      </w:r>
      <w:r w:rsidR="00F71ACE">
        <w:rPr>
          <w:rFonts w:ascii="Times New Roman" w:hAnsi="Times New Roman" w:cs="Times New Roman"/>
          <w:bCs/>
          <w:sz w:val="24"/>
          <w:szCs w:val="24"/>
        </w:rPr>
        <w:t>1</w:t>
      </w:r>
      <w:r w:rsidR="00EF2CB3">
        <w:rPr>
          <w:rFonts w:ascii="Times New Roman" w:hAnsi="Times New Roman" w:cs="Times New Roman"/>
          <w:bCs/>
          <w:sz w:val="24"/>
          <w:szCs w:val="24"/>
        </w:rPr>
        <w:t>.</w:t>
      </w:r>
      <w:r w:rsidR="00F71ACE">
        <w:rPr>
          <w:rFonts w:ascii="Times New Roman" w:hAnsi="Times New Roman" w:cs="Times New Roman"/>
          <w:bCs/>
          <w:sz w:val="24"/>
          <w:szCs w:val="24"/>
        </w:rPr>
        <w:t>5</w:t>
      </w:r>
      <w:r w:rsidR="00EF2CB3" w:rsidRPr="00712FF0">
        <w:rPr>
          <w:rFonts w:ascii="Times New Roman" w:hAnsi="Times New Roman" w:cs="Times New Roman"/>
          <w:bCs/>
          <w:sz w:val="24"/>
          <w:szCs w:val="24"/>
        </w:rPr>
        <w:t>00</w:t>
      </w:r>
      <w:r w:rsidR="00EF2CB3">
        <w:rPr>
          <w:rFonts w:ascii="Times New Roman" w:hAnsi="Times New Roman" w:cs="Times New Roman"/>
          <w:bCs/>
          <w:sz w:val="24"/>
          <w:szCs w:val="24"/>
        </w:rPr>
        <w:t>.</w:t>
      </w:r>
      <w:r w:rsidR="00EF2CB3" w:rsidRPr="00712FF0">
        <w:rPr>
          <w:rFonts w:ascii="Times New Roman" w:hAnsi="Times New Roman" w:cs="Times New Roman"/>
          <w:bCs/>
          <w:sz w:val="24"/>
          <w:szCs w:val="24"/>
        </w:rPr>
        <w:t>000 zł</w:t>
      </w:r>
      <w:r w:rsidR="00EF2CB3">
        <w:rPr>
          <w:rFonts w:ascii="Times New Roman" w:hAnsi="Times New Roman" w:cs="Times New Roman"/>
          <w:bCs/>
          <w:sz w:val="24"/>
          <w:szCs w:val="24"/>
        </w:rPr>
        <w:t>otych</w:t>
      </w:r>
      <w:r w:rsidR="00EF2CB3" w:rsidRPr="00712FF0">
        <w:rPr>
          <w:rFonts w:ascii="Times New Roman" w:hAnsi="Times New Roman" w:cs="Times New Roman"/>
          <w:bCs/>
          <w:sz w:val="24"/>
          <w:szCs w:val="24"/>
        </w:rPr>
        <w:t xml:space="preserve"> brutto każda</w:t>
      </w:r>
      <w:r w:rsidR="00F71ACE">
        <w:rPr>
          <w:rFonts w:ascii="Times New Roman" w:hAnsi="Times New Roman" w:cs="Times New Roman"/>
          <w:bCs/>
          <w:sz w:val="24"/>
          <w:szCs w:val="24"/>
        </w:rPr>
        <w:t>,</w:t>
      </w:r>
    </w:p>
    <w:p w14:paraId="431AFF48" w14:textId="45DE4347" w:rsidR="00CD3713" w:rsidRPr="00DB7F37" w:rsidRDefault="00CD3713" w:rsidP="00BD4BA6">
      <w:pPr>
        <w:pStyle w:val="Akapitzlist"/>
        <w:numPr>
          <w:ilvl w:val="0"/>
          <w:numId w:val="37"/>
        </w:numPr>
        <w:tabs>
          <w:tab w:val="left" w:pos="3030"/>
        </w:tabs>
        <w:spacing w:line="240" w:lineRule="atLeast"/>
        <w:ind w:left="397" w:hanging="284"/>
        <w:jc w:val="both"/>
        <w:rPr>
          <w:rFonts w:ascii="Times New Roman" w:hAnsi="Times New Roman" w:cs="Times New Roman"/>
          <w:b/>
          <w:bCs/>
          <w:sz w:val="28"/>
        </w:rPr>
      </w:pPr>
      <w:r w:rsidRPr="00F71ACE">
        <w:rPr>
          <w:rFonts w:ascii="Times New Roman" w:hAnsi="Times New Roman" w:cs="Times New Roman"/>
          <w:color w:val="auto"/>
          <w:sz w:val="24"/>
          <w:szCs w:val="24"/>
          <w:lang w:eastAsia="pl-PL"/>
        </w:rPr>
        <w:t xml:space="preserve">dysponują </w:t>
      </w:r>
      <w:r w:rsidR="00DB795E" w:rsidRPr="00F71ACE">
        <w:rPr>
          <w:rFonts w:ascii="Times New Roman" w:hAnsi="Times New Roman" w:cs="Times New Roman"/>
          <w:color w:val="auto"/>
          <w:sz w:val="24"/>
          <w:szCs w:val="24"/>
          <w:lang w:eastAsia="pl-PL"/>
        </w:rPr>
        <w:t xml:space="preserve">lub będą dysponowali w takcie realizacji zamówienia </w:t>
      </w:r>
      <w:r w:rsidRPr="00F71ACE">
        <w:rPr>
          <w:rFonts w:ascii="Times New Roman" w:hAnsi="Times New Roman" w:cs="Times New Roman"/>
          <w:color w:val="auto"/>
          <w:sz w:val="24"/>
          <w:szCs w:val="24"/>
          <w:lang w:eastAsia="pl-PL"/>
        </w:rPr>
        <w:t>osobami skierowanymi do realizacji zamówienia, tj.:</w:t>
      </w:r>
    </w:p>
    <w:p w14:paraId="6FFC74E8" w14:textId="60D417CC" w:rsidR="009908F6" w:rsidRDefault="00DB7F37"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sidRPr="00DB7F37">
        <w:rPr>
          <w:rFonts w:ascii="Times New Roman" w:hAnsi="Times New Roman" w:cs="Times New Roman"/>
          <w:bCs/>
          <w:sz w:val="24"/>
        </w:rPr>
        <w:t>inspektor</w:t>
      </w:r>
      <w:r w:rsidR="009908F6">
        <w:rPr>
          <w:rFonts w:ascii="Times New Roman" w:hAnsi="Times New Roman" w:cs="Times New Roman"/>
          <w:bCs/>
          <w:sz w:val="24"/>
        </w:rPr>
        <w:t>em</w:t>
      </w:r>
      <w:r w:rsidRPr="00DB7F37">
        <w:rPr>
          <w:rFonts w:ascii="Times New Roman" w:hAnsi="Times New Roman" w:cs="Times New Roman"/>
          <w:bCs/>
          <w:sz w:val="24"/>
        </w:rPr>
        <w:t xml:space="preserve"> nadzoru ds. budowlanych</w:t>
      </w:r>
      <w:r w:rsidR="009908F6">
        <w:rPr>
          <w:rFonts w:ascii="Times New Roman" w:hAnsi="Times New Roman" w:cs="Times New Roman"/>
          <w:bCs/>
          <w:sz w:val="24"/>
        </w:rPr>
        <w:t xml:space="preserve"> </w:t>
      </w:r>
      <w:r w:rsidRPr="00DB7F37">
        <w:rPr>
          <w:rFonts w:ascii="Times New Roman" w:hAnsi="Times New Roman" w:cs="Times New Roman"/>
          <w:bCs/>
          <w:sz w:val="24"/>
        </w:rPr>
        <w:t xml:space="preserve">– </w:t>
      </w:r>
      <w:r w:rsidR="009908F6" w:rsidRPr="0069048B">
        <w:rPr>
          <w:rFonts w:ascii="Times New Roman" w:hAnsi="Times New Roman" w:cs="Times New Roman"/>
          <w:bCs/>
          <w:color w:val="auto"/>
          <w:sz w:val="24"/>
          <w:szCs w:val="24"/>
          <w:lang w:eastAsia="pl-PL"/>
        </w:rPr>
        <w:t>posiadającym uprawnienia budowlane w specjalności konstrukcyjno-budowlanej lub odpowiadające im ważne uprawnienia budowlane umożliwiające wykonywanie tych samych czynności, do wykonania których w aktualnym stanie prawnym uprawniają uprawnienia budowlane tej specjalności</w:t>
      </w:r>
      <w:r w:rsidR="009908F6" w:rsidRPr="0069048B">
        <w:rPr>
          <w:rFonts w:ascii="Times New Roman" w:hAnsi="Times New Roman" w:cs="Times New Roman"/>
          <w:color w:val="auto"/>
          <w:sz w:val="24"/>
          <w:szCs w:val="24"/>
          <w:lang w:eastAsia="pl-PL"/>
        </w:rPr>
        <w:t xml:space="preserve">, który przez co najmniej 18 miesięcy brał udział w robotach budowlanych prowadzonych przy zabytkach nieruchomych wpisanych do rejestru lub inwentarza muzeum będącego instytucją kultury zgodnie z art. 37c ustawy o ochronie zabytków i opiece nad zabytkami, </w:t>
      </w:r>
      <w:r w:rsidR="009908F6" w:rsidRPr="0069048B">
        <w:rPr>
          <w:rFonts w:ascii="Times New Roman" w:hAnsi="Times New Roman" w:cs="Times New Roman"/>
          <w:bCs/>
          <w:color w:val="auto"/>
          <w:sz w:val="24"/>
          <w:szCs w:val="24"/>
          <w:lang w:eastAsia="pl-PL"/>
        </w:rPr>
        <w:t xml:space="preserve">dysponującym doświadczeniem </w:t>
      </w:r>
      <w:r w:rsidR="009908F6" w:rsidRPr="009908F6">
        <w:rPr>
          <w:rFonts w:ascii="Times New Roman" w:hAnsi="Times New Roman" w:cs="Times New Roman"/>
          <w:bCs/>
          <w:sz w:val="24"/>
        </w:rPr>
        <w:t xml:space="preserve">w postaci pełnienia funkcji inspektora nadzoru </w:t>
      </w:r>
      <w:r w:rsidR="009908F6">
        <w:rPr>
          <w:rFonts w:ascii="Times New Roman" w:hAnsi="Times New Roman" w:cs="Times New Roman"/>
          <w:bCs/>
          <w:sz w:val="24"/>
        </w:rPr>
        <w:t>nad robotami budowlanymi i/lub pracami konserwatorskimi w</w:t>
      </w:r>
      <w:r w:rsidR="009908F6" w:rsidRPr="0069048B">
        <w:rPr>
          <w:rFonts w:ascii="Times New Roman" w:hAnsi="Times New Roman" w:cs="Times New Roman"/>
          <w:bCs/>
          <w:color w:val="auto"/>
          <w:sz w:val="24"/>
          <w:szCs w:val="24"/>
          <w:lang w:eastAsia="pl-PL"/>
        </w:rPr>
        <w:t xml:space="preserve"> </w:t>
      </w:r>
      <w:r w:rsidR="009908F6" w:rsidRPr="0069048B">
        <w:rPr>
          <w:rFonts w:ascii="Times New Roman" w:hAnsi="Times New Roman"/>
          <w:sz w:val="24"/>
          <w:szCs w:val="24"/>
        </w:rPr>
        <w:t xml:space="preserve">obiekcie zabytkowym wpisanym do rejestru zabytków, </w:t>
      </w:r>
      <w:r w:rsidR="00C43B37" w:rsidRPr="00712FF0">
        <w:rPr>
          <w:rFonts w:ascii="Times New Roman" w:hAnsi="Times New Roman" w:cs="Times New Roman"/>
          <w:bCs/>
          <w:sz w:val="24"/>
          <w:szCs w:val="24"/>
        </w:rPr>
        <w:t xml:space="preserve">gdzie wartość nadzorowanych </w:t>
      </w:r>
      <w:r w:rsidR="00C43B37">
        <w:rPr>
          <w:rFonts w:ascii="Times New Roman" w:hAnsi="Times New Roman" w:cs="Times New Roman"/>
          <w:bCs/>
          <w:sz w:val="24"/>
        </w:rPr>
        <w:t>robót budowlanych i/lub prac konserwatorskich</w:t>
      </w:r>
      <w:r w:rsidR="00C43B37" w:rsidRPr="00712FF0">
        <w:rPr>
          <w:rFonts w:ascii="Times New Roman" w:hAnsi="Times New Roman" w:cs="Times New Roman"/>
          <w:bCs/>
          <w:sz w:val="24"/>
          <w:szCs w:val="24"/>
        </w:rPr>
        <w:t xml:space="preserve"> </w:t>
      </w:r>
      <w:r w:rsidR="00C43B37">
        <w:rPr>
          <w:rFonts w:ascii="Times New Roman" w:hAnsi="Times New Roman" w:cs="Times New Roman"/>
          <w:bCs/>
          <w:sz w:val="24"/>
          <w:szCs w:val="24"/>
        </w:rPr>
        <w:t>była nie mniejsza niż</w:t>
      </w:r>
      <w:r w:rsidR="00C43B37" w:rsidRPr="00712FF0">
        <w:rPr>
          <w:rFonts w:ascii="Times New Roman" w:hAnsi="Times New Roman" w:cs="Times New Roman"/>
          <w:bCs/>
          <w:sz w:val="24"/>
          <w:szCs w:val="24"/>
        </w:rPr>
        <w:t xml:space="preserve"> </w:t>
      </w:r>
      <w:r w:rsidR="00C43B37">
        <w:rPr>
          <w:rFonts w:ascii="Times New Roman" w:hAnsi="Times New Roman" w:cs="Times New Roman"/>
          <w:bCs/>
          <w:sz w:val="24"/>
          <w:szCs w:val="24"/>
        </w:rPr>
        <w:t>500.</w:t>
      </w:r>
      <w:r w:rsidR="00C43B37" w:rsidRPr="00712FF0">
        <w:rPr>
          <w:rFonts w:ascii="Times New Roman" w:hAnsi="Times New Roman" w:cs="Times New Roman"/>
          <w:bCs/>
          <w:sz w:val="24"/>
          <w:szCs w:val="24"/>
        </w:rPr>
        <w:t>000</w:t>
      </w:r>
      <w:r w:rsidR="00C43B37">
        <w:rPr>
          <w:rFonts w:ascii="Times New Roman" w:hAnsi="Times New Roman" w:cs="Times New Roman"/>
          <w:bCs/>
          <w:sz w:val="24"/>
          <w:szCs w:val="24"/>
        </w:rPr>
        <w:t>,00</w:t>
      </w:r>
      <w:r w:rsidR="00C43B37" w:rsidRPr="00712FF0">
        <w:rPr>
          <w:rFonts w:ascii="Times New Roman" w:hAnsi="Times New Roman" w:cs="Times New Roman"/>
          <w:bCs/>
          <w:sz w:val="24"/>
          <w:szCs w:val="24"/>
        </w:rPr>
        <w:t xml:space="preserve"> zł</w:t>
      </w:r>
      <w:r w:rsidR="00C43B37">
        <w:rPr>
          <w:rFonts w:ascii="Times New Roman" w:hAnsi="Times New Roman" w:cs="Times New Roman"/>
          <w:bCs/>
          <w:sz w:val="24"/>
          <w:szCs w:val="24"/>
        </w:rPr>
        <w:t>otych</w:t>
      </w:r>
      <w:r w:rsidR="00C43B37" w:rsidRPr="00712FF0">
        <w:rPr>
          <w:rFonts w:ascii="Times New Roman" w:hAnsi="Times New Roman" w:cs="Times New Roman"/>
          <w:bCs/>
          <w:sz w:val="24"/>
          <w:szCs w:val="24"/>
        </w:rPr>
        <w:t xml:space="preserve"> brutto w ramach jednego kontraktu (umowy)</w:t>
      </w:r>
      <w:r w:rsidRPr="00DB7F37">
        <w:rPr>
          <w:rFonts w:ascii="Times New Roman" w:hAnsi="Times New Roman" w:cs="Times New Roman"/>
          <w:bCs/>
          <w:sz w:val="24"/>
        </w:rPr>
        <w:t>,</w:t>
      </w:r>
    </w:p>
    <w:p w14:paraId="2711AEB6" w14:textId="2A8F48F3" w:rsidR="00C43B37" w:rsidRPr="00BD59FF" w:rsidRDefault="00C43B37"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sidRPr="009908F6">
        <w:rPr>
          <w:rFonts w:ascii="Times New Roman" w:hAnsi="Times New Roman" w:cs="Times New Roman"/>
          <w:bCs/>
          <w:sz w:val="24"/>
        </w:rPr>
        <w:t xml:space="preserve">inspektorem nadzoru ds. </w:t>
      </w:r>
      <w:r>
        <w:rPr>
          <w:rFonts w:ascii="Times New Roman" w:hAnsi="Times New Roman" w:cs="Times New Roman"/>
          <w:bCs/>
          <w:sz w:val="24"/>
        </w:rPr>
        <w:t>elektrycznych</w:t>
      </w:r>
      <w:r w:rsidRPr="009908F6">
        <w:rPr>
          <w:rFonts w:ascii="Times New Roman" w:hAnsi="Times New Roman" w:cs="Times New Roman"/>
          <w:bCs/>
          <w:sz w:val="24"/>
        </w:rPr>
        <w:t xml:space="preserve"> – posiadającym </w:t>
      </w:r>
      <w:r w:rsidR="00BD59FF" w:rsidRPr="009908F6">
        <w:rPr>
          <w:rFonts w:ascii="Times New Roman" w:hAnsi="Times New Roman" w:cs="Times New Roman"/>
          <w:bCs/>
          <w:sz w:val="24"/>
        </w:rPr>
        <w:t>uprawnienia budowlane w specjalności instalacyjnej w zakresie sieci, instalacji i urządzeń elektrycznych i elektroenergetycznych lub odpowiadające im ważne uprawienia budowlane umożliwiające wykonywanie tych samych czynności, do wykonania których w aktualnym stanie prawnym uprawniają uprawnienia budowlane tej specjalności</w:t>
      </w:r>
      <w:r w:rsidRPr="009908F6">
        <w:rPr>
          <w:rFonts w:ascii="Times New Roman" w:hAnsi="Times New Roman" w:cs="Times New Roman"/>
          <w:bCs/>
          <w:sz w:val="24"/>
        </w:rPr>
        <w:t xml:space="preserve">, </w:t>
      </w:r>
      <w:r w:rsidRPr="0069048B">
        <w:rPr>
          <w:rFonts w:ascii="Times New Roman" w:hAnsi="Times New Roman" w:cs="Times New Roman"/>
          <w:bCs/>
          <w:color w:val="auto"/>
          <w:sz w:val="24"/>
          <w:szCs w:val="24"/>
          <w:lang w:eastAsia="pl-PL"/>
        </w:rPr>
        <w:t xml:space="preserve">dysponującym doświadczeniem </w:t>
      </w:r>
      <w:r w:rsidRPr="009908F6">
        <w:rPr>
          <w:rFonts w:ascii="Times New Roman" w:hAnsi="Times New Roman" w:cs="Times New Roman"/>
          <w:bCs/>
          <w:sz w:val="24"/>
        </w:rPr>
        <w:t xml:space="preserve">w postaci pełnienia funkcji inspektora nadzoru </w:t>
      </w:r>
      <w:r>
        <w:rPr>
          <w:rFonts w:ascii="Times New Roman" w:hAnsi="Times New Roman" w:cs="Times New Roman"/>
          <w:bCs/>
          <w:sz w:val="24"/>
        </w:rPr>
        <w:t>nad co najmniej dwoma robotami budowlanymi i/lub pracami konserwatorskimi w</w:t>
      </w:r>
      <w:r w:rsidRPr="0069048B">
        <w:rPr>
          <w:rFonts w:ascii="Times New Roman" w:hAnsi="Times New Roman" w:cs="Times New Roman"/>
          <w:bCs/>
          <w:color w:val="auto"/>
          <w:sz w:val="24"/>
          <w:szCs w:val="24"/>
          <w:lang w:eastAsia="pl-PL"/>
        </w:rPr>
        <w:t xml:space="preserve"> </w:t>
      </w:r>
      <w:r w:rsidRPr="0069048B">
        <w:rPr>
          <w:rFonts w:ascii="Times New Roman" w:hAnsi="Times New Roman"/>
          <w:sz w:val="24"/>
          <w:szCs w:val="24"/>
        </w:rPr>
        <w:t>obiek</w:t>
      </w:r>
      <w:r>
        <w:rPr>
          <w:rFonts w:ascii="Times New Roman" w:hAnsi="Times New Roman"/>
          <w:sz w:val="24"/>
          <w:szCs w:val="24"/>
        </w:rPr>
        <w:t>tach</w:t>
      </w:r>
      <w:r w:rsidRPr="0069048B">
        <w:rPr>
          <w:rFonts w:ascii="Times New Roman" w:hAnsi="Times New Roman"/>
          <w:sz w:val="24"/>
          <w:szCs w:val="24"/>
        </w:rPr>
        <w:t xml:space="preserve"> zabytkowy</w:t>
      </w:r>
      <w:r>
        <w:rPr>
          <w:rFonts w:ascii="Times New Roman" w:hAnsi="Times New Roman"/>
          <w:sz w:val="24"/>
          <w:szCs w:val="24"/>
        </w:rPr>
        <w:t>ch</w:t>
      </w:r>
      <w:r w:rsidRPr="0069048B">
        <w:rPr>
          <w:rFonts w:ascii="Times New Roman" w:hAnsi="Times New Roman"/>
          <w:sz w:val="24"/>
          <w:szCs w:val="24"/>
        </w:rPr>
        <w:t xml:space="preserve"> wpisany</w:t>
      </w:r>
      <w:r>
        <w:rPr>
          <w:rFonts w:ascii="Times New Roman" w:hAnsi="Times New Roman"/>
          <w:sz w:val="24"/>
          <w:szCs w:val="24"/>
        </w:rPr>
        <w:t>ch</w:t>
      </w:r>
      <w:r w:rsidRPr="0069048B">
        <w:rPr>
          <w:rFonts w:ascii="Times New Roman" w:hAnsi="Times New Roman"/>
          <w:sz w:val="24"/>
          <w:szCs w:val="24"/>
        </w:rPr>
        <w:t xml:space="preserve"> do rejestru zabytków</w:t>
      </w:r>
      <w:r w:rsidR="00BD59FF">
        <w:rPr>
          <w:rFonts w:ascii="Times New Roman" w:hAnsi="Times New Roman"/>
          <w:sz w:val="24"/>
          <w:szCs w:val="24"/>
        </w:rPr>
        <w:t>,</w:t>
      </w:r>
    </w:p>
    <w:p w14:paraId="436DA531" w14:textId="7CB4EC06" w:rsidR="00DB7F37" w:rsidRDefault="00DB7F37"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sidRPr="002948BC">
        <w:rPr>
          <w:rFonts w:ascii="Times New Roman" w:hAnsi="Times New Roman" w:cs="Times New Roman"/>
          <w:bCs/>
          <w:sz w:val="24"/>
        </w:rPr>
        <w:t>inspektor</w:t>
      </w:r>
      <w:r w:rsidR="002948BC">
        <w:rPr>
          <w:rFonts w:ascii="Times New Roman" w:hAnsi="Times New Roman" w:cs="Times New Roman"/>
          <w:bCs/>
          <w:sz w:val="24"/>
        </w:rPr>
        <w:t>em</w:t>
      </w:r>
      <w:r w:rsidRPr="002948BC">
        <w:rPr>
          <w:rFonts w:ascii="Times New Roman" w:hAnsi="Times New Roman" w:cs="Times New Roman"/>
          <w:bCs/>
          <w:sz w:val="24"/>
        </w:rPr>
        <w:t xml:space="preserve"> nadzoru konserwatorskiego – </w:t>
      </w:r>
      <w:r w:rsidR="002948BC" w:rsidRPr="0069048B">
        <w:rPr>
          <w:rFonts w:ascii="Times New Roman" w:hAnsi="Times New Roman" w:cs="Times New Roman"/>
          <w:sz w:val="24"/>
          <w:szCs w:val="24"/>
        </w:rPr>
        <w:t>posiadającym wykształcenie i doświadczenie określone w art. 37</w:t>
      </w:r>
      <w:r w:rsidR="002948BC">
        <w:rPr>
          <w:rFonts w:ascii="Times New Roman" w:hAnsi="Times New Roman" w:cs="Times New Roman"/>
          <w:sz w:val="24"/>
          <w:szCs w:val="24"/>
        </w:rPr>
        <w:t>a</w:t>
      </w:r>
      <w:r w:rsidR="002948BC" w:rsidRPr="0069048B">
        <w:rPr>
          <w:rFonts w:ascii="Times New Roman" w:hAnsi="Times New Roman" w:cs="Times New Roman"/>
          <w:sz w:val="24"/>
          <w:szCs w:val="24"/>
        </w:rPr>
        <w:t xml:space="preserve"> </w:t>
      </w:r>
      <w:r w:rsidR="002948BC" w:rsidRPr="0069048B">
        <w:rPr>
          <w:rFonts w:ascii="Times New Roman" w:hAnsi="Times New Roman" w:cs="Times New Roman"/>
          <w:color w:val="auto"/>
          <w:sz w:val="24"/>
          <w:szCs w:val="24"/>
          <w:lang w:eastAsia="pl-PL"/>
        </w:rPr>
        <w:t xml:space="preserve">ustawy z dnia 23 lipca 2003 r. o ochronie zabytków i opiece nad zabytkami (Dz. U. z 2017 r. poz. 2187 z późn. zm.), </w:t>
      </w:r>
      <w:r w:rsidRPr="002948BC">
        <w:rPr>
          <w:rFonts w:ascii="Times New Roman" w:hAnsi="Times New Roman" w:cs="Times New Roman"/>
          <w:bCs/>
          <w:sz w:val="24"/>
        </w:rPr>
        <w:t xml:space="preserve"> </w:t>
      </w:r>
      <w:r w:rsidR="002948BC">
        <w:rPr>
          <w:rFonts w:ascii="Times New Roman" w:hAnsi="Times New Roman" w:cs="Times New Roman"/>
          <w:bCs/>
          <w:sz w:val="24"/>
        </w:rPr>
        <w:t xml:space="preserve">dysponującym </w:t>
      </w:r>
      <w:r w:rsidRPr="002948BC">
        <w:rPr>
          <w:rFonts w:ascii="Times New Roman" w:hAnsi="Times New Roman" w:cs="Times New Roman"/>
          <w:bCs/>
          <w:sz w:val="24"/>
        </w:rPr>
        <w:t>doświadczenie</w:t>
      </w:r>
      <w:r w:rsidR="002948BC">
        <w:rPr>
          <w:rFonts w:ascii="Times New Roman" w:hAnsi="Times New Roman" w:cs="Times New Roman"/>
          <w:bCs/>
          <w:sz w:val="24"/>
        </w:rPr>
        <w:t>m</w:t>
      </w:r>
      <w:r w:rsidRPr="002948BC">
        <w:rPr>
          <w:rFonts w:ascii="Times New Roman" w:hAnsi="Times New Roman" w:cs="Times New Roman"/>
          <w:bCs/>
          <w:sz w:val="24"/>
        </w:rPr>
        <w:t xml:space="preserve"> </w:t>
      </w:r>
      <w:r w:rsidR="002948BC" w:rsidRPr="009908F6">
        <w:rPr>
          <w:rFonts w:ascii="Times New Roman" w:hAnsi="Times New Roman" w:cs="Times New Roman"/>
          <w:bCs/>
          <w:sz w:val="24"/>
        </w:rPr>
        <w:t xml:space="preserve">w postaci </w:t>
      </w:r>
      <w:r w:rsidR="002948BC">
        <w:rPr>
          <w:rFonts w:ascii="Times New Roman" w:hAnsi="Times New Roman" w:cs="Times New Roman"/>
          <w:bCs/>
          <w:sz w:val="24"/>
        </w:rPr>
        <w:t xml:space="preserve">świadczenia usługi </w:t>
      </w:r>
      <w:r w:rsidRPr="002948BC">
        <w:rPr>
          <w:rFonts w:ascii="Times New Roman" w:hAnsi="Times New Roman" w:cs="Times New Roman"/>
          <w:bCs/>
          <w:sz w:val="24"/>
        </w:rPr>
        <w:t>nadz</w:t>
      </w:r>
      <w:r w:rsidR="002948BC">
        <w:rPr>
          <w:rFonts w:ascii="Times New Roman" w:hAnsi="Times New Roman" w:cs="Times New Roman"/>
          <w:bCs/>
          <w:sz w:val="24"/>
        </w:rPr>
        <w:t>o</w:t>
      </w:r>
      <w:r w:rsidRPr="002948BC">
        <w:rPr>
          <w:rFonts w:ascii="Times New Roman" w:hAnsi="Times New Roman" w:cs="Times New Roman"/>
          <w:bCs/>
          <w:sz w:val="24"/>
        </w:rPr>
        <w:t>r</w:t>
      </w:r>
      <w:r w:rsidR="002948BC">
        <w:rPr>
          <w:rFonts w:ascii="Times New Roman" w:hAnsi="Times New Roman" w:cs="Times New Roman"/>
          <w:bCs/>
          <w:sz w:val="24"/>
        </w:rPr>
        <w:t>u</w:t>
      </w:r>
      <w:r w:rsidRPr="002948BC">
        <w:rPr>
          <w:rFonts w:ascii="Times New Roman" w:hAnsi="Times New Roman" w:cs="Times New Roman"/>
          <w:bCs/>
          <w:sz w:val="24"/>
        </w:rPr>
        <w:t xml:space="preserve"> konserwatorski</w:t>
      </w:r>
      <w:r w:rsidR="002948BC">
        <w:rPr>
          <w:rFonts w:ascii="Times New Roman" w:hAnsi="Times New Roman" w:cs="Times New Roman"/>
          <w:bCs/>
          <w:sz w:val="24"/>
        </w:rPr>
        <w:t>ego</w:t>
      </w:r>
      <w:r w:rsidRPr="002948BC">
        <w:rPr>
          <w:rFonts w:ascii="Times New Roman" w:hAnsi="Times New Roman" w:cs="Times New Roman"/>
          <w:bCs/>
          <w:sz w:val="24"/>
        </w:rPr>
        <w:t xml:space="preserve"> nad</w:t>
      </w:r>
      <w:r w:rsidR="002948BC">
        <w:rPr>
          <w:rFonts w:ascii="Times New Roman" w:hAnsi="Times New Roman" w:cs="Times New Roman"/>
          <w:bCs/>
          <w:sz w:val="24"/>
        </w:rPr>
        <w:t xml:space="preserve"> </w:t>
      </w:r>
      <w:r w:rsidR="00D212A5">
        <w:rPr>
          <w:rFonts w:ascii="Times New Roman" w:hAnsi="Times New Roman" w:cs="Times New Roman"/>
          <w:bCs/>
          <w:sz w:val="24"/>
        </w:rPr>
        <w:t>pracami konserwatorskimi w</w:t>
      </w:r>
      <w:r w:rsidR="00D212A5" w:rsidRPr="0069048B">
        <w:rPr>
          <w:rFonts w:ascii="Times New Roman" w:hAnsi="Times New Roman" w:cs="Times New Roman"/>
          <w:bCs/>
          <w:color w:val="auto"/>
          <w:sz w:val="24"/>
          <w:szCs w:val="24"/>
          <w:lang w:eastAsia="pl-PL"/>
        </w:rPr>
        <w:t xml:space="preserve"> </w:t>
      </w:r>
      <w:r w:rsidR="00D212A5" w:rsidRPr="0069048B">
        <w:rPr>
          <w:rFonts w:ascii="Times New Roman" w:hAnsi="Times New Roman"/>
          <w:sz w:val="24"/>
          <w:szCs w:val="24"/>
        </w:rPr>
        <w:t xml:space="preserve">obiekcie zabytkowym wpisanym do rejestru zabytków, </w:t>
      </w:r>
      <w:r w:rsidR="00D212A5" w:rsidRPr="00712FF0">
        <w:rPr>
          <w:rFonts w:ascii="Times New Roman" w:hAnsi="Times New Roman" w:cs="Times New Roman"/>
          <w:bCs/>
          <w:sz w:val="24"/>
          <w:szCs w:val="24"/>
        </w:rPr>
        <w:t xml:space="preserve">gdzie wartość nadzorowanych </w:t>
      </w:r>
      <w:r w:rsidR="00D212A5">
        <w:rPr>
          <w:rFonts w:ascii="Times New Roman" w:hAnsi="Times New Roman" w:cs="Times New Roman"/>
          <w:bCs/>
          <w:sz w:val="24"/>
        </w:rPr>
        <w:t>prac konserwatorskich</w:t>
      </w:r>
      <w:r w:rsidR="00D212A5" w:rsidRPr="00712FF0">
        <w:rPr>
          <w:rFonts w:ascii="Times New Roman" w:hAnsi="Times New Roman" w:cs="Times New Roman"/>
          <w:bCs/>
          <w:sz w:val="24"/>
          <w:szCs w:val="24"/>
        </w:rPr>
        <w:t xml:space="preserve"> </w:t>
      </w:r>
      <w:r w:rsidR="00D212A5">
        <w:rPr>
          <w:rFonts w:ascii="Times New Roman" w:hAnsi="Times New Roman" w:cs="Times New Roman"/>
          <w:bCs/>
          <w:sz w:val="24"/>
          <w:szCs w:val="24"/>
        </w:rPr>
        <w:t>była nie mniejsza niż</w:t>
      </w:r>
      <w:r w:rsidR="00D212A5" w:rsidRPr="00712FF0">
        <w:rPr>
          <w:rFonts w:ascii="Times New Roman" w:hAnsi="Times New Roman" w:cs="Times New Roman"/>
          <w:bCs/>
          <w:sz w:val="24"/>
          <w:szCs w:val="24"/>
        </w:rPr>
        <w:t xml:space="preserve"> </w:t>
      </w:r>
      <w:r w:rsidR="00D212A5">
        <w:rPr>
          <w:rFonts w:ascii="Times New Roman" w:hAnsi="Times New Roman" w:cs="Times New Roman"/>
          <w:bCs/>
          <w:sz w:val="24"/>
          <w:szCs w:val="24"/>
        </w:rPr>
        <w:t>1.500.</w:t>
      </w:r>
      <w:r w:rsidR="00D212A5" w:rsidRPr="00712FF0">
        <w:rPr>
          <w:rFonts w:ascii="Times New Roman" w:hAnsi="Times New Roman" w:cs="Times New Roman"/>
          <w:bCs/>
          <w:sz w:val="24"/>
          <w:szCs w:val="24"/>
        </w:rPr>
        <w:t>000</w:t>
      </w:r>
      <w:r w:rsidR="00D212A5">
        <w:rPr>
          <w:rFonts w:ascii="Times New Roman" w:hAnsi="Times New Roman" w:cs="Times New Roman"/>
          <w:bCs/>
          <w:sz w:val="24"/>
          <w:szCs w:val="24"/>
        </w:rPr>
        <w:t>,00</w:t>
      </w:r>
      <w:r w:rsidR="00D212A5" w:rsidRPr="00712FF0">
        <w:rPr>
          <w:rFonts w:ascii="Times New Roman" w:hAnsi="Times New Roman" w:cs="Times New Roman"/>
          <w:bCs/>
          <w:sz w:val="24"/>
          <w:szCs w:val="24"/>
        </w:rPr>
        <w:t xml:space="preserve"> zł</w:t>
      </w:r>
      <w:r w:rsidR="00D212A5">
        <w:rPr>
          <w:rFonts w:ascii="Times New Roman" w:hAnsi="Times New Roman" w:cs="Times New Roman"/>
          <w:bCs/>
          <w:sz w:val="24"/>
          <w:szCs w:val="24"/>
        </w:rPr>
        <w:t>otych</w:t>
      </w:r>
      <w:r w:rsidR="00D212A5" w:rsidRPr="00712FF0">
        <w:rPr>
          <w:rFonts w:ascii="Times New Roman" w:hAnsi="Times New Roman" w:cs="Times New Roman"/>
          <w:bCs/>
          <w:sz w:val="24"/>
          <w:szCs w:val="24"/>
        </w:rPr>
        <w:t xml:space="preserve"> brutto w ramach jednego kontraktu (umowy)</w:t>
      </w:r>
      <w:r w:rsidR="002948BC">
        <w:rPr>
          <w:rFonts w:ascii="Times New Roman" w:hAnsi="Times New Roman" w:cs="Times New Roman"/>
          <w:bCs/>
          <w:sz w:val="24"/>
        </w:rPr>
        <w:t>,</w:t>
      </w:r>
    </w:p>
    <w:p w14:paraId="43CF9917" w14:textId="7C5E1890" w:rsidR="00D212A5" w:rsidRDefault="00D212A5"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Pr>
          <w:rFonts w:ascii="Times New Roman" w:hAnsi="Times New Roman" w:cs="Times New Roman"/>
          <w:bCs/>
          <w:sz w:val="24"/>
        </w:rPr>
        <w:t xml:space="preserve">inspektorem nadzoru archeologicznego – </w:t>
      </w:r>
      <w:r w:rsidRPr="0069048B">
        <w:rPr>
          <w:rFonts w:ascii="Times New Roman" w:hAnsi="Times New Roman" w:cs="Times New Roman"/>
          <w:sz w:val="24"/>
          <w:szCs w:val="24"/>
        </w:rPr>
        <w:t>posiadającym wykształcenie i doświadczenie określone w art. 37</w:t>
      </w:r>
      <w:r>
        <w:rPr>
          <w:rFonts w:ascii="Times New Roman" w:hAnsi="Times New Roman" w:cs="Times New Roman"/>
          <w:sz w:val="24"/>
          <w:szCs w:val="24"/>
        </w:rPr>
        <w:t>e</w:t>
      </w:r>
      <w:r w:rsidRPr="0069048B">
        <w:rPr>
          <w:rFonts w:ascii="Times New Roman" w:hAnsi="Times New Roman" w:cs="Times New Roman"/>
          <w:sz w:val="24"/>
          <w:szCs w:val="24"/>
        </w:rPr>
        <w:t xml:space="preserve"> </w:t>
      </w:r>
      <w:r w:rsidRPr="0069048B">
        <w:rPr>
          <w:rFonts w:ascii="Times New Roman" w:hAnsi="Times New Roman" w:cs="Times New Roman"/>
          <w:color w:val="auto"/>
          <w:sz w:val="24"/>
          <w:szCs w:val="24"/>
          <w:lang w:eastAsia="pl-PL"/>
        </w:rPr>
        <w:t>ustawy o ochronie zabytków i opiece nad zabytkami</w:t>
      </w:r>
      <w:r>
        <w:rPr>
          <w:rFonts w:ascii="Times New Roman" w:hAnsi="Times New Roman" w:cs="Times New Roman"/>
          <w:color w:val="auto"/>
          <w:sz w:val="24"/>
          <w:szCs w:val="24"/>
          <w:lang w:eastAsia="pl-PL"/>
        </w:rPr>
        <w:t xml:space="preserve">, </w:t>
      </w:r>
      <w:r>
        <w:rPr>
          <w:rFonts w:ascii="Times New Roman" w:hAnsi="Times New Roman" w:cs="Times New Roman"/>
          <w:bCs/>
          <w:sz w:val="24"/>
        </w:rPr>
        <w:t xml:space="preserve">dysponującym </w:t>
      </w:r>
      <w:r w:rsidRPr="002948BC">
        <w:rPr>
          <w:rFonts w:ascii="Times New Roman" w:hAnsi="Times New Roman" w:cs="Times New Roman"/>
          <w:bCs/>
          <w:sz w:val="24"/>
        </w:rPr>
        <w:t>doświadczenie</w:t>
      </w:r>
      <w:r>
        <w:rPr>
          <w:rFonts w:ascii="Times New Roman" w:hAnsi="Times New Roman" w:cs="Times New Roman"/>
          <w:bCs/>
          <w:sz w:val="24"/>
        </w:rPr>
        <w:t>m</w:t>
      </w:r>
      <w:r w:rsidRPr="002948BC">
        <w:rPr>
          <w:rFonts w:ascii="Times New Roman" w:hAnsi="Times New Roman" w:cs="Times New Roman"/>
          <w:bCs/>
          <w:sz w:val="24"/>
        </w:rPr>
        <w:t xml:space="preserve"> </w:t>
      </w:r>
      <w:r w:rsidRPr="009908F6">
        <w:rPr>
          <w:rFonts w:ascii="Times New Roman" w:hAnsi="Times New Roman" w:cs="Times New Roman"/>
          <w:bCs/>
          <w:sz w:val="24"/>
        </w:rPr>
        <w:t xml:space="preserve">w postaci </w:t>
      </w:r>
      <w:r>
        <w:rPr>
          <w:rFonts w:ascii="Times New Roman" w:hAnsi="Times New Roman" w:cs="Times New Roman"/>
          <w:bCs/>
          <w:sz w:val="24"/>
        </w:rPr>
        <w:t xml:space="preserve">świadczenia usługi </w:t>
      </w:r>
      <w:r w:rsidRPr="002948BC">
        <w:rPr>
          <w:rFonts w:ascii="Times New Roman" w:hAnsi="Times New Roman" w:cs="Times New Roman"/>
          <w:bCs/>
          <w:sz w:val="24"/>
        </w:rPr>
        <w:t>nadz</w:t>
      </w:r>
      <w:r>
        <w:rPr>
          <w:rFonts w:ascii="Times New Roman" w:hAnsi="Times New Roman" w:cs="Times New Roman"/>
          <w:bCs/>
          <w:sz w:val="24"/>
        </w:rPr>
        <w:t>o</w:t>
      </w:r>
      <w:r w:rsidRPr="002948BC">
        <w:rPr>
          <w:rFonts w:ascii="Times New Roman" w:hAnsi="Times New Roman" w:cs="Times New Roman"/>
          <w:bCs/>
          <w:sz w:val="24"/>
        </w:rPr>
        <w:t>r</w:t>
      </w:r>
      <w:r>
        <w:rPr>
          <w:rFonts w:ascii="Times New Roman" w:hAnsi="Times New Roman" w:cs="Times New Roman"/>
          <w:bCs/>
          <w:sz w:val="24"/>
        </w:rPr>
        <w:t>u</w:t>
      </w:r>
      <w:r w:rsidRPr="002948BC">
        <w:rPr>
          <w:rFonts w:ascii="Times New Roman" w:hAnsi="Times New Roman" w:cs="Times New Roman"/>
          <w:bCs/>
          <w:sz w:val="24"/>
        </w:rPr>
        <w:t xml:space="preserve"> </w:t>
      </w:r>
      <w:r>
        <w:rPr>
          <w:rFonts w:ascii="Times New Roman" w:hAnsi="Times New Roman" w:cs="Times New Roman"/>
          <w:bCs/>
          <w:sz w:val="24"/>
        </w:rPr>
        <w:t>archeologicznego</w:t>
      </w:r>
      <w:r w:rsidRPr="002948BC">
        <w:rPr>
          <w:rFonts w:ascii="Times New Roman" w:hAnsi="Times New Roman" w:cs="Times New Roman"/>
          <w:bCs/>
          <w:sz w:val="24"/>
        </w:rPr>
        <w:t xml:space="preserve"> nad</w:t>
      </w:r>
      <w:r>
        <w:rPr>
          <w:rFonts w:ascii="Times New Roman" w:hAnsi="Times New Roman" w:cs="Times New Roman"/>
          <w:bCs/>
          <w:sz w:val="24"/>
        </w:rPr>
        <w:t xml:space="preserve"> pracami archeologicznymi</w:t>
      </w:r>
      <w:r w:rsidRPr="0069048B">
        <w:rPr>
          <w:rFonts w:ascii="Times New Roman" w:hAnsi="Times New Roman"/>
          <w:sz w:val="24"/>
          <w:szCs w:val="24"/>
        </w:rPr>
        <w:t xml:space="preserve">, </w:t>
      </w:r>
      <w:r w:rsidRPr="00712FF0">
        <w:rPr>
          <w:rFonts w:ascii="Times New Roman" w:hAnsi="Times New Roman" w:cs="Times New Roman"/>
          <w:bCs/>
          <w:sz w:val="24"/>
          <w:szCs w:val="24"/>
        </w:rPr>
        <w:t xml:space="preserve">gdzie wartość nadzorowanych </w:t>
      </w:r>
      <w:r>
        <w:rPr>
          <w:rFonts w:ascii="Times New Roman" w:hAnsi="Times New Roman" w:cs="Times New Roman"/>
          <w:bCs/>
          <w:sz w:val="24"/>
          <w:szCs w:val="24"/>
        </w:rPr>
        <w:t>prac archeologicznych</w:t>
      </w:r>
      <w:r w:rsidRPr="00712FF0">
        <w:rPr>
          <w:rFonts w:ascii="Times New Roman" w:hAnsi="Times New Roman" w:cs="Times New Roman"/>
          <w:bCs/>
          <w:sz w:val="24"/>
          <w:szCs w:val="24"/>
        </w:rPr>
        <w:t xml:space="preserve"> </w:t>
      </w:r>
      <w:r>
        <w:rPr>
          <w:rFonts w:ascii="Times New Roman" w:hAnsi="Times New Roman" w:cs="Times New Roman"/>
          <w:bCs/>
          <w:sz w:val="24"/>
          <w:szCs w:val="24"/>
        </w:rPr>
        <w:t>była nie mniejsza niż</w:t>
      </w:r>
      <w:r w:rsidRPr="00712FF0">
        <w:rPr>
          <w:rFonts w:ascii="Times New Roman" w:hAnsi="Times New Roman" w:cs="Times New Roman"/>
          <w:bCs/>
          <w:sz w:val="24"/>
          <w:szCs w:val="24"/>
        </w:rPr>
        <w:t xml:space="preserve"> </w:t>
      </w:r>
      <w:r>
        <w:rPr>
          <w:rFonts w:ascii="Times New Roman" w:hAnsi="Times New Roman" w:cs="Times New Roman"/>
          <w:bCs/>
          <w:sz w:val="24"/>
          <w:szCs w:val="24"/>
        </w:rPr>
        <w:t>3</w:t>
      </w:r>
      <w:r w:rsidRPr="00712FF0">
        <w:rPr>
          <w:rFonts w:ascii="Times New Roman" w:hAnsi="Times New Roman" w:cs="Times New Roman"/>
          <w:bCs/>
          <w:sz w:val="24"/>
          <w:szCs w:val="24"/>
        </w:rPr>
        <w:t>0</w:t>
      </w:r>
      <w:r>
        <w:rPr>
          <w:rFonts w:ascii="Times New Roman" w:hAnsi="Times New Roman" w:cs="Times New Roman"/>
          <w:bCs/>
          <w:sz w:val="24"/>
          <w:szCs w:val="24"/>
        </w:rPr>
        <w:t>.</w:t>
      </w:r>
      <w:r w:rsidRPr="00712FF0">
        <w:rPr>
          <w:rFonts w:ascii="Times New Roman" w:hAnsi="Times New Roman" w:cs="Times New Roman"/>
          <w:bCs/>
          <w:sz w:val="24"/>
          <w:szCs w:val="24"/>
        </w:rPr>
        <w:t>000 zł</w:t>
      </w:r>
      <w:r>
        <w:rPr>
          <w:rFonts w:ascii="Times New Roman" w:hAnsi="Times New Roman" w:cs="Times New Roman"/>
          <w:bCs/>
          <w:sz w:val="24"/>
          <w:szCs w:val="24"/>
        </w:rPr>
        <w:t>otych</w:t>
      </w:r>
      <w:r w:rsidRPr="00712FF0">
        <w:rPr>
          <w:rFonts w:ascii="Times New Roman" w:hAnsi="Times New Roman" w:cs="Times New Roman"/>
          <w:bCs/>
          <w:sz w:val="24"/>
          <w:szCs w:val="24"/>
        </w:rPr>
        <w:t xml:space="preserve"> brutto w ramach jednego kontraktu (umowy)</w:t>
      </w:r>
      <w:r>
        <w:rPr>
          <w:rFonts w:ascii="Times New Roman" w:hAnsi="Times New Roman" w:cs="Times New Roman"/>
          <w:bCs/>
          <w:sz w:val="24"/>
        </w:rPr>
        <w:t>.</w:t>
      </w:r>
    </w:p>
    <w:p w14:paraId="59B30CF7" w14:textId="1F26C271" w:rsidR="008073AD" w:rsidRPr="0065661D" w:rsidRDefault="008073A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sidRPr="0065661D">
        <w:rPr>
          <w:rFonts w:ascii="Times New Roman" w:hAnsi="Times New Roman" w:cs="Times New Roman"/>
          <w:sz w:val="24"/>
          <w:szCs w:val="24"/>
        </w:rPr>
        <w:t>I</w:t>
      </w:r>
      <w:r w:rsidRPr="0065661D">
        <w:rPr>
          <w:rFonts w:ascii="Times New Roman" w:hAnsi="Times New Roman" w:cs="Times New Roman"/>
          <w:sz w:val="24"/>
          <w:szCs w:val="24"/>
        </w:rPr>
        <w:t xml:space="preserve"> zapytania ofertowego.</w:t>
      </w:r>
    </w:p>
    <w:p w14:paraId="450542A3" w14:textId="77777777" w:rsidR="004F7926" w:rsidRPr="0065661D" w:rsidRDefault="004F7926"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lang w:eastAsia="pl-PL"/>
        </w:rPr>
        <w:t>W</w:t>
      </w:r>
      <w:r w:rsidRPr="0065661D">
        <w:rPr>
          <w:rFonts w:ascii="Times New Roman" w:hAnsi="Times New Roman" w:cs="Times New Roman"/>
          <w:color w:val="auto"/>
          <w:sz w:val="24"/>
          <w:szCs w:val="24"/>
          <w:lang w:eastAsia="pl-PL"/>
        </w:rPr>
        <w:t xml:space="preserve"> odniesieniu do obywateli innych państw uprawnienia budowlane/</w:t>
      </w:r>
      <w:r w:rsidR="008073AD" w:rsidRPr="0065661D">
        <w:rPr>
          <w:rFonts w:ascii="Times New Roman" w:hAnsi="Times New Roman" w:cs="Times New Roman"/>
          <w:color w:val="auto"/>
          <w:sz w:val="24"/>
          <w:szCs w:val="24"/>
          <w:lang w:eastAsia="pl-PL"/>
        </w:rPr>
        <w:t>konserwatorskie</w:t>
      </w:r>
      <w:r w:rsidRPr="0065661D">
        <w:rPr>
          <w:rFonts w:ascii="Times New Roman" w:hAnsi="Times New Roman" w:cs="Times New Roman"/>
          <w:color w:val="auto"/>
          <w:sz w:val="24"/>
          <w:szCs w:val="24"/>
          <w:lang w:eastAsia="pl-PL"/>
        </w:rPr>
        <w:t xml:space="preserve"> oznaczają również odpowiednie, równoważne kwalifikacje zawodowe do wykonywania działalności w budownictwie</w:t>
      </w:r>
      <w:r w:rsidR="00F452F4" w:rsidRPr="0065661D">
        <w:rPr>
          <w:rFonts w:ascii="Times New Roman" w:hAnsi="Times New Roman" w:cs="Times New Roman"/>
          <w:color w:val="auto"/>
          <w:sz w:val="24"/>
          <w:szCs w:val="24"/>
          <w:lang w:eastAsia="pl-PL"/>
        </w:rPr>
        <w:t xml:space="preserve"> i </w:t>
      </w:r>
      <w:r w:rsidR="0038617D" w:rsidRPr="0065661D">
        <w:rPr>
          <w:rFonts w:ascii="Times New Roman" w:hAnsi="Times New Roman" w:cs="Times New Roman"/>
          <w:color w:val="auto"/>
          <w:sz w:val="24"/>
          <w:szCs w:val="24"/>
          <w:lang w:eastAsia="pl-PL"/>
        </w:rPr>
        <w:t>ochronie zabytków</w:t>
      </w:r>
      <w:r w:rsidRPr="0065661D">
        <w:rPr>
          <w:rFonts w:ascii="Times New Roman" w:hAnsi="Times New Roman" w:cs="Times New Roman"/>
          <w:color w:val="auto"/>
          <w:sz w:val="24"/>
          <w:szCs w:val="24"/>
          <w:lang w:eastAsia="pl-PL"/>
        </w:rPr>
        <w:t xml:space="preserve"> równoznacznej wykonywaniu </w:t>
      </w:r>
      <w:r w:rsidRPr="0065661D">
        <w:rPr>
          <w:rFonts w:ascii="Times New Roman" w:hAnsi="Times New Roman" w:cs="Times New Roman"/>
          <w:color w:val="auto"/>
          <w:sz w:val="24"/>
          <w:szCs w:val="24"/>
          <w:lang w:eastAsia="pl-PL"/>
        </w:rPr>
        <w:lastRenderedPageBreak/>
        <w:t>samodzielnych funkcji technicznych w budownictwie</w:t>
      </w:r>
      <w:r w:rsidR="0038617D" w:rsidRPr="0065661D">
        <w:rPr>
          <w:rFonts w:ascii="Times New Roman" w:hAnsi="Times New Roman" w:cs="Times New Roman"/>
          <w:color w:val="auto"/>
          <w:sz w:val="24"/>
          <w:szCs w:val="24"/>
          <w:lang w:eastAsia="pl-PL"/>
        </w:rPr>
        <w:t xml:space="preserve"> oraz ochronie zabytków</w:t>
      </w:r>
      <w:r w:rsidRPr="0065661D">
        <w:rPr>
          <w:rFonts w:ascii="Times New Roman" w:hAnsi="Times New Roman" w:cs="Times New Roman"/>
          <w:color w:val="auto"/>
          <w:sz w:val="24"/>
          <w:szCs w:val="24"/>
          <w:lang w:eastAsia="pl-PL"/>
        </w:rPr>
        <w:t xml:space="preserve"> na terytorium Rzeczypospolitej Polskiej, odpowiadające swoim zakresem uprawnieniom budowlanym/</w:t>
      </w:r>
      <w:r w:rsidR="0038617D" w:rsidRPr="0065661D">
        <w:rPr>
          <w:rFonts w:ascii="Times New Roman" w:hAnsi="Times New Roman" w:cs="Times New Roman"/>
          <w:color w:val="auto"/>
          <w:sz w:val="24"/>
          <w:szCs w:val="24"/>
          <w:lang w:eastAsia="pl-PL"/>
        </w:rPr>
        <w:t>konserwatorskim</w:t>
      </w:r>
      <w:r w:rsidRPr="0065661D">
        <w:rPr>
          <w:rFonts w:ascii="Times New Roman" w:hAnsi="Times New Roman" w:cs="Times New Roman"/>
          <w:color w:val="auto"/>
          <w:sz w:val="24"/>
          <w:szCs w:val="24"/>
          <w:lang w:eastAsia="pl-PL"/>
        </w:rPr>
        <w:t>, o których mowa w ustawie Prawo budowlane</w:t>
      </w:r>
      <w:r w:rsidR="0038617D" w:rsidRPr="0065661D">
        <w:rPr>
          <w:rFonts w:ascii="Times New Roman" w:hAnsi="Times New Roman" w:cs="Times New Roman"/>
          <w:color w:val="auto"/>
          <w:sz w:val="24"/>
          <w:szCs w:val="24"/>
          <w:lang w:eastAsia="pl-PL"/>
        </w:rPr>
        <w:t xml:space="preserve"> oraz ustawie </w:t>
      </w:r>
      <w:r w:rsidR="0038617D" w:rsidRPr="0065661D">
        <w:rPr>
          <w:rFonts w:ascii="Times New Roman" w:hAnsi="Times New Roman" w:cs="Times New Roman"/>
          <w:sz w:val="24"/>
          <w:lang w:eastAsia="pl-PL"/>
        </w:rPr>
        <w:t>o ochronie zabytków i opiece nad zabytkami.</w:t>
      </w:r>
      <w:r w:rsidR="0038617D" w:rsidRPr="0065661D">
        <w:rPr>
          <w:rFonts w:ascii="Times New Roman" w:hAnsi="Times New Roman" w:cs="Times New Roman"/>
          <w:color w:val="auto"/>
          <w:sz w:val="24"/>
          <w:szCs w:val="24"/>
          <w:lang w:eastAsia="pl-PL"/>
        </w:rPr>
        <w:t xml:space="preserve"> </w:t>
      </w:r>
    </w:p>
    <w:p w14:paraId="75DA380F" w14:textId="77777777" w:rsidR="004F7926" w:rsidRPr="0065661D" w:rsidRDefault="0038617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color w:val="auto"/>
          <w:sz w:val="24"/>
          <w:szCs w:val="24"/>
          <w:lang w:eastAsia="pl-PL"/>
        </w:rPr>
        <w:t>W przypadku konieczności przeliczenia wartości robót lub usług z innej waluty niż PLN wykonawca przyjmie średni kurs NBP z dnia publikacji zapytania ofertowego w bazie konkurencyjności (https://bazakonkurencyjnosci.funduszeeuropejskie.gov.pl/).</w:t>
      </w:r>
    </w:p>
    <w:p w14:paraId="4FA59747" w14:textId="297C612A" w:rsidR="008073AD" w:rsidRPr="0065661D" w:rsidRDefault="008073A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szCs w:val="24"/>
        </w:rPr>
        <w:t xml:space="preserve">Wykonawcy mogą wspólnie ubiegać się o udzielenie zamówienia, </w:t>
      </w:r>
      <w:r w:rsidR="0038617D" w:rsidRPr="0065661D">
        <w:rPr>
          <w:rFonts w:ascii="Times New Roman" w:hAnsi="Times New Roman" w:cs="Times New Roman"/>
          <w:sz w:val="24"/>
          <w:szCs w:val="24"/>
        </w:rPr>
        <w:t>zapisy zawarte w zapytaniu ofertowym</w:t>
      </w:r>
      <w:r w:rsidRPr="0065661D">
        <w:rPr>
          <w:rFonts w:ascii="Times New Roman" w:hAnsi="Times New Roman" w:cs="Times New Roman"/>
          <w:sz w:val="24"/>
          <w:szCs w:val="24"/>
        </w:rPr>
        <w:t xml:space="preserve"> dotyczące wykonawcy stosuje się odpowiednio do wykonawców występujących wspólnie.</w:t>
      </w:r>
    </w:p>
    <w:p w14:paraId="23A84208" w14:textId="40E138F5" w:rsidR="0061203E" w:rsidRPr="0065661D" w:rsidRDefault="0061203E"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lang w:eastAsia="pl-PL"/>
        </w:rPr>
        <w:t xml:space="preserve">Wykonawcy mogą </w:t>
      </w:r>
      <w:r w:rsidRPr="0065661D">
        <w:rPr>
          <w:rFonts w:ascii="Times New Roman" w:hAnsi="Times New Roman" w:cs="Times New Roman"/>
          <w:bCs/>
          <w:sz w:val="24"/>
          <w:lang w:eastAsia="pl-PL"/>
        </w:rPr>
        <w:t>w celu potwierdzenia spełniania warunków udziału w postępowaniu</w:t>
      </w:r>
      <w:r w:rsidRPr="0065661D">
        <w:rPr>
          <w:rFonts w:ascii="Times New Roman" w:hAnsi="Times New Roman" w:cs="Times New Roman"/>
          <w:sz w:val="24"/>
          <w:lang w:eastAsia="pl-PL"/>
        </w:rPr>
        <w:t xml:space="preserve"> polegać na </w:t>
      </w:r>
      <w:r w:rsidRPr="0065661D">
        <w:rPr>
          <w:rFonts w:ascii="Times New Roman" w:hAnsi="Times New Roman" w:cs="Times New Roman"/>
          <w:bCs/>
          <w:sz w:val="24"/>
          <w:lang w:eastAsia="pl-PL"/>
        </w:rPr>
        <w:t>zdolnościach technicznych lub zawodowych innych podmiotów na zasadach określonych w art. 22a ustawy Prawo zamówień publicznych.</w:t>
      </w:r>
    </w:p>
    <w:p w14:paraId="1EA95423" w14:textId="2FDD5396" w:rsidR="004F7926" w:rsidRDefault="004F7926" w:rsidP="002948BC">
      <w:pPr>
        <w:pStyle w:val="Akapitzlist"/>
        <w:spacing w:line="240" w:lineRule="atLeast"/>
        <w:ind w:left="568"/>
        <w:jc w:val="both"/>
        <w:rPr>
          <w:rFonts w:ascii="Times New Roman" w:hAnsi="Times New Roman" w:cs="Times New Roman"/>
          <w:sz w:val="24"/>
          <w:lang w:eastAsia="pl-PL"/>
        </w:rPr>
      </w:pPr>
    </w:p>
    <w:p w14:paraId="58DC7D47" w14:textId="77777777" w:rsidR="008E3FD2" w:rsidRDefault="008E3FD2" w:rsidP="002948BC">
      <w:pPr>
        <w:pStyle w:val="Akapitzlist"/>
        <w:spacing w:line="240" w:lineRule="atLeast"/>
        <w:ind w:left="568"/>
        <w:jc w:val="both"/>
        <w:rPr>
          <w:rFonts w:ascii="Times New Roman" w:hAnsi="Times New Roman" w:cs="Times New Roman"/>
          <w:sz w:val="24"/>
          <w:lang w:eastAsia="pl-PL"/>
        </w:rPr>
      </w:pPr>
    </w:p>
    <w:p w14:paraId="6197ECA1" w14:textId="77777777" w:rsidR="009810BC" w:rsidRPr="0069048B" w:rsidRDefault="009810BC"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2948BC">
      <w:pPr>
        <w:pStyle w:val="Akapitzlist"/>
        <w:spacing w:line="240" w:lineRule="atLeast"/>
        <w:ind w:left="568"/>
        <w:jc w:val="both"/>
        <w:rPr>
          <w:rFonts w:ascii="Times New Roman" w:hAnsi="Times New Roman" w:cs="Times New Roman"/>
          <w:sz w:val="24"/>
          <w:lang w:eastAsia="pl-PL"/>
        </w:rPr>
      </w:pPr>
    </w:p>
    <w:p w14:paraId="52CC5ED1" w14:textId="77777777" w:rsidR="004F7926" w:rsidRPr="0069048B" w:rsidRDefault="00EC6297" w:rsidP="002948BC">
      <w:pPr>
        <w:pStyle w:val="Akapitzlist"/>
        <w:spacing w:line="240" w:lineRule="atLea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77777777" w:rsidR="00EC6297"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 lub nie wykażą braku podstaw wykluczenia,</w:t>
      </w:r>
    </w:p>
    <w:p w14:paraId="0DAD46CD" w14:textId="77777777" w:rsidR="00405BEA"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81E94F"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uczestniczeniu w spółce jako wspólnik spółki cywilnej lub spółki osobowej,</w:t>
      </w:r>
    </w:p>
    <w:p w14:paraId="51E05670"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posiadaniu co najmniej 10% udziałów lub akcji,</w:t>
      </w:r>
    </w:p>
    <w:p w14:paraId="2660DF41"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pełnieniu funkcji członka organu nadzorczego lub zarządzającego, prokurenta, pełnomocnika,</w:t>
      </w:r>
    </w:p>
    <w:p w14:paraId="6D618EE9"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52B479BA" w14:textId="77777777" w:rsidR="00063EB1"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4"/>
          <w:lang w:eastAsia="pl-PL"/>
        </w:rPr>
      </w:pPr>
      <w:r w:rsidRPr="0069048B">
        <w:rPr>
          <w:rFonts w:ascii="Times New Roman" w:hAnsi="Times New Roman" w:cs="Times New Roman"/>
          <w:bCs/>
          <w:sz w:val="24"/>
          <w:szCs w:val="20"/>
        </w:rPr>
        <w:t xml:space="preserve">którzy </w:t>
      </w:r>
      <w:r w:rsidR="00063EB1" w:rsidRPr="0069048B">
        <w:rPr>
          <w:rFonts w:ascii="Times New Roman" w:hAnsi="Times New Roman" w:cs="Times New Roman"/>
          <w:bCs/>
          <w:sz w:val="24"/>
          <w:szCs w:val="20"/>
        </w:rPr>
        <w:t xml:space="preserve">należąc do tej samej grupy kapitałowej w rozumieniu ustawy z dnia 16 lutego </w:t>
      </w:r>
      <w:r w:rsidRPr="0069048B">
        <w:rPr>
          <w:rFonts w:ascii="Times New Roman" w:hAnsi="Times New Roman" w:cs="Times New Roman"/>
          <w:bCs/>
          <w:sz w:val="24"/>
          <w:szCs w:val="20"/>
        </w:rPr>
        <w:br/>
      </w:r>
      <w:r w:rsidR="00063EB1" w:rsidRPr="0069048B">
        <w:rPr>
          <w:rFonts w:ascii="Times New Roman" w:hAnsi="Times New Roman" w:cs="Times New Roman"/>
          <w:bCs/>
          <w:sz w:val="24"/>
          <w:szCs w:val="20"/>
        </w:rPr>
        <w:t>2007 r. o ochronie konkurencji i konsumentów (Dz. U. z 2015 r. poz. 184, 1618 i 1634) złożą odrębne oferty,</w:t>
      </w:r>
    </w:p>
    <w:p w14:paraId="70AEC2CA" w14:textId="0B37DDEC" w:rsidR="00063EB1" w:rsidRPr="0069048B" w:rsidRDefault="00CF3BE5" w:rsidP="00BD4BA6">
      <w:pPr>
        <w:pStyle w:val="Akapitzlist"/>
        <w:numPr>
          <w:ilvl w:val="0"/>
          <w:numId w:val="9"/>
        </w:numPr>
        <w:spacing w:line="240" w:lineRule="atLeast"/>
        <w:ind w:left="284" w:hanging="284"/>
        <w:jc w:val="both"/>
        <w:rPr>
          <w:rFonts w:ascii="Times New Roman" w:hAnsi="Times New Roman" w:cs="Times New Roman"/>
          <w:sz w:val="32"/>
          <w:lang w:eastAsia="pl-PL"/>
        </w:rPr>
      </w:pPr>
      <w:r w:rsidRPr="0069048B">
        <w:rPr>
          <w:rFonts w:ascii="Times New Roman" w:hAnsi="Times New Roman" w:cs="Times New Roman"/>
          <w:bCs/>
          <w:sz w:val="24"/>
          <w:szCs w:val="20"/>
        </w:rPr>
        <w:t>w stosunku do których otwarto likwidację, w zatwierdzonym przez sąd układzie w postępowaniu restrukturyzacyjnym jest przewidziane zaspokojenie wierzycieli przez likwidację ich majątku lub sąd zarządził likwidację ich majątku w trybie art. 332 ust. 1 ustawy z dnia 15 maja 2015 r. – Prawo restrukturyzacyjne (Dz. U. z 2015 r. poz. 978, 1259, 1513, 1830 i 1844 oraz z 2016 r. poz. 615) lub których upadłość ogłoszono, z wyjątkiem wykonawców, którzy po ogłoszeniu upadłości zawarli układ zatwierdzony prawomocnym postanowieniem sądu, jeżeli układ nie przewiduje zaspokojenia wierzycieli przez likwidację majątku upadłego, chyba że sąd zarządził likwidację ich majątku w trybie art. 366 ust. 1 ustawy z dnia 28 lutego 2003 r. – Prawo upadłościowe (Dz. U. z 2015 r. poz. 233, 978, 1166, 1259 i 1844 oraz z 2016 r. poz. 615)</w:t>
      </w:r>
      <w:r w:rsidR="00C4661C" w:rsidRPr="0069048B">
        <w:rPr>
          <w:rFonts w:ascii="Times New Roman" w:hAnsi="Times New Roman" w:cs="Times New Roman"/>
          <w:bCs/>
          <w:sz w:val="24"/>
          <w:szCs w:val="20"/>
        </w:rPr>
        <w:t>,</w:t>
      </w:r>
    </w:p>
    <w:p w14:paraId="7B73A0A3" w14:textId="77777777" w:rsidR="00C4661C"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40"/>
          <w:lang w:eastAsia="pl-PL"/>
        </w:rPr>
      </w:pPr>
      <w:r w:rsidRPr="0069048B">
        <w:rPr>
          <w:rFonts w:ascii="Times New Roman" w:hAnsi="Times New Roman" w:cs="Times New Roman"/>
          <w:bCs/>
          <w:sz w:val="24"/>
          <w:szCs w:val="20"/>
        </w:rPr>
        <w:t>wobec których wydano prawomocny wyrok sądu lub ostateczną decyzję administracyjną o zaleganiu z uiszczeniem podatków, opłat lub składek na ubezpieczenia społeczne lub zdrowotne, chyba że wykonawcy dokonali płatności należnych podatków, opłat lub składek na ubezpieczenia społeczne lub zdrowotne wraz z odsetkami lub grzywnami lub zawarli wiążące porozumienie w sprawie spłaty tych należności.</w:t>
      </w:r>
      <w:bookmarkStart w:id="15" w:name="_GoBack"/>
      <w:bookmarkEnd w:id="15"/>
    </w:p>
    <w:p w14:paraId="28317971" w14:textId="77777777" w:rsidR="00AD733F" w:rsidRPr="0069048B" w:rsidRDefault="00AD733F"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2948BC">
      <w:pPr>
        <w:pStyle w:val="Akapitzlist"/>
        <w:spacing w:line="240" w:lineRule="atLeast"/>
        <w:ind w:left="792"/>
        <w:jc w:val="both"/>
        <w:rPr>
          <w:rFonts w:ascii="Times New Roman" w:hAnsi="Times New Roman" w:cs="Times New Roman"/>
        </w:rPr>
      </w:pPr>
    </w:p>
    <w:p w14:paraId="39BE8974" w14:textId="139B29D9" w:rsidR="00AD6C04" w:rsidRPr="0069048B" w:rsidRDefault="00AD6C04" w:rsidP="00BD4BA6">
      <w:pPr>
        <w:pStyle w:val="Akapitzlist"/>
        <w:numPr>
          <w:ilvl w:val="0"/>
          <w:numId w:val="11"/>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 zapytania ofertowego, zamawiający żąda dołączenia do oferty następujących dokumentów:</w:t>
      </w:r>
    </w:p>
    <w:p w14:paraId="65463FF1" w14:textId="0B919C37" w:rsidR="007A3911" w:rsidRDefault="004C294B" w:rsidP="00BD4BA6">
      <w:pPr>
        <w:pStyle w:val="Akapitzlist"/>
        <w:numPr>
          <w:ilvl w:val="0"/>
          <w:numId w:val="12"/>
        </w:numPr>
        <w:spacing w:line="240" w:lineRule="atLeast"/>
        <w:ind w:left="426" w:hanging="284"/>
        <w:jc w:val="both"/>
        <w:rPr>
          <w:rFonts w:ascii="Times New Roman" w:hAnsi="Times New Roman" w:cs="Times New Roman"/>
          <w:sz w:val="24"/>
        </w:rPr>
      </w:pPr>
      <w:r w:rsidRPr="00356C62">
        <w:rPr>
          <w:rFonts w:ascii="Times New Roman" w:hAnsi="Times New Roman" w:cs="Times New Roman"/>
          <w:sz w:val="24"/>
        </w:rPr>
        <w:t xml:space="preserve">wykazu usług </w:t>
      </w:r>
      <w:r w:rsidR="00881098" w:rsidRPr="00356C62">
        <w:rPr>
          <w:rFonts w:ascii="Times New Roman" w:hAnsi="Times New Roman" w:cs="Times New Roman"/>
          <w:sz w:val="24"/>
        </w:rPr>
        <w:t>dotyczących</w:t>
      </w:r>
      <w:r w:rsidR="00881098" w:rsidRPr="00356C62">
        <w:rPr>
          <w:rFonts w:ascii="Times New Roman" w:hAnsi="Times New Roman" w:cs="Times New Roman"/>
          <w:color w:val="auto"/>
          <w:sz w:val="24"/>
          <w:szCs w:val="24"/>
          <w:lang w:eastAsia="pl-PL"/>
        </w:rPr>
        <w:t xml:space="preserve"> </w:t>
      </w:r>
      <w:r w:rsidR="00B2294F" w:rsidRPr="00712FF0">
        <w:rPr>
          <w:rFonts w:ascii="Times New Roman" w:hAnsi="Times New Roman" w:cs="Times New Roman"/>
          <w:bCs/>
          <w:sz w:val="24"/>
          <w:szCs w:val="24"/>
        </w:rPr>
        <w:t>pełnieni</w:t>
      </w:r>
      <w:r w:rsidR="00B2294F">
        <w:rPr>
          <w:rFonts w:ascii="Times New Roman" w:hAnsi="Times New Roman" w:cs="Times New Roman"/>
          <w:bCs/>
          <w:sz w:val="24"/>
          <w:szCs w:val="24"/>
        </w:rPr>
        <w:t>a</w:t>
      </w:r>
      <w:r w:rsidR="00B2294F" w:rsidRPr="00712FF0">
        <w:rPr>
          <w:rFonts w:ascii="Times New Roman" w:hAnsi="Times New Roman" w:cs="Times New Roman"/>
          <w:bCs/>
          <w:sz w:val="24"/>
          <w:szCs w:val="24"/>
        </w:rPr>
        <w:t xml:space="preserve"> funkcji </w:t>
      </w:r>
      <w:r w:rsidR="00B2294F">
        <w:rPr>
          <w:rFonts w:ascii="Times New Roman" w:hAnsi="Times New Roman" w:cs="Times New Roman"/>
          <w:bCs/>
          <w:sz w:val="24"/>
          <w:szCs w:val="24"/>
        </w:rPr>
        <w:t xml:space="preserve">inżyniera kontraktu </w:t>
      </w:r>
      <w:r w:rsidR="00B2294F" w:rsidRPr="00712FF0">
        <w:rPr>
          <w:rFonts w:ascii="Times New Roman" w:hAnsi="Times New Roman" w:cs="Times New Roman"/>
          <w:bCs/>
          <w:sz w:val="24"/>
          <w:szCs w:val="24"/>
        </w:rPr>
        <w:t>nad robotami budowlanymi</w:t>
      </w:r>
      <w:r w:rsidR="00B2294F">
        <w:rPr>
          <w:rFonts w:ascii="Times New Roman" w:hAnsi="Times New Roman" w:cs="Times New Roman"/>
          <w:bCs/>
          <w:sz w:val="24"/>
          <w:szCs w:val="24"/>
        </w:rPr>
        <w:t xml:space="preserve"> lub/i pracami konserwatorskimi wykonywanymi</w:t>
      </w:r>
      <w:r w:rsidR="00B2294F" w:rsidRPr="00712FF0">
        <w:rPr>
          <w:rFonts w:ascii="Times New Roman" w:hAnsi="Times New Roman" w:cs="Times New Roman"/>
          <w:bCs/>
          <w:sz w:val="24"/>
          <w:szCs w:val="24"/>
        </w:rPr>
        <w:t xml:space="preserve"> w budynk</w:t>
      </w:r>
      <w:r w:rsidR="00B2294F">
        <w:rPr>
          <w:rFonts w:ascii="Times New Roman" w:hAnsi="Times New Roman" w:cs="Times New Roman"/>
          <w:bCs/>
          <w:sz w:val="24"/>
          <w:szCs w:val="24"/>
        </w:rPr>
        <w:t>u</w:t>
      </w:r>
      <w:r w:rsidR="00B2294F" w:rsidRPr="00712FF0">
        <w:rPr>
          <w:rFonts w:ascii="Times New Roman" w:hAnsi="Times New Roman" w:cs="Times New Roman"/>
          <w:bCs/>
          <w:sz w:val="24"/>
          <w:szCs w:val="24"/>
        </w:rPr>
        <w:t xml:space="preserve"> wpisany</w:t>
      </w:r>
      <w:r w:rsidR="00B2294F">
        <w:rPr>
          <w:rFonts w:ascii="Times New Roman" w:hAnsi="Times New Roman" w:cs="Times New Roman"/>
          <w:bCs/>
          <w:sz w:val="24"/>
          <w:szCs w:val="24"/>
        </w:rPr>
        <w:t>m</w:t>
      </w:r>
      <w:r w:rsidR="00B2294F" w:rsidRPr="00712FF0">
        <w:rPr>
          <w:rFonts w:ascii="Times New Roman" w:hAnsi="Times New Roman" w:cs="Times New Roman"/>
          <w:bCs/>
          <w:sz w:val="24"/>
          <w:szCs w:val="24"/>
        </w:rPr>
        <w:t xml:space="preserve"> do rejestru zabytków</w:t>
      </w:r>
      <w:r w:rsidR="006B79C5" w:rsidRPr="00356C62">
        <w:rPr>
          <w:rFonts w:ascii="Times New Roman" w:hAnsi="Times New Roman"/>
          <w:sz w:val="24"/>
          <w:szCs w:val="24"/>
        </w:rPr>
        <w:t>,</w:t>
      </w:r>
      <w:r w:rsidR="003709A0" w:rsidRPr="00356C62">
        <w:rPr>
          <w:rFonts w:ascii="Times New Roman" w:hAnsi="Times New Roman"/>
          <w:sz w:val="24"/>
          <w:szCs w:val="24"/>
        </w:rPr>
        <w:t xml:space="preserve"> </w:t>
      </w:r>
      <w:r w:rsidRPr="00356C62">
        <w:rPr>
          <w:rFonts w:ascii="Times New Roman" w:hAnsi="Times New Roman" w:cs="Times New Roman"/>
          <w:sz w:val="24"/>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w:t>
      </w:r>
      <w:r w:rsidR="0027012C" w:rsidRPr="00356C62">
        <w:rPr>
          <w:rFonts w:ascii="Times New Roman" w:hAnsi="Times New Roman" w:cs="Times New Roman"/>
          <w:sz w:val="24"/>
        </w:rPr>
        <w:t xml:space="preserve"> (</w:t>
      </w:r>
      <w:r w:rsidR="0027012C" w:rsidRPr="00356C62">
        <w:rPr>
          <w:rFonts w:ascii="Times New Roman" w:eastAsia="TimesNewRoman" w:hAnsi="Times New Roman" w:cs="Times New Roman"/>
          <w:color w:val="auto"/>
          <w:sz w:val="24"/>
          <w:szCs w:val="20"/>
          <w:lang w:eastAsia="pl-PL"/>
        </w:rPr>
        <w:t xml:space="preserve">zgodnie z załącznikiem </w:t>
      </w:r>
      <w:r w:rsidR="00DB795E" w:rsidRPr="00356C62">
        <w:rPr>
          <w:rFonts w:ascii="Times New Roman" w:eastAsia="TimesNewRoman" w:hAnsi="Times New Roman" w:cs="Times New Roman"/>
          <w:color w:val="auto"/>
          <w:sz w:val="24"/>
          <w:szCs w:val="20"/>
          <w:lang w:eastAsia="pl-PL"/>
        </w:rPr>
        <w:t xml:space="preserve">nr </w:t>
      </w:r>
      <w:r w:rsidR="007A3911" w:rsidRPr="00356C62">
        <w:rPr>
          <w:rFonts w:ascii="Times New Roman" w:eastAsia="TimesNewRoman" w:hAnsi="Times New Roman" w:cs="Times New Roman"/>
          <w:color w:val="auto"/>
          <w:sz w:val="24"/>
          <w:szCs w:val="20"/>
          <w:lang w:eastAsia="pl-PL"/>
        </w:rPr>
        <w:t>3</w:t>
      </w:r>
      <w:r w:rsidR="0027012C" w:rsidRPr="00356C62">
        <w:rPr>
          <w:rFonts w:ascii="Times New Roman" w:eastAsia="TimesNewRoman" w:hAnsi="Times New Roman" w:cs="Times New Roman"/>
          <w:color w:val="auto"/>
          <w:sz w:val="24"/>
          <w:szCs w:val="20"/>
          <w:lang w:eastAsia="pl-PL"/>
        </w:rPr>
        <w:t xml:space="preserve"> do zapytania ofertowego)</w:t>
      </w:r>
      <w:r w:rsidRPr="00356C62">
        <w:rPr>
          <w:rFonts w:ascii="Times New Roman" w:hAnsi="Times New Roman" w:cs="Times New Roman"/>
          <w:sz w:val="24"/>
        </w:rPr>
        <w:t>,</w:t>
      </w:r>
    </w:p>
    <w:p w14:paraId="35948823" w14:textId="2997D599" w:rsidR="00B2294F" w:rsidRPr="00B2294F" w:rsidRDefault="00B2294F" w:rsidP="00BD4BA6">
      <w:pPr>
        <w:pStyle w:val="Akapitzlist"/>
        <w:numPr>
          <w:ilvl w:val="0"/>
          <w:numId w:val="12"/>
        </w:numPr>
        <w:spacing w:line="240" w:lineRule="atLeast"/>
        <w:ind w:left="426" w:hanging="284"/>
        <w:jc w:val="both"/>
        <w:rPr>
          <w:rFonts w:ascii="Times New Roman" w:hAnsi="Times New Roman" w:cs="Times New Roman"/>
          <w:sz w:val="24"/>
        </w:rPr>
      </w:pPr>
      <w:r w:rsidRPr="00B2294F">
        <w:rPr>
          <w:rFonts w:ascii="Times New Roman" w:hAnsi="Times New Roman" w:cs="Times New Roman"/>
          <w:sz w:val="24"/>
        </w:rPr>
        <w:t>wykazu usług dotyczących</w:t>
      </w:r>
      <w:r w:rsidRPr="00B2294F">
        <w:rPr>
          <w:rFonts w:ascii="Times New Roman" w:hAnsi="Times New Roman" w:cs="Times New Roman"/>
          <w:color w:val="auto"/>
          <w:sz w:val="24"/>
          <w:szCs w:val="24"/>
          <w:lang w:eastAsia="pl-PL"/>
        </w:rPr>
        <w:t xml:space="preserve"> </w:t>
      </w:r>
      <w:r w:rsidRPr="00B2294F">
        <w:rPr>
          <w:rFonts w:ascii="Times New Roman" w:hAnsi="Times New Roman" w:cs="Times New Roman"/>
          <w:bCs/>
          <w:sz w:val="24"/>
          <w:szCs w:val="24"/>
        </w:rPr>
        <w:t>pełnienia funkcji inżyniera kontraktu nad robotami budowlanymi lub/i pracami konserwatorskimi wykonywanymi w budynku wpisanym do rejestru zabytków</w:t>
      </w:r>
      <w:r w:rsidRPr="00B2294F">
        <w:rPr>
          <w:rFonts w:ascii="Times New Roman" w:hAnsi="Times New Roman"/>
          <w:sz w:val="24"/>
          <w:szCs w:val="24"/>
        </w:rPr>
        <w:t xml:space="preserve">, </w:t>
      </w:r>
      <w:r w:rsidRPr="00B2294F">
        <w:rPr>
          <w:rFonts w:ascii="Times New Roman" w:hAnsi="Times New Roman" w:cs="Times New Roman"/>
          <w:sz w:val="24"/>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t>
      </w:r>
      <w:r w:rsidRPr="00B2294F">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4</w:t>
      </w:r>
      <w:r w:rsidRPr="00B2294F">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2DBC61D4" w14:textId="7E43B580" w:rsidR="00522267" w:rsidRPr="00356C62" w:rsidRDefault="00010321" w:rsidP="00BD4BA6">
      <w:pPr>
        <w:pStyle w:val="Akapitzlist"/>
        <w:numPr>
          <w:ilvl w:val="0"/>
          <w:numId w:val="12"/>
        </w:numPr>
        <w:spacing w:line="240" w:lineRule="atLeast"/>
        <w:ind w:left="426" w:hanging="284"/>
        <w:jc w:val="both"/>
        <w:rPr>
          <w:rFonts w:ascii="Times New Roman" w:hAnsi="Times New Roman" w:cs="Times New Roman"/>
          <w:sz w:val="24"/>
        </w:rPr>
      </w:pPr>
      <w:bookmarkStart w:id="16" w:name="_Hlk504309804"/>
      <w:r w:rsidRPr="00356C62">
        <w:rPr>
          <w:rFonts w:ascii="Times New Roman" w:hAnsi="Times New Roman" w:cs="Times New Roman"/>
          <w:sz w:val="24"/>
        </w:rPr>
        <w:t>wykazu os</w:t>
      </w:r>
      <w:r w:rsidRPr="00356C62">
        <w:rPr>
          <w:rFonts w:ascii="Times New Roman" w:hAnsi="Times New Roman" w:cs="Times New Roman" w:hint="eastAsia"/>
          <w:sz w:val="24"/>
        </w:rPr>
        <w:t>ó</w:t>
      </w:r>
      <w:r w:rsidRPr="00356C62">
        <w:rPr>
          <w:rFonts w:ascii="Times New Roman" w:hAnsi="Times New Roman" w:cs="Times New Roman"/>
          <w:sz w:val="24"/>
        </w:rPr>
        <w:t>b skierowanych przez wykonawc</w:t>
      </w:r>
      <w:r w:rsidRPr="00356C62">
        <w:rPr>
          <w:rFonts w:ascii="Times New Roman" w:hAnsi="Times New Roman" w:cs="Times New Roman" w:hint="eastAsia"/>
          <w:sz w:val="24"/>
        </w:rPr>
        <w:t>ę</w:t>
      </w:r>
      <w:r w:rsidRPr="00356C62">
        <w:rPr>
          <w:rFonts w:ascii="Times New Roman" w:hAnsi="Times New Roman" w:cs="Times New Roman"/>
          <w:sz w:val="24"/>
        </w:rPr>
        <w:t xml:space="preserve"> do realizacji zam</w:t>
      </w:r>
      <w:r w:rsidRPr="00356C62">
        <w:rPr>
          <w:rFonts w:ascii="Times New Roman" w:hAnsi="Times New Roman" w:cs="Times New Roman" w:hint="eastAsia"/>
          <w:sz w:val="24"/>
        </w:rPr>
        <w:t>ó</w:t>
      </w:r>
      <w:r w:rsidRPr="00356C62">
        <w:rPr>
          <w:rFonts w:ascii="Times New Roman" w:hAnsi="Times New Roman" w:cs="Times New Roman"/>
          <w:sz w:val="24"/>
        </w:rPr>
        <w:t>wienia publicznego</w:t>
      </w:r>
      <w:r w:rsidR="00522267" w:rsidRPr="00356C62">
        <w:rPr>
          <w:rFonts w:ascii="Times New Roman" w:hAnsi="Times New Roman" w:cs="Times New Roman"/>
          <w:sz w:val="24"/>
        </w:rPr>
        <w:t xml:space="preserve"> </w:t>
      </w:r>
      <w:r w:rsidRPr="00356C62">
        <w:rPr>
          <w:rFonts w:ascii="Times New Roman" w:hAnsi="Times New Roman" w:cs="Times New Roman"/>
          <w:sz w:val="24"/>
        </w:rPr>
        <w:t xml:space="preserve">odpowiedzialnych za </w:t>
      </w:r>
      <w:r w:rsidR="00593C55" w:rsidRPr="00356C62">
        <w:rPr>
          <w:rFonts w:ascii="Times New Roman" w:hAnsi="Times New Roman" w:cs="Times New Roman" w:hint="eastAsia"/>
          <w:sz w:val="24"/>
        </w:rPr>
        <w:t>ś</w:t>
      </w:r>
      <w:r w:rsidR="00593C55" w:rsidRPr="00356C62">
        <w:rPr>
          <w:rFonts w:ascii="Times New Roman" w:hAnsi="Times New Roman" w:cs="Times New Roman"/>
          <w:sz w:val="24"/>
        </w:rPr>
        <w:t>wiadczenie us</w:t>
      </w:r>
      <w:r w:rsidR="00593C55" w:rsidRPr="00356C62">
        <w:rPr>
          <w:rFonts w:ascii="Times New Roman" w:hAnsi="Times New Roman" w:cs="Times New Roman" w:hint="eastAsia"/>
          <w:sz w:val="24"/>
        </w:rPr>
        <w:t>ł</w:t>
      </w:r>
      <w:r w:rsidR="00593C55" w:rsidRPr="00356C62">
        <w:rPr>
          <w:rFonts w:ascii="Times New Roman" w:hAnsi="Times New Roman" w:cs="Times New Roman"/>
          <w:sz w:val="24"/>
        </w:rPr>
        <w:t xml:space="preserve">ug </w:t>
      </w:r>
      <w:r w:rsidR="00B2294F">
        <w:rPr>
          <w:rFonts w:ascii="Times New Roman" w:hAnsi="Times New Roman" w:cs="Times New Roman"/>
          <w:sz w:val="24"/>
        </w:rPr>
        <w:t>nadzoru</w:t>
      </w:r>
      <w:r w:rsidR="00522267" w:rsidRPr="00356C62">
        <w:rPr>
          <w:rFonts w:ascii="Times New Roman" w:hAnsi="Times New Roman" w:cs="Times New Roman"/>
          <w:sz w:val="24"/>
        </w:rPr>
        <w:t xml:space="preserve"> </w:t>
      </w:r>
      <w:bookmarkEnd w:id="16"/>
      <w:r w:rsidRPr="00356C62">
        <w:rPr>
          <w:rFonts w:ascii="Times New Roman" w:hAnsi="Times New Roman" w:cs="Times New Roman"/>
          <w:sz w:val="24"/>
        </w:rPr>
        <w:t>wraz z informacjami na temat ich kwalifikacji zawodowych, uprawnie</w:t>
      </w:r>
      <w:r w:rsidRPr="00356C62">
        <w:rPr>
          <w:rFonts w:ascii="Times New Roman" w:hAnsi="Times New Roman" w:cs="Times New Roman" w:hint="eastAsia"/>
          <w:sz w:val="24"/>
        </w:rPr>
        <w:t>ń</w:t>
      </w:r>
      <w:r w:rsidRPr="00356C62">
        <w:rPr>
          <w:rFonts w:ascii="Times New Roman" w:hAnsi="Times New Roman" w:cs="Times New Roman"/>
          <w:sz w:val="24"/>
        </w:rPr>
        <w:t>, do</w:t>
      </w:r>
      <w:r w:rsidRPr="00356C62">
        <w:rPr>
          <w:rFonts w:ascii="Times New Roman" w:hAnsi="Times New Roman" w:cs="Times New Roman" w:hint="eastAsia"/>
          <w:sz w:val="24"/>
        </w:rPr>
        <w:t>ś</w:t>
      </w:r>
      <w:r w:rsidRPr="00356C62">
        <w:rPr>
          <w:rFonts w:ascii="Times New Roman" w:hAnsi="Times New Roman" w:cs="Times New Roman"/>
          <w:sz w:val="24"/>
        </w:rPr>
        <w:t>wiadczenia i wykszta</w:t>
      </w:r>
      <w:r w:rsidRPr="00356C62">
        <w:rPr>
          <w:rFonts w:ascii="Times New Roman" w:hAnsi="Times New Roman" w:cs="Times New Roman" w:hint="eastAsia"/>
          <w:sz w:val="24"/>
        </w:rPr>
        <w:t>ł</w:t>
      </w:r>
      <w:r w:rsidRPr="00356C62">
        <w:rPr>
          <w:rFonts w:ascii="Times New Roman" w:hAnsi="Times New Roman" w:cs="Times New Roman"/>
          <w:sz w:val="24"/>
        </w:rPr>
        <w:t>cenia niezb</w:t>
      </w:r>
      <w:r w:rsidRPr="00356C62">
        <w:rPr>
          <w:rFonts w:ascii="Times New Roman" w:hAnsi="Times New Roman" w:cs="Times New Roman" w:hint="eastAsia"/>
          <w:sz w:val="24"/>
        </w:rPr>
        <w:t>ę</w:t>
      </w:r>
      <w:r w:rsidRPr="00356C62">
        <w:rPr>
          <w:rFonts w:ascii="Times New Roman" w:hAnsi="Times New Roman" w:cs="Times New Roman"/>
          <w:sz w:val="24"/>
        </w:rPr>
        <w:t>dnych do wykonania zam</w:t>
      </w:r>
      <w:r w:rsidRPr="00356C62">
        <w:rPr>
          <w:rFonts w:ascii="Times New Roman" w:hAnsi="Times New Roman" w:cs="Times New Roman" w:hint="eastAsia"/>
          <w:sz w:val="24"/>
        </w:rPr>
        <w:t>ó</w:t>
      </w:r>
      <w:r w:rsidRPr="00356C62">
        <w:rPr>
          <w:rFonts w:ascii="Times New Roman" w:hAnsi="Times New Roman" w:cs="Times New Roman"/>
          <w:sz w:val="24"/>
        </w:rPr>
        <w:t>wienia publicznego, a tak</w:t>
      </w:r>
      <w:r w:rsidRPr="00356C62">
        <w:rPr>
          <w:rFonts w:ascii="Times New Roman" w:hAnsi="Times New Roman" w:cs="Times New Roman" w:hint="eastAsia"/>
          <w:sz w:val="24"/>
        </w:rPr>
        <w:t>ż</w:t>
      </w:r>
      <w:r w:rsidRPr="00356C62">
        <w:rPr>
          <w:rFonts w:ascii="Times New Roman" w:hAnsi="Times New Roman" w:cs="Times New Roman"/>
          <w:sz w:val="24"/>
        </w:rPr>
        <w:t>e zakresu wykonywanych przez nie czynno</w:t>
      </w:r>
      <w:r w:rsidRPr="00356C62">
        <w:rPr>
          <w:rFonts w:ascii="Times New Roman" w:hAnsi="Times New Roman" w:cs="Times New Roman" w:hint="eastAsia"/>
          <w:sz w:val="24"/>
        </w:rPr>
        <w:t>ś</w:t>
      </w:r>
      <w:r w:rsidRPr="00356C62">
        <w:rPr>
          <w:rFonts w:ascii="Times New Roman" w:hAnsi="Times New Roman" w:cs="Times New Roman"/>
          <w:sz w:val="24"/>
        </w:rPr>
        <w:t>ci (</w:t>
      </w:r>
      <w:r w:rsidRPr="00356C62">
        <w:rPr>
          <w:rFonts w:ascii="Times New Roman" w:eastAsia="TimesNewRoman" w:hAnsi="Times New Roman" w:cs="Times New Roman"/>
          <w:color w:val="auto"/>
          <w:sz w:val="24"/>
          <w:szCs w:val="20"/>
          <w:lang w:eastAsia="pl-PL"/>
        </w:rPr>
        <w:t xml:space="preserve">zgodnie z załącznikiem </w:t>
      </w:r>
      <w:r w:rsidR="002A5A65" w:rsidRPr="00356C62">
        <w:rPr>
          <w:rFonts w:ascii="Times New Roman" w:eastAsia="TimesNewRoman" w:hAnsi="Times New Roman" w:cs="Times New Roman"/>
          <w:color w:val="auto"/>
          <w:sz w:val="24"/>
          <w:szCs w:val="20"/>
          <w:lang w:eastAsia="pl-PL"/>
        </w:rPr>
        <w:t xml:space="preserve">nr </w:t>
      </w:r>
      <w:r w:rsidR="00B2294F">
        <w:rPr>
          <w:rFonts w:ascii="Times New Roman" w:eastAsia="TimesNewRoman" w:hAnsi="Times New Roman" w:cs="Times New Roman"/>
          <w:color w:val="auto"/>
          <w:sz w:val="24"/>
          <w:szCs w:val="20"/>
          <w:lang w:eastAsia="pl-PL"/>
        </w:rPr>
        <w:t>6</w:t>
      </w:r>
      <w:r w:rsidRPr="00356C62">
        <w:rPr>
          <w:rFonts w:ascii="Times New Roman" w:eastAsia="TimesNewRoman" w:hAnsi="Times New Roman" w:cs="Times New Roman"/>
          <w:color w:val="auto"/>
          <w:sz w:val="24"/>
          <w:szCs w:val="20"/>
          <w:lang w:eastAsia="pl-PL"/>
        </w:rPr>
        <w:t xml:space="preserve"> do zapytania ofertowego),</w:t>
      </w:r>
    </w:p>
    <w:p w14:paraId="7B462892" w14:textId="666B4A3D" w:rsidR="00881098" w:rsidRPr="00356C62" w:rsidRDefault="00E61F75" w:rsidP="00BD4BA6">
      <w:pPr>
        <w:pStyle w:val="Akapitzlist"/>
        <w:numPr>
          <w:ilvl w:val="0"/>
          <w:numId w:val="12"/>
        </w:numPr>
        <w:spacing w:line="240" w:lineRule="atLeast"/>
        <w:ind w:left="426" w:hanging="284"/>
        <w:jc w:val="both"/>
        <w:rPr>
          <w:rFonts w:ascii="Times New Roman" w:hAnsi="Times New Roman" w:cs="Times New Roman"/>
          <w:sz w:val="24"/>
        </w:rPr>
      </w:pPr>
      <w:r w:rsidRPr="00356C62">
        <w:rPr>
          <w:rFonts w:ascii="Times New Roman" w:hAnsi="Times New Roman" w:cs="Times New Roman"/>
          <w:sz w:val="24"/>
        </w:rPr>
        <w:t>o</w:t>
      </w:r>
      <w:r w:rsidRPr="00356C62">
        <w:rPr>
          <w:rFonts w:ascii="Times New Roman" w:hAnsi="Times New Roman" w:cs="Times New Roman" w:hint="eastAsia"/>
          <w:sz w:val="24"/>
        </w:rPr>
        <w:t>ś</w:t>
      </w:r>
      <w:r w:rsidRPr="00356C62">
        <w:rPr>
          <w:rFonts w:ascii="Times New Roman" w:hAnsi="Times New Roman" w:cs="Times New Roman"/>
          <w:sz w:val="24"/>
        </w:rPr>
        <w:t>wiadczenia na temat wykszta</w:t>
      </w:r>
      <w:r w:rsidRPr="00356C62">
        <w:rPr>
          <w:rFonts w:ascii="Times New Roman" w:hAnsi="Times New Roman" w:cs="Times New Roman" w:hint="eastAsia"/>
          <w:sz w:val="24"/>
        </w:rPr>
        <w:t>ł</w:t>
      </w:r>
      <w:r w:rsidRPr="00356C62">
        <w:rPr>
          <w:rFonts w:ascii="Times New Roman" w:hAnsi="Times New Roman" w:cs="Times New Roman"/>
          <w:sz w:val="24"/>
        </w:rPr>
        <w:t>cenia i kwalifikacji zawodowych kadry kierowniczej wykonawcy (</w:t>
      </w:r>
      <w:r w:rsidRPr="00356C62">
        <w:rPr>
          <w:rFonts w:ascii="Times New Roman" w:eastAsia="TimesNewRoman" w:hAnsi="Times New Roman" w:cs="Times New Roman"/>
          <w:color w:val="auto"/>
          <w:sz w:val="24"/>
          <w:szCs w:val="20"/>
          <w:lang w:eastAsia="pl-PL"/>
        </w:rPr>
        <w:t xml:space="preserve">zgodnie z załącznikiem </w:t>
      </w:r>
      <w:r w:rsidR="002A5A65" w:rsidRPr="00356C62">
        <w:rPr>
          <w:rFonts w:ascii="Times New Roman" w:eastAsia="TimesNewRoman" w:hAnsi="Times New Roman" w:cs="Times New Roman"/>
          <w:color w:val="auto"/>
          <w:sz w:val="24"/>
          <w:szCs w:val="20"/>
          <w:lang w:eastAsia="pl-PL"/>
        </w:rPr>
        <w:t xml:space="preserve">nr </w:t>
      </w:r>
      <w:r w:rsidR="00B2294F">
        <w:rPr>
          <w:rFonts w:ascii="Times New Roman" w:eastAsia="TimesNewRoman" w:hAnsi="Times New Roman" w:cs="Times New Roman"/>
          <w:color w:val="auto"/>
          <w:sz w:val="24"/>
          <w:szCs w:val="20"/>
          <w:lang w:eastAsia="pl-PL"/>
        </w:rPr>
        <w:t>7</w:t>
      </w:r>
      <w:r w:rsidRPr="00356C62">
        <w:rPr>
          <w:rFonts w:ascii="Times New Roman" w:eastAsia="TimesNewRoman" w:hAnsi="Times New Roman" w:cs="Times New Roman"/>
          <w:color w:val="auto"/>
          <w:sz w:val="24"/>
          <w:szCs w:val="20"/>
          <w:lang w:eastAsia="pl-PL"/>
        </w:rPr>
        <w:t xml:space="preserve"> do zapytania ofertowego)</w:t>
      </w:r>
      <w:r w:rsidR="009D12C0" w:rsidRPr="00356C62">
        <w:rPr>
          <w:rFonts w:ascii="Times New Roman" w:eastAsia="TimesNewRoman" w:hAnsi="Times New Roman" w:cs="Times New Roman"/>
          <w:color w:val="auto"/>
          <w:sz w:val="24"/>
          <w:szCs w:val="20"/>
          <w:lang w:eastAsia="pl-PL"/>
        </w:rPr>
        <w:t>.</w:t>
      </w:r>
    </w:p>
    <w:p w14:paraId="4D8F547C" w14:textId="4F422427" w:rsidR="008D21FC" w:rsidRPr="00593C55" w:rsidRDefault="008D21FC" w:rsidP="00BD4BA6">
      <w:pPr>
        <w:pStyle w:val="Akapitzlist"/>
        <w:numPr>
          <w:ilvl w:val="0"/>
          <w:numId w:val="11"/>
        </w:numPr>
        <w:spacing w:line="240" w:lineRule="atLeast"/>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009D12C0"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593C55">
        <w:rPr>
          <w:rFonts w:ascii="Times New Roman" w:hAnsi="Times New Roman" w:cs="Times New Roman"/>
          <w:color w:val="auto"/>
          <w:sz w:val="24"/>
          <w:szCs w:val="24"/>
          <w:lang w:eastAsia="pl-PL"/>
        </w:rPr>
        <w:t>,</w:t>
      </w:r>
      <w:r w:rsidR="009D12C0" w:rsidRPr="00593C55">
        <w:rPr>
          <w:rFonts w:ascii="Times New Roman" w:hAnsi="Times New Roman" w:cs="Times New Roman"/>
          <w:color w:val="auto"/>
          <w:sz w:val="24"/>
          <w:szCs w:val="24"/>
          <w:lang w:eastAsia="pl-PL"/>
        </w:rPr>
        <w:t xml:space="preserve"> zamawiający żąda </w:t>
      </w:r>
      <w:r w:rsidR="00EF4AC2" w:rsidRPr="00593C55">
        <w:rPr>
          <w:rFonts w:ascii="Times New Roman" w:hAnsi="Times New Roman" w:cs="Times New Roman"/>
          <w:color w:val="auto"/>
          <w:sz w:val="24"/>
          <w:szCs w:val="24"/>
          <w:lang w:eastAsia="pl-PL"/>
        </w:rPr>
        <w:t xml:space="preserve">dołączenia do oferty </w:t>
      </w:r>
      <w:r w:rsidR="009D12C0" w:rsidRPr="00593C55">
        <w:rPr>
          <w:rFonts w:ascii="Times New Roman" w:hAnsi="Times New Roman" w:cs="Times New Roman"/>
          <w:color w:val="auto"/>
          <w:sz w:val="24"/>
          <w:szCs w:val="24"/>
          <w:lang w:eastAsia="pl-PL"/>
        </w:rPr>
        <w:t>następujących dokumentów</w:t>
      </w:r>
      <w:r w:rsidR="00EF4AC2" w:rsidRPr="00593C55">
        <w:rPr>
          <w:rFonts w:ascii="Times New Roman" w:hAnsi="Times New Roman" w:cs="Times New Roman"/>
          <w:color w:val="auto"/>
          <w:sz w:val="24"/>
          <w:szCs w:val="24"/>
          <w:lang w:eastAsia="pl-PL"/>
        </w:rPr>
        <w:t>:</w:t>
      </w:r>
    </w:p>
    <w:p w14:paraId="0EA9052C" w14:textId="77F27DD4" w:rsidR="008E06EF" w:rsidRPr="00593C55" w:rsidRDefault="008E06EF" w:rsidP="00BD4BA6">
      <w:pPr>
        <w:pStyle w:val="Akapitzlist"/>
        <w:numPr>
          <w:ilvl w:val="0"/>
          <w:numId w:val="13"/>
        </w:numPr>
        <w:spacing w:line="240" w:lineRule="atLeast"/>
        <w:ind w:left="426" w:hanging="284"/>
        <w:jc w:val="both"/>
        <w:rPr>
          <w:rFonts w:ascii="Times New Roman" w:hAnsi="Times New Roman" w:cs="Times New Roman"/>
          <w:sz w:val="24"/>
        </w:rPr>
      </w:pPr>
      <w:r w:rsidRPr="00593C55">
        <w:rPr>
          <w:rFonts w:ascii="Times New Roman" w:hAnsi="Times New Roman" w:cs="Times New Roman"/>
          <w:color w:val="auto"/>
          <w:sz w:val="24"/>
          <w:szCs w:val="24"/>
          <w:lang w:eastAsia="ar-SA"/>
        </w:rPr>
        <w:t xml:space="preserve">oświadczenie o braku powiązań </w:t>
      </w:r>
      <w:r w:rsidRPr="00593C55">
        <w:rPr>
          <w:rFonts w:ascii="Times New Roman" w:hAnsi="Times New Roman" w:cs="Times New Roman"/>
          <w:color w:val="auto"/>
          <w:sz w:val="24"/>
          <w:lang w:eastAsia="pl-PL"/>
        </w:rPr>
        <w:t>osobowych lub kapitałowych wykonawcy</w:t>
      </w:r>
      <w:r w:rsidRPr="00593C55">
        <w:rPr>
          <w:rFonts w:ascii="Times New Roman" w:hAnsi="Times New Roman" w:cs="Times New Roman"/>
          <w:color w:val="auto"/>
          <w:sz w:val="24"/>
          <w:szCs w:val="24"/>
          <w:lang w:eastAsia="ar-SA"/>
        </w:rPr>
        <w:t xml:space="preserve"> z zamawiającym </w:t>
      </w:r>
      <w:r w:rsidRPr="00593C55">
        <w:rPr>
          <w:rFonts w:ascii="Times New Roman" w:hAnsi="Times New Roman" w:cs="Times New Roman"/>
          <w:sz w:val="24"/>
        </w:rPr>
        <w:t>(</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AF0147">
        <w:rPr>
          <w:rFonts w:ascii="Times New Roman" w:eastAsia="TimesNewRoman" w:hAnsi="Times New Roman" w:cs="Times New Roman"/>
          <w:color w:val="auto"/>
          <w:sz w:val="24"/>
          <w:szCs w:val="20"/>
          <w:lang w:eastAsia="pl-PL"/>
        </w:rPr>
        <w:t>8</w:t>
      </w:r>
      <w:r w:rsidRPr="00593C55">
        <w:rPr>
          <w:rFonts w:ascii="Times New Roman" w:eastAsia="TimesNewRoman" w:hAnsi="Times New Roman" w:cs="Times New Roman"/>
          <w:color w:val="auto"/>
          <w:sz w:val="24"/>
          <w:szCs w:val="20"/>
          <w:lang w:eastAsia="pl-PL"/>
        </w:rPr>
        <w:t xml:space="preserve"> do zapytania ofertowego),</w:t>
      </w:r>
    </w:p>
    <w:p w14:paraId="05382096" w14:textId="16C54633" w:rsidR="008E06EF" w:rsidRPr="0069048B" w:rsidRDefault="008E06EF" w:rsidP="00BD4BA6">
      <w:pPr>
        <w:pStyle w:val="Akapitzlist"/>
        <w:numPr>
          <w:ilvl w:val="0"/>
          <w:numId w:val="13"/>
        </w:numPr>
        <w:spacing w:line="240" w:lineRule="atLeast"/>
        <w:ind w:left="426" w:hanging="284"/>
        <w:jc w:val="both"/>
        <w:rPr>
          <w:rFonts w:ascii="Times New Roman" w:hAnsi="Times New Roman" w:cs="Times New Roman"/>
          <w:sz w:val="24"/>
        </w:rPr>
      </w:pPr>
      <w:r w:rsidRPr="00593C55">
        <w:rPr>
          <w:rFonts w:ascii="Times New Roman" w:hAnsi="Times New Roman" w:cs="Times New Roman"/>
          <w:bCs/>
          <w:color w:val="auto"/>
          <w:sz w:val="24"/>
          <w:szCs w:val="24"/>
          <w:lang w:eastAsia="pl-PL"/>
        </w:rPr>
        <w:t>oświadczenie o przynależności lub braku przynależności do tej samej grupy kapitałowej</w:t>
      </w:r>
      <w:r w:rsidRPr="0069048B">
        <w:rPr>
          <w:rFonts w:ascii="Times New Roman" w:hAnsi="Times New Roman" w:cs="Times New Roman"/>
          <w:bCs/>
          <w:color w:val="auto"/>
          <w:sz w:val="24"/>
          <w:szCs w:val="24"/>
          <w:lang w:eastAsia="pl-PL"/>
        </w:rPr>
        <w:t xml:space="preserve"> </w:t>
      </w:r>
      <w:r w:rsidRPr="0069048B">
        <w:rPr>
          <w:rFonts w:ascii="Times New Roman" w:hAnsi="Times New Roman" w:cs="Times New Roman"/>
          <w:sz w:val="24"/>
        </w:rPr>
        <w:t>(</w:t>
      </w:r>
      <w:r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AF0147">
        <w:rPr>
          <w:rFonts w:ascii="Times New Roman" w:eastAsia="TimesNewRoman" w:hAnsi="Times New Roman" w:cs="Times New Roman"/>
          <w:color w:val="auto"/>
          <w:sz w:val="24"/>
          <w:szCs w:val="20"/>
          <w:lang w:eastAsia="pl-PL"/>
        </w:rPr>
        <w:t>9</w:t>
      </w:r>
      <w:r w:rsidRPr="0069048B">
        <w:rPr>
          <w:rFonts w:ascii="Times New Roman" w:eastAsia="TimesNewRoman" w:hAnsi="Times New Roman" w:cs="Times New Roman"/>
          <w:color w:val="auto"/>
          <w:sz w:val="24"/>
          <w:szCs w:val="20"/>
          <w:lang w:eastAsia="pl-PL"/>
        </w:rPr>
        <w:t xml:space="preserve"> do zapytania ofertowego),</w:t>
      </w:r>
    </w:p>
    <w:p w14:paraId="5546C56D" w14:textId="77777777" w:rsidR="008E06EF" w:rsidRPr="0069048B" w:rsidRDefault="008E06EF" w:rsidP="00BD4BA6">
      <w:pPr>
        <w:pStyle w:val="Akapitzlist"/>
        <w:numPr>
          <w:ilvl w:val="0"/>
          <w:numId w:val="13"/>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odpisu z w</w:t>
      </w:r>
      <w:r w:rsidRPr="0069048B">
        <w:rPr>
          <w:rFonts w:ascii="Times New Roman" w:hAnsi="Times New Roman" w:cs="Times New Roman" w:hint="eastAsia"/>
          <w:sz w:val="24"/>
        </w:rPr>
        <w:t>ł</w:t>
      </w:r>
      <w:r w:rsidRPr="0069048B">
        <w:rPr>
          <w:rFonts w:ascii="Times New Roman" w:hAnsi="Times New Roman" w:cs="Times New Roman"/>
          <w:sz w:val="24"/>
        </w:rPr>
        <w:t>a</w:t>
      </w:r>
      <w:r w:rsidRPr="0069048B">
        <w:rPr>
          <w:rFonts w:ascii="Times New Roman" w:hAnsi="Times New Roman" w:cs="Times New Roman" w:hint="eastAsia"/>
          <w:sz w:val="24"/>
        </w:rPr>
        <w:t>ś</w:t>
      </w:r>
      <w:r w:rsidRPr="0069048B">
        <w:rPr>
          <w:rFonts w:ascii="Times New Roman" w:hAnsi="Times New Roman" w:cs="Times New Roman"/>
          <w:sz w:val="24"/>
        </w:rPr>
        <w:t>ciwego rejestru lub z centralnej ewidencji i informacji o dzia</w:t>
      </w:r>
      <w:r w:rsidRPr="0069048B">
        <w:rPr>
          <w:rFonts w:ascii="Times New Roman" w:hAnsi="Times New Roman" w:cs="Times New Roman" w:hint="eastAsia"/>
          <w:sz w:val="24"/>
        </w:rPr>
        <w:t>ł</w:t>
      </w:r>
      <w:r w:rsidRPr="0069048B">
        <w:rPr>
          <w:rFonts w:ascii="Times New Roman" w:hAnsi="Times New Roman" w:cs="Times New Roman"/>
          <w:sz w:val="24"/>
        </w:rPr>
        <w:t>alno</w:t>
      </w:r>
      <w:r w:rsidRPr="0069048B">
        <w:rPr>
          <w:rFonts w:ascii="Times New Roman" w:hAnsi="Times New Roman" w:cs="Times New Roman" w:hint="eastAsia"/>
          <w:sz w:val="24"/>
        </w:rPr>
        <w:t>ś</w:t>
      </w:r>
      <w:r w:rsidRPr="0069048B">
        <w:rPr>
          <w:rFonts w:ascii="Times New Roman" w:hAnsi="Times New Roman" w:cs="Times New Roman"/>
          <w:sz w:val="24"/>
        </w:rPr>
        <w:t>ci gospodarczej, je</w:t>
      </w:r>
      <w:r w:rsidRPr="0069048B">
        <w:rPr>
          <w:rFonts w:ascii="Times New Roman" w:hAnsi="Times New Roman" w:cs="Times New Roman" w:hint="eastAsia"/>
          <w:sz w:val="24"/>
        </w:rPr>
        <w:t>ż</w:t>
      </w:r>
      <w:r w:rsidRPr="0069048B">
        <w:rPr>
          <w:rFonts w:ascii="Times New Roman" w:hAnsi="Times New Roman" w:cs="Times New Roman"/>
          <w:sz w:val="24"/>
        </w:rPr>
        <w:t>eli odr</w:t>
      </w:r>
      <w:r w:rsidRPr="0069048B">
        <w:rPr>
          <w:rFonts w:ascii="Times New Roman" w:hAnsi="Times New Roman" w:cs="Times New Roman" w:hint="eastAsia"/>
          <w:sz w:val="24"/>
        </w:rPr>
        <w:t>ę</w:t>
      </w:r>
      <w:r w:rsidRPr="0069048B">
        <w:rPr>
          <w:rFonts w:ascii="Times New Roman" w:hAnsi="Times New Roman" w:cs="Times New Roman"/>
          <w:sz w:val="24"/>
        </w:rPr>
        <w:t>bne przepisy wymagaj</w:t>
      </w:r>
      <w:r w:rsidRPr="0069048B">
        <w:rPr>
          <w:rFonts w:ascii="Times New Roman" w:hAnsi="Times New Roman" w:cs="Times New Roman" w:hint="eastAsia"/>
          <w:sz w:val="24"/>
        </w:rPr>
        <w:t>ą</w:t>
      </w:r>
      <w:r w:rsidRPr="0069048B">
        <w:rPr>
          <w:rFonts w:ascii="Times New Roman" w:hAnsi="Times New Roman" w:cs="Times New Roman"/>
          <w:sz w:val="24"/>
        </w:rPr>
        <w:t xml:space="preserve"> wpisu do rejestru lub ewidencji,</w:t>
      </w:r>
      <w:r w:rsidR="006D24C2" w:rsidRPr="0069048B">
        <w:rPr>
          <w:rFonts w:ascii="Times New Roman" w:hAnsi="Times New Roman" w:cs="Times New Roman"/>
          <w:sz w:val="24"/>
        </w:rPr>
        <w:t xml:space="preserve"> wystawionego nie wcześniej niż 6 miesięcy przed upływem terminu składania ofert,</w:t>
      </w:r>
    </w:p>
    <w:p w14:paraId="1710C383" w14:textId="15CA6E06" w:rsidR="008E06EF" w:rsidRPr="0069048B" w:rsidRDefault="00571B65" w:rsidP="00BD4BA6">
      <w:pPr>
        <w:pStyle w:val="Akapitzlist"/>
        <w:numPr>
          <w:ilvl w:val="0"/>
          <w:numId w:val="13"/>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w:t>
      </w:r>
      <w:r w:rsidRPr="0069048B">
        <w:rPr>
          <w:rFonts w:ascii="Times New Roman" w:hAnsi="Times New Roman" w:cs="Times New Roman"/>
          <w:sz w:val="24"/>
        </w:rPr>
        <w:t>podatków (</w:t>
      </w:r>
      <w:r w:rsidRPr="0069048B">
        <w:rPr>
          <w:rFonts w:ascii="Times New Roman" w:eastAsia="TimesNewRoman" w:hAnsi="Times New Roman" w:cs="Times New Roman"/>
          <w:color w:val="auto"/>
          <w:sz w:val="24"/>
          <w:szCs w:val="20"/>
          <w:lang w:eastAsia="pl-PL"/>
        </w:rPr>
        <w:t xml:space="preserve">zgodnie z załącznikiem nr </w:t>
      </w:r>
      <w:r w:rsidR="00AF0147">
        <w:rPr>
          <w:rFonts w:ascii="Times New Roman" w:eastAsia="TimesNewRoman" w:hAnsi="Times New Roman" w:cs="Times New Roman"/>
          <w:color w:val="auto"/>
          <w:sz w:val="24"/>
          <w:szCs w:val="20"/>
          <w:lang w:eastAsia="pl-PL"/>
        </w:rPr>
        <w:t>10</w:t>
      </w:r>
      <w:r w:rsidRPr="0069048B">
        <w:rPr>
          <w:rFonts w:ascii="Times New Roman" w:eastAsia="TimesNewRoman" w:hAnsi="Times New Roman" w:cs="Times New Roman"/>
          <w:color w:val="auto"/>
          <w:sz w:val="24"/>
          <w:szCs w:val="20"/>
          <w:lang w:eastAsia="pl-PL"/>
        </w:rPr>
        <w:t xml:space="preserve"> do zapytania ofertowego),</w:t>
      </w:r>
    </w:p>
    <w:p w14:paraId="7929350E" w14:textId="17A4D2AB" w:rsidR="008E06EF" w:rsidRPr="0069048B" w:rsidRDefault="00571B65" w:rsidP="00BD4BA6">
      <w:pPr>
        <w:pStyle w:val="Akapitzlist"/>
        <w:numPr>
          <w:ilvl w:val="0"/>
          <w:numId w:val="13"/>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składek na ubezpi</w:t>
      </w:r>
      <w:r w:rsidRPr="0069048B">
        <w:rPr>
          <w:rFonts w:ascii="Times New Roman" w:hAnsi="Times New Roman" w:cs="Times New Roman"/>
          <w:sz w:val="24"/>
        </w:rPr>
        <w:t xml:space="preserve">eczenia społeczne </w:t>
      </w:r>
      <w:r w:rsidR="007D64D6" w:rsidRPr="0069048B">
        <w:rPr>
          <w:rFonts w:ascii="Times New Roman" w:hAnsi="Times New Roman" w:cs="Times New Roman"/>
          <w:sz w:val="24"/>
        </w:rPr>
        <w:t>i</w:t>
      </w:r>
      <w:r w:rsidRPr="0069048B">
        <w:rPr>
          <w:rFonts w:ascii="Times New Roman" w:hAnsi="Times New Roman" w:cs="Times New Roman"/>
          <w:sz w:val="24"/>
        </w:rPr>
        <w:t xml:space="preserve"> zdrowotne (</w:t>
      </w:r>
      <w:r w:rsidRPr="0069048B">
        <w:rPr>
          <w:rFonts w:ascii="Times New Roman" w:eastAsia="TimesNewRoman" w:hAnsi="Times New Roman" w:cs="Times New Roman"/>
          <w:color w:val="auto"/>
          <w:sz w:val="24"/>
          <w:szCs w:val="20"/>
          <w:lang w:eastAsia="pl-PL"/>
        </w:rPr>
        <w:t xml:space="preserve">zgodnie z załącznikiem nr </w:t>
      </w:r>
      <w:r w:rsidR="00683106">
        <w:rPr>
          <w:rFonts w:ascii="Times New Roman" w:eastAsia="TimesNewRoman" w:hAnsi="Times New Roman" w:cs="Times New Roman"/>
          <w:color w:val="auto"/>
          <w:sz w:val="24"/>
          <w:szCs w:val="20"/>
          <w:lang w:eastAsia="pl-PL"/>
        </w:rPr>
        <w:t>1</w:t>
      </w:r>
      <w:r w:rsidR="00AF0147">
        <w:rPr>
          <w:rFonts w:ascii="Times New Roman" w:eastAsia="TimesNewRoman" w:hAnsi="Times New Roman" w:cs="Times New Roman"/>
          <w:color w:val="auto"/>
          <w:sz w:val="24"/>
          <w:szCs w:val="20"/>
          <w:lang w:eastAsia="pl-PL"/>
        </w:rPr>
        <w:t>1</w:t>
      </w:r>
      <w:r w:rsidRPr="0069048B">
        <w:rPr>
          <w:rFonts w:ascii="Times New Roman" w:eastAsia="TimesNewRoman" w:hAnsi="Times New Roman" w:cs="Times New Roman"/>
          <w:color w:val="auto"/>
          <w:sz w:val="24"/>
          <w:szCs w:val="20"/>
          <w:lang w:eastAsia="pl-PL"/>
        </w:rPr>
        <w:t xml:space="preserve"> do zapytania ofertowego).</w:t>
      </w:r>
    </w:p>
    <w:p w14:paraId="3CE54A54" w14:textId="77777777" w:rsidR="00B25C1B" w:rsidRPr="0069048B" w:rsidRDefault="00B25C1B" w:rsidP="00BD4BA6">
      <w:pPr>
        <w:pStyle w:val="Akapitzlist"/>
        <w:numPr>
          <w:ilvl w:val="0"/>
          <w:numId w:val="11"/>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Je</w:t>
      </w:r>
      <w:r w:rsidRPr="0069048B">
        <w:rPr>
          <w:rFonts w:ascii="Times New Roman" w:hAnsi="Times New Roman" w:cs="Times New Roman" w:hint="eastAsia"/>
          <w:sz w:val="24"/>
        </w:rPr>
        <w:t>ż</w:t>
      </w:r>
      <w:r w:rsidRPr="0069048B">
        <w:rPr>
          <w:rFonts w:ascii="Times New Roman" w:hAnsi="Times New Roman" w:cs="Times New Roman"/>
          <w:sz w:val="24"/>
        </w:rPr>
        <w:t>eli wykonawca ma siedzib</w:t>
      </w:r>
      <w:r w:rsidRPr="0069048B">
        <w:rPr>
          <w:rFonts w:ascii="Times New Roman" w:hAnsi="Times New Roman" w:cs="Times New Roman" w:hint="eastAsia"/>
          <w:sz w:val="24"/>
        </w:rPr>
        <w:t>ę</w:t>
      </w:r>
      <w:r w:rsidRPr="0069048B">
        <w:rPr>
          <w:rFonts w:ascii="Times New Roman" w:hAnsi="Times New Roman" w:cs="Times New Roman"/>
          <w:sz w:val="24"/>
        </w:rPr>
        <w:t xml:space="preserve"> lub miejsce zamieszkania poza terytorium Rzeczypospolitej Polskiej zamiast dokument</w:t>
      </w:r>
      <w:r w:rsidR="007D64D6" w:rsidRPr="0069048B">
        <w:rPr>
          <w:rFonts w:ascii="Times New Roman" w:hAnsi="Times New Roman" w:cs="Times New Roman"/>
          <w:sz w:val="24"/>
        </w:rPr>
        <w:t>u</w:t>
      </w:r>
      <w:r w:rsidRPr="0069048B">
        <w:rPr>
          <w:rFonts w:ascii="Times New Roman" w:hAnsi="Times New Roman" w:cs="Times New Roman"/>
          <w:sz w:val="24"/>
        </w:rPr>
        <w:t>, o kt</w:t>
      </w:r>
      <w:r w:rsidRPr="0069048B">
        <w:rPr>
          <w:rFonts w:ascii="Times New Roman" w:hAnsi="Times New Roman" w:cs="Times New Roman" w:hint="eastAsia"/>
          <w:sz w:val="24"/>
        </w:rPr>
        <w:t>ó</w:t>
      </w:r>
      <w:r w:rsidRPr="0069048B">
        <w:rPr>
          <w:rFonts w:ascii="Times New Roman" w:hAnsi="Times New Roman" w:cs="Times New Roman"/>
          <w:sz w:val="24"/>
        </w:rPr>
        <w:t xml:space="preserve">rych mowa w </w:t>
      </w:r>
      <w:r w:rsidRPr="0069048B">
        <w:rPr>
          <w:rFonts w:ascii="Times New Roman" w:hAnsi="Times New Roman" w:cs="Times New Roman" w:hint="eastAsia"/>
          <w:sz w:val="24"/>
        </w:rPr>
        <w:t>pkt 2</w:t>
      </w:r>
      <w:r w:rsidRPr="0069048B">
        <w:rPr>
          <w:rFonts w:ascii="Times New Roman" w:hAnsi="Times New Roman" w:cs="Times New Roman"/>
          <w:sz w:val="24"/>
        </w:rPr>
        <w:t xml:space="preserve"> </w:t>
      </w:r>
      <w:proofErr w:type="spellStart"/>
      <w:r w:rsidR="007D64D6" w:rsidRPr="0069048B">
        <w:rPr>
          <w:rFonts w:ascii="Times New Roman" w:hAnsi="Times New Roman" w:cs="Times New Roman"/>
          <w:sz w:val="24"/>
        </w:rPr>
        <w:t>ppkt</w:t>
      </w:r>
      <w:proofErr w:type="spellEnd"/>
      <w:r w:rsidR="007D64D6" w:rsidRPr="0069048B">
        <w:rPr>
          <w:rFonts w:ascii="Times New Roman" w:hAnsi="Times New Roman" w:cs="Times New Roman"/>
          <w:sz w:val="24"/>
        </w:rPr>
        <w:t xml:space="preserve"> 3</w:t>
      </w:r>
      <w:r w:rsidRPr="0069048B">
        <w:rPr>
          <w:rFonts w:ascii="Times New Roman" w:hAnsi="Times New Roman" w:cs="Times New Roman"/>
          <w:sz w:val="24"/>
        </w:rPr>
        <w:t xml:space="preserve"> składa dokument </w:t>
      </w:r>
      <w:r w:rsidR="007D64D6" w:rsidRPr="0069048B">
        <w:rPr>
          <w:rFonts w:ascii="Times New Roman" w:hAnsi="Times New Roman" w:cs="Times New Roman"/>
          <w:sz w:val="24"/>
        </w:rPr>
        <w:t>wystawiony</w:t>
      </w:r>
      <w:r w:rsidRPr="0069048B">
        <w:rPr>
          <w:rFonts w:ascii="Times New Roman" w:hAnsi="Times New Roman" w:cs="Times New Roman"/>
          <w:sz w:val="24"/>
        </w:rPr>
        <w:t xml:space="preserve"> w kraju, w którym wykonawca ma siedzibę lub miejsce zamieszkania, </w:t>
      </w:r>
      <w:r w:rsidR="007D64D6" w:rsidRPr="0069048B">
        <w:rPr>
          <w:rFonts w:ascii="Times New Roman" w:hAnsi="Times New Roman" w:cs="Times New Roman"/>
          <w:sz w:val="24"/>
        </w:rPr>
        <w:t>potwierdzający,</w:t>
      </w:r>
      <w:r w:rsidRPr="0069048B">
        <w:rPr>
          <w:rFonts w:ascii="Times New Roman" w:hAnsi="Times New Roman" w:cs="Times New Roman"/>
          <w:sz w:val="24"/>
        </w:rPr>
        <w:t xml:space="preserve"> że</w:t>
      </w:r>
      <w:r w:rsidR="007D64D6" w:rsidRPr="0069048B">
        <w:rPr>
          <w:rFonts w:ascii="Times New Roman" w:hAnsi="Times New Roman" w:cs="Times New Roman"/>
          <w:sz w:val="24"/>
        </w:rPr>
        <w:t xml:space="preserve"> </w:t>
      </w:r>
      <w:r w:rsidRPr="0069048B">
        <w:rPr>
          <w:rFonts w:ascii="Times New Roman" w:hAnsi="Times New Roman" w:cs="Times New Roman"/>
          <w:sz w:val="24"/>
        </w:rPr>
        <w:t>nie otwarto jego likwidacji ani nie ogłoszono upadłości</w:t>
      </w:r>
      <w:r w:rsidR="006D24C2" w:rsidRPr="0069048B">
        <w:rPr>
          <w:rFonts w:ascii="Times New Roman" w:hAnsi="Times New Roman" w:cs="Times New Roman"/>
          <w:sz w:val="24"/>
        </w:rPr>
        <w:t xml:space="preserve"> – w</w:t>
      </w:r>
      <w:r w:rsidR="007D64D6" w:rsidRPr="0069048B">
        <w:rPr>
          <w:rFonts w:ascii="Times New Roman" w:hAnsi="Times New Roman" w:cs="Times New Roman"/>
          <w:sz w:val="24"/>
        </w:rPr>
        <w:t>ystawiony</w:t>
      </w:r>
      <w:r w:rsidR="006D24C2" w:rsidRPr="0069048B">
        <w:rPr>
          <w:rFonts w:ascii="Times New Roman" w:hAnsi="Times New Roman" w:cs="Times New Roman"/>
          <w:sz w:val="24"/>
        </w:rPr>
        <w:t xml:space="preserve"> nie wcześniej niż 6 miesięcy przed upływem terminu składania ofert</w:t>
      </w:r>
      <w:r w:rsidR="005B55D3" w:rsidRPr="0069048B">
        <w:rPr>
          <w:rFonts w:ascii="Times New Roman" w:hAnsi="Times New Roman" w:cs="Times New Roman"/>
          <w:sz w:val="24"/>
        </w:rPr>
        <w:t>.</w:t>
      </w:r>
    </w:p>
    <w:p w14:paraId="43615640" w14:textId="77777777" w:rsidR="001732F1" w:rsidRPr="0069048B" w:rsidRDefault="001732F1" w:rsidP="002948BC">
      <w:pPr>
        <w:pStyle w:val="Akapitzlist"/>
        <w:spacing w:line="240" w:lineRule="atLeast"/>
        <w:ind w:left="284"/>
        <w:jc w:val="both"/>
        <w:rPr>
          <w:rFonts w:ascii="Times New Roman" w:hAnsi="Times New Roman" w:cs="Times New Roman"/>
          <w:sz w:val="24"/>
        </w:rPr>
      </w:pPr>
    </w:p>
    <w:p w14:paraId="363DE7A3" w14:textId="77777777" w:rsidR="00822D91" w:rsidRPr="0069048B" w:rsidRDefault="00822D9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69048B" w:rsidRDefault="00822D91" w:rsidP="002948BC">
      <w:pPr>
        <w:spacing w:line="240" w:lineRule="atLeast"/>
        <w:jc w:val="both"/>
        <w:rPr>
          <w:rFonts w:ascii="Times New Roman" w:hAnsi="Times New Roman" w:cs="Times New Roman"/>
          <w:color w:val="auto"/>
          <w:sz w:val="24"/>
          <w:szCs w:val="24"/>
          <w:lang w:eastAsia="pl-PL"/>
        </w:rPr>
      </w:pPr>
    </w:p>
    <w:p w14:paraId="2476E72E" w14:textId="10CD7ADA" w:rsidR="00822D91" w:rsidRPr="0069048B" w:rsidRDefault="00683106" w:rsidP="00BD4BA6">
      <w:pPr>
        <w:numPr>
          <w:ilvl w:val="0"/>
          <w:numId w:val="14"/>
        </w:numPr>
        <w:spacing w:line="24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 za pośrednictwem posłańca, listem poleconym, przesyłką kurierską lub drogą elektroniczną. Przekazanie oferty i umowy może nastąpić wyłącznie w formie pisemnej, osobiście, za pośrednictwem posłańca, listem poleconym, lub przesyłką kurierską. W przypadku przekazania dokumentu drogą elektroniczną, adresat powinien niezwłocznie potwierdzić fakt jego otrzymania na żądanie jednej ze stron.</w:t>
      </w:r>
    </w:p>
    <w:p w14:paraId="20BEEB09" w14:textId="5994492B" w:rsidR="00822D91" w:rsidRPr="0069048B" w:rsidRDefault="00CD0980" w:rsidP="00BD4BA6">
      <w:pPr>
        <w:numPr>
          <w:ilvl w:val="0"/>
          <w:numId w:val="14"/>
        </w:numPr>
        <w:spacing w:line="24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tel. 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BD4BA6">
      <w:pPr>
        <w:numPr>
          <w:ilvl w:val="0"/>
          <w:numId w:val="14"/>
        </w:numPr>
        <w:spacing w:line="24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10" w:history="1">
        <w:r w:rsidRPr="009065C7">
          <w:rPr>
            <w:rStyle w:val="Hipercze"/>
            <w:sz w:val="24"/>
          </w:rPr>
          <w:t>miroslaw.koczwara@op.pl</w:t>
        </w:r>
      </w:hyperlink>
    </w:p>
    <w:p w14:paraId="088A60DA" w14:textId="77777777" w:rsidR="00AD6C04" w:rsidRPr="0069048B" w:rsidRDefault="00AD6C04" w:rsidP="002948BC">
      <w:pPr>
        <w:pStyle w:val="Akapitzlist"/>
        <w:spacing w:line="240" w:lineRule="atLeast"/>
        <w:ind w:left="792"/>
        <w:jc w:val="both"/>
        <w:rPr>
          <w:rFonts w:ascii="Times New Roman" w:hAnsi="Times New Roman" w:cs="Times New Roman"/>
          <w:sz w:val="24"/>
        </w:rPr>
      </w:pPr>
    </w:p>
    <w:p w14:paraId="3FB22F50" w14:textId="77777777" w:rsidR="00307235" w:rsidRPr="0069048B" w:rsidRDefault="00307235" w:rsidP="002948BC">
      <w:pPr>
        <w:spacing w:line="240" w:lineRule="atLeast"/>
        <w:jc w:val="both"/>
        <w:rPr>
          <w:rFonts w:ascii="Times New Roman" w:hAnsi="Times New Roman" w:cs="Times New Roman"/>
          <w:sz w:val="24"/>
        </w:rPr>
      </w:pPr>
    </w:p>
    <w:p w14:paraId="31CDD8AB" w14:textId="77777777" w:rsidR="00837E09" w:rsidRPr="0069048B" w:rsidRDefault="00837E0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69048B" w:rsidRDefault="00837E09" w:rsidP="002948BC">
      <w:pPr>
        <w:spacing w:line="240" w:lineRule="atLeast"/>
        <w:ind w:left="228"/>
        <w:jc w:val="both"/>
        <w:rPr>
          <w:rFonts w:ascii="Times New Roman" w:hAnsi="Times New Roman" w:cs="Times New Roman"/>
          <w:color w:val="auto"/>
          <w:sz w:val="24"/>
          <w:szCs w:val="24"/>
          <w:lang w:eastAsia="pl-PL"/>
        </w:rPr>
      </w:pPr>
    </w:p>
    <w:p w14:paraId="69469B64" w14:textId="2A2A0C4E"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Zamawiający żąda wniesienia przed upływem terminu składania ofert wadium w wysokości </w:t>
      </w:r>
      <w:r w:rsidR="008A1CF4">
        <w:rPr>
          <w:rFonts w:ascii="Times New Roman" w:hAnsi="Times New Roman" w:cs="Times New Roman"/>
          <w:color w:val="auto"/>
          <w:sz w:val="24"/>
          <w:szCs w:val="20"/>
          <w:lang w:eastAsia="x-none"/>
        </w:rPr>
        <w:t>3</w:t>
      </w:r>
      <w:r w:rsidRPr="0069048B">
        <w:rPr>
          <w:rFonts w:ascii="Times New Roman" w:hAnsi="Times New Roman" w:cs="Times New Roman"/>
          <w:color w:val="auto"/>
          <w:sz w:val="24"/>
          <w:szCs w:val="20"/>
          <w:lang w:eastAsia="x-none"/>
        </w:rPr>
        <w:t>.000,00 złotych.</w:t>
      </w:r>
    </w:p>
    <w:p w14:paraId="54C4367A" w14:textId="77777777"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może być wniesione w pieniądzu, </w:t>
      </w:r>
      <w:r w:rsidR="00940A79" w:rsidRPr="0069048B">
        <w:rPr>
          <w:rFonts w:ascii="Times New Roman" w:hAnsi="Times New Roman" w:cs="Times New Roman"/>
          <w:color w:val="auto"/>
          <w:sz w:val="24"/>
          <w:szCs w:val="20"/>
          <w:lang w:eastAsia="x-none"/>
        </w:rPr>
        <w:t>gwarancjach bankowych lub gwarancjach ubezpieczeniowych</w:t>
      </w:r>
      <w:r w:rsidRPr="0069048B">
        <w:rPr>
          <w:rFonts w:ascii="Times New Roman" w:hAnsi="Times New Roman" w:cs="Times New Roman"/>
          <w:color w:val="auto"/>
          <w:sz w:val="24"/>
          <w:szCs w:val="20"/>
          <w:lang w:eastAsia="x-none"/>
        </w:rPr>
        <w:t>.</w:t>
      </w:r>
    </w:p>
    <w:p w14:paraId="066AB66C" w14:textId="4B40490C" w:rsidR="00837E09" w:rsidRPr="000C073C"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0C073C">
        <w:rPr>
          <w:rFonts w:ascii="Times New Roman" w:hAnsi="Times New Roman" w:cs="Times New Roman"/>
          <w:color w:val="auto"/>
          <w:sz w:val="24"/>
          <w:szCs w:val="20"/>
          <w:lang w:eastAsia="x-none"/>
        </w:rPr>
        <w:t xml:space="preserve">W przypadku wyboru pieniądza jako formy wadium, środki wpłacić należy na następujący rachunek bankowy zamawiającego: </w:t>
      </w:r>
      <w:r w:rsidR="000C073C" w:rsidRPr="000C073C">
        <w:rPr>
          <w:rFonts w:ascii="Times New Roman" w:hAnsi="Times New Roman" w:cs="Times New Roman"/>
          <w:color w:val="auto"/>
          <w:sz w:val="24"/>
          <w:szCs w:val="24"/>
          <w:lang w:eastAsia="x-none"/>
        </w:rPr>
        <w:t>77 9343 1028 2601 6883 2000 0010</w:t>
      </w:r>
      <w:r w:rsidR="000C073C">
        <w:rPr>
          <w:rFonts w:ascii="Times New Roman" w:hAnsi="Times New Roman" w:cs="Times New Roman"/>
          <w:color w:val="auto"/>
          <w:sz w:val="24"/>
          <w:szCs w:val="24"/>
          <w:lang w:eastAsia="x-none"/>
        </w:rPr>
        <w:t>.</w:t>
      </w:r>
    </w:p>
    <w:p w14:paraId="46E50761" w14:textId="77777777"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 pozostałych formach należy wnieść wraz z ofertą, przy czym należy je dołączyć w sposób umożliwiający późniejszy zwrot.</w:t>
      </w:r>
    </w:p>
    <w:p w14:paraId="5B58EC47" w14:textId="77777777"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7D6D4A0A" w14:textId="77777777" w:rsidR="00E866EA" w:rsidRPr="0069048B" w:rsidRDefault="00E866EA"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0A8C8938" w:rsidR="00940A79" w:rsidRPr="0069048B" w:rsidRDefault="00940A7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K</w:t>
      </w:r>
      <w:r w:rsidR="006C7736" w:rsidRPr="0069048B">
        <w:rPr>
          <w:rFonts w:ascii="Times New Roman" w:hAnsi="Times New Roman" w:cs="Times New Roman"/>
          <w:color w:val="auto"/>
          <w:sz w:val="24"/>
          <w:szCs w:val="20"/>
          <w:lang w:eastAsia="x-none"/>
        </w:rPr>
        <w:t>odeksu cywilnego.</w:t>
      </w:r>
    </w:p>
    <w:p w14:paraId="743DFD32" w14:textId="77777777" w:rsidR="00837E09" w:rsidRPr="0069048B" w:rsidRDefault="00837E09" w:rsidP="002948BC">
      <w:pPr>
        <w:pStyle w:val="Akapitzlist"/>
        <w:spacing w:line="240" w:lineRule="atLeast"/>
        <w:ind w:left="792"/>
        <w:jc w:val="both"/>
        <w:rPr>
          <w:rFonts w:ascii="Times New Roman" w:hAnsi="Times New Roman" w:cs="Times New Roman"/>
          <w:sz w:val="24"/>
        </w:rPr>
      </w:pPr>
    </w:p>
    <w:p w14:paraId="0927680B" w14:textId="77777777" w:rsidR="00837E09" w:rsidRPr="0069048B" w:rsidRDefault="00837E09" w:rsidP="002948BC">
      <w:pPr>
        <w:pStyle w:val="Akapitzlist"/>
        <w:spacing w:line="240" w:lineRule="atLeast"/>
        <w:ind w:left="792"/>
        <w:jc w:val="both"/>
        <w:rPr>
          <w:rFonts w:ascii="Times New Roman" w:hAnsi="Times New Roman" w:cs="Times New Roman"/>
          <w:sz w:val="24"/>
        </w:rPr>
      </w:pPr>
    </w:p>
    <w:p w14:paraId="47CF31A8" w14:textId="77777777" w:rsidR="00DD1064" w:rsidRPr="0069048B" w:rsidRDefault="00DD106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2948BC">
      <w:pPr>
        <w:spacing w:line="24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BD4BA6">
      <w:pPr>
        <w:numPr>
          <w:ilvl w:val="0"/>
          <w:numId w:val="15"/>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BD4BA6">
      <w:pPr>
        <w:numPr>
          <w:ilvl w:val="0"/>
          <w:numId w:val="15"/>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23EE90E" w14:textId="77777777" w:rsidR="00AD6C04" w:rsidRPr="0069048B" w:rsidRDefault="00AD6C04" w:rsidP="002948BC">
      <w:pPr>
        <w:pStyle w:val="Akapitzlist"/>
        <w:spacing w:line="240" w:lineRule="atLeast"/>
        <w:ind w:left="792"/>
        <w:jc w:val="both"/>
        <w:rPr>
          <w:rFonts w:ascii="Times New Roman" w:hAnsi="Times New Roman" w:cs="Times New Roman"/>
          <w:sz w:val="24"/>
        </w:rPr>
      </w:pPr>
    </w:p>
    <w:p w14:paraId="727FABB4" w14:textId="77777777" w:rsidR="006A4D93" w:rsidRPr="0069048B" w:rsidRDefault="006A4D93" w:rsidP="002948BC">
      <w:pPr>
        <w:pStyle w:val="Akapitzlist"/>
        <w:spacing w:line="240" w:lineRule="atLeast"/>
        <w:ind w:left="792"/>
        <w:jc w:val="both"/>
        <w:rPr>
          <w:rFonts w:ascii="Times New Roman" w:hAnsi="Times New Roman" w:cs="Times New Roman"/>
          <w:sz w:val="24"/>
        </w:rPr>
      </w:pPr>
    </w:p>
    <w:p w14:paraId="26EB0EB4" w14:textId="77777777" w:rsidR="006A4D93" w:rsidRPr="0069048B" w:rsidRDefault="006A4D93"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przygotowywania ofert.</w:t>
      </w:r>
    </w:p>
    <w:p w14:paraId="229FE20A" w14:textId="77777777" w:rsidR="006A4D93" w:rsidRPr="0069048B" w:rsidRDefault="006A4D93"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114EF91B" w:rsidR="006A4D93" w:rsidRPr="0069048B" w:rsidRDefault="006A4D93"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wypełniony formularz oferty – załącznik nr </w:t>
      </w:r>
      <w:r w:rsidR="005025E7" w:rsidRPr="0069048B">
        <w:rPr>
          <w:rFonts w:ascii="Times New Roman" w:hAnsi="Times New Roman" w:cs="Times New Roman"/>
          <w:color w:val="auto"/>
          <w:sz w:val="24"/>
          <w:szCs w:val="20"/>
          <w:lang w:eastAsia="x-none"/>
        </w:rPr>
        <w:t>1</w:t>
      </w:r>
      <w:r w:rsidRPr="0069048B">
        <w:rPr>
          <w:rFonts w:ascii="Times New Roman" w:hAnsi="Times New Roman" w:cs="Times New Roman"/>
          <w:color w:val="auto"/>
          <w:sz w:val="24"/>
          <w:szCs w:val="20"/>
          <w:lang w:val="x-none" w:eastAsia="x-none"/>
        </w:rPr>
        <w:t xml:space="preserve"> do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3485CE4A" w14:textId="327D8E6B" w:rsidR="006A4D93" w:rsidRPr="0069048B" w:rsidRDefault="006A4D93"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dokumenty i oświadczenia potwierdzające spełnianie przez wykonawcę warunków udziału w postępowaniu oraz niepodleganie wykluczeniu z udziału w postępowaniu wymienione w </w:t>
      </w:r>
      <w:r w:rsidR="003845E4" w:rsidRPr="0069048B">
        <w:rPr>
          <w:rFonts w:ascii="Times New Roman" w:hAnsi="Times New Roman" w:cs="Times New Roman"/>
          <w:color w:val="auto"/>
          <w:sz w:val="24"/>
          <w:szCs w:val="20"/>
          <w:lang w:eastAsia="x-none"/>
        </w:rPr>
        <w:t>Rozdziale VIII zapytania ofertowego</w:t>
      </w:r>
      <w:r w:rsidRPr="0069048B">
        <w:rPr>
          <w:rFonts w:ascii="Times New Roman" w:hAnsi="Times New Roman" w:cs="Times New Roman"/>
          <w:color w:val="auto"/>
          <w:sz w:val="24"/>
          <w:szCs w:val="20"/>
          <w:lang w:val="x-none" w:eastAsia="x-none"/>
        </w:rPr>
        <w:t>,</w:t>
      </w:r>
    </w:p>
    <w:p w14:paraId="02CFB02F" w14:textId="1FC521C5" w:rsidR="006A4D93" w:rsidRPr="00F451B6" w:rsidRDefault="006A4D93"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w przypadku wykonawców wspólnie ubiegających się o zamówienie – pełnomocnictwo do reprezentowania ich w postępowaniu o udzielenie zamówienia albo reprezentowania w postępowaniu i zawarcia umowy w sprawie zamówienia publicznego, podpisane przez </w:t>
      </w:r>
      <w:r w:rsidRPr="0069048B">
        <w:rPr>
          <w:rFonts w:ascii="Times New Roman" w:hAnsi="Times New Roman" w:cs="Times New Roman"/>
          <w:color w:val="auto"/>
          <w:sz w:val="24"/>
          <w:szCs w:val="20"/>
          <w:lang w:val="x-none" w:eastAsia="x-none"/>
        </w:rPr>
        <w:lastRenderedPageBreak/>
        <w:t>wszystkich wykonawców ubiegających się wspólnie o udzielenie zamówienia, do pełnomocnictwa należy dołączyć dokumenty potwierdzające, że osoby podpisujące pełnomocnictwo są uprawnione do składania oświadczeń woli w imieniu danego w</w:t>
      </w:r>
      <w:r w:rsidR="003845E4" w:rsidRPr="0069048B">
        <w:rPr>
          <w:rFonts w:ascii="Times New Roman" w:hAnsi="Times New Roman" w:cs="Times New Roman"/>
          <w:color w:val="auto"/>
          <w:sz w:val="24"/>
          <w:szCs w:val="20"/>
          <w:lang w:val="x-none" w:eastAsia="x-none"/>
        </w:rPr>
        <w:t>ykonawcy</w:t>
      </w:r>
      <w:r w:rsidR="00F451B6">
        <w:rPr>
          <w:rFonts w:ascii="Times New Roman" w:hAnsi="Times New Roman" w:cs="Times New Roman"/>
          <w:color w:val="auto"/>
          <w:sz w:val="24"/>
          <w:szCs w:val="20"/>
          <w:lang w:eastAsia="x-none"/>
        </w:rPr>
        <w:t>,</w:t>
      </w:r>
    </w:p>
    <w:p w14:paraId="68AD3AFC" w14:textId="34B96369" w:rsidR="00F451B6" w:rsidRPr="00F451B6" w:rsidRDefault="00F451B6"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zobowiązanie innych podmiotów do oddania wykonawcy do dyspozycji niezbędnych zasobów na potrzeby realizacji zamówienia, w przypadku gdy wykonawca będzie polegał na zdolnościach lub sytuacji innych podmiotów</w:t>
      </w:r>
      <w:r>
        <w:rPr>
          <w:rFonts w:ascii="Times New Roman" w:hAnsi="Times New Roman" w:cs="Times New Roman"/>
          <w:color w:val="auto"/>
          <w:sz w:val="24"/>
          <w:szCs w:val="20"/>
          <w:lang w:eastAsia="x-none"/>
        </w:rPr>
        <w:t>,</w:t>
      </w:r>
    </w:p>
    <w:p w14:paraId="472773F5" w14:textId="465719A4" w:rsidR="00F451B6" w:rsidRPr="0069048B" w:rsidRDefault="00F451B6"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Pr>
          <w:rFonts w:ascii="Times New Roman" w:hAnsi="Times New Roman" w:cs="Times New Roman"/>
          <w:color w:val="auto"/>
          <w:sz w:val="24"/>
          <w:szCs w:val="20"/>
          <w:lang w:eastAsia="x-none"/>
        </w:rPr>
        <w:t>.</w:t>
      </w:r>
    </w:p>
    <w:p w14:paraId="74A6ABA0" w14:textId="58EF2EC7" w:rsidR="006A4D93" w:rsidRPr="0069048B" w:rsidRDefault="003845E4"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T</w:t>
      </w:r>
      <w:r w:rsidR="006A4D93" w:rsidRPr="0069048B">
        <w:rPr>
          <w:rFonts w:ascii="Times New Roman" w:hAnsi="Times New Roman" w:cs="Times New Roman"/>
          <w:color w:val="auto"/>
          <w:sz w:val="24"/>
          <w:szCs w:val="20"/>
          <w:lang w:val="x-none" w:eastAsia="x-none"/>
        </w:rPr>
        <w:t xml:space="preserve">reść złożonej oferty musi odpowiadać treści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 Z</w:t>
      </w:r>
      <w:r w:rsidR="006A4D93" w:rsidRPr="0069048B">
        <w:rPr>
          <w:rFonts w:ascii="Times New Roman" w:hAnsi="Times New Roman" w:cs="Times New Roman"/>
          <w:color w:val="auto"/>
          <w:sz w:val="24"/>
          <w:szCs w:val="20"/>
          <w:lang w:val="x-none" w:eastAsia="x-none"/>
        </w:rPr>
        <w:t>amawiający zaleca wykorzystanie pr</w:t>
      </w:r>
      <w:r w:rsidR="0053113C" w:rsidRPr="0069048B">
        <w:rPr>
          <w:rFonts w:ascii="Times New Roman" w:hAnsi="Times New Roman" w:cs="Times New Roman"/>
          <w:color w:val="auto"/>
          <w:sz w:val="24"/>
          <w:szCs w:val="20"/>
          <w:lang w:val="x-none" w:eastAsia="x-none"/>
        </w:rPr>
        <w:t>zy opracowaniu oferty formularz</w:t>
      </w:r>
      <w:r w:rsidR="0053113C" w:rsidRPr="0069048B">
        <w:rPr>
          <w:rFonts w:ascii="Times New Roman" w:hAnsi="Times New Roman" w:cs="Times New Roman"/>
          <w:color w:val="auto"/>
          <w:sz w:val="24"/>
          <w:szCs w:val="20"/>
          <w:lang w:eastAsia="x-none"/>
        </w:rPr>
        <w:t>a</w:t>
      </w:r>
      <w:r w:rsidR="006A4D93" w:rsidRPr="0069048B">
        <w:rPr>
          <w:rFonts w:ascii="Times New Roman" w:hAnsi="Times New Roman" w:cs="Times New Roman"/>
          <w:color w:val="auto"/>
          <w:sz w:val="24"/>
          <w:szCs w:val="20"/>
          <w:lang w:val="x-none" w:eastAsia="x-none"/>
        </w:rPr>
        <w:t xml:space="preserve"> załącz</w:t>
      </w:r>
      <w:r w:rsidR="0053113C" w:rsidRPr="0069048B">
        <w:rPr>
          <w:rFonts w:ascii="Times New Roman" w:hAnsi="Times New Roman" w:cs="Times New Roman"/>
          <w:color w:val="auto"/>
          <w:sz w:val="24"/>
          <w:szCs w:val="20"/>
          <w:lang w:val="x-none" w:eastAsia="x-none"/>
        </w:rPr>
        <w:t>on</w:t>
      </w:r>
      <w:r w:rsidR="0053113C" w:rsidRPr="0069048B">
        <w:rPr>
          <w:rFonts w:ascii="Times New Roman" w:hAnsi="Times New Roman" w:cs="Times New Roman"/>
          <w:color w:val="auto"/>
          <w:sz w:val="24"/>
          <w:szCs w:val="20"/>
          <w:lang w:eastAsia="x-none"/>
        </w:rPr>
        <w:t>ego</w:t>
      </w:r>
      <w:r w:rsidRPr="0069048B">
        <w:rPr>
          <w:rFonts w:ascii="Times New Roman" w:hAnsi="Times New Roman" w:cs="Times New Roman"/>
          <w:color w:val="auto"/>
          <w:sz w:val="24"/>
          <w:szCs w:val="20"/>
          <w:lang w:val="x-none" w:eastAsia="x-none"/>
        </w:rPr>
        <w:t xml:space="preserve"> do zapytania ofertowego.</w:t>
      </w:r>
    </w:p>
    <w:p w14:paraId="39130DF1" w14:textId="77777777" w:rsidR="006A4D93" w:rsidRPr="0069048B" w:rsidRDefault="003845E4"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fertę</w:t>
      </w:r>
      <w:r w:rsidR="006A4D93" w:rsidRPr="0069048B">
        <w:rPr>
          <w:rFonts w:ascii="Times New Roman" w:hAnsi="Times New Roman" w:cs="Times New Roman"/>
          <w:color w:val="auto"/>
          <w:sz w:val="24"/>
          <w:szCs w:val="20"/>
          <w:lang w:val="x-none" w:eastAsia="x-none"/>
        </w:rPr>
        <w:t xml:space="preserve"> należy przygotować w języku polskim, na maszynie do pisania, komputerze lub inną trwałą i czytelną techniką, dokumenty sporządzone w języku obcym są składane wraz z tłumaczeniem na język polski poświadczonym przez wykonawcę</w:t>
      </w:r>
      <w:r w:rsidRPr="0069048B">
        <w:rPr>
          <w:rFonts w:ascii="Times New Roman" w:hAnsi="Times New Roman" w:cs="Times New Roman"/>
          <w:color w:val="auto"/>
          <w:sz w:val="24"/>
          <w:szCs w:val="20"/>
          <w:lang w:val="x-none" w:eastAsia="x-none"/>
        </w:rPr>
        <w:t>.</w:t>
      </w:r>
    </w:p>
    <w:p w14:paraId="2B0AA7D9" w14:textId="77777777" w:rsidR="006A4D93" w:rsidRPr="0069048B" w:rsidRDefault="00493232"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w:t>
      </w:r>
      <w:r w:rsidRPr="0069048B">
        <w:rPr>
          <w:rFonts w:ascii="Times New Roman" w:hAnsi="Times New Roman" w:cs="Times New Roman"/>
          <w:color w:val="auto"/>
          <w:sz w:val="24"/>
          <w:szCs w:val="20"/>
          <w:lang w:eastAsia="x-none"/>
        </w:rPr>
        <w:t>tę składa się w formie pisemnej.</w:t>
      </w:r>
    </w:p>
    <w:p w14:paraId="52D60CBE" w14:textId="33622410"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F</w:t>
      </w:r>
      <w:r w:rsidR="006A4D93" w:rsidRPr="0069048B">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w:t>
      </w:r>
      <w:r w:rsidRPr="0069048B">
        <w:rPr>
          <w:rFonts w:ascii="Times New Roman" w:hAnsi="Times New Roman" w:cs="Times New Roman"/>
          <w:color w:val="auto"/>
          <w:sz w:val="24"/>
          <w:szCs w:val="20"/>
          <w:lang w:eastAsia="x-none"/>
        </w:rPr>
        <w:t>.</w:t>
      </w:r>
    </w:p>
    <w:p w14:paraId="59D7FABE" w14:textId="77777777" w:rsidR="00F451B6" w:rsidRPr="00F451B6" w:rsidRDefault="00F451B6" w:rsidP="00BD4BA6">
      <w:pPr>
        <w:pStyle w:val="Akapitzlist"/>
        <w:numPr>
          <w:ilvl w:val="0"/>
          <w:numId w:val="17"/>
        </w:numPr>
        <w:spacing w:line="240" w:lineRule="atLeast"/>
        <w:ind w:left="284" w:hanging="284"/>
        <w:jc w:val="both"/>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Wszystkie dokumenty powinny być przedstawione w formie oryginału lub kserokopii poświadczonej za zgodność z oryginałem przez osobę/osoby upoważnione do składania oświadczeń woli w imieniu wykonawcy, za wyjątkiem wskazanych poniżej dokumentów, które muszą być przedstawione w formie oryginału lub notarialnie poświadczonej kopii, tj.:</w:t>
      </w:r>
    </w:p>
    <w:p w14:paraId="4DBB3EDD" w14:textId="77777777" w:rsidR="00F451B6" w:rsidRPr="00F451B6" w:rsidRDefault="00F451B6" w:rsidP="00BD4BA6">
      <w:pPr>
        <w:pStyle w:val="Akapitzlist"/>
        <w:numPr>
          <w:ilvl w:val="0"/>
          <w:numId w:val="29"/>
        </w:numPr>
        <w:spacing w:line="240" w:lineRule="atLeast"/>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pełnomocnictw,</w:t>
      </w:r>
    </w:p>
    <w:p w14:paraId="23677715" w14:textId="177F116E" w:rsidR="00F451B6" w:rsidRDefault="00F451B6" w:rsidP="00BD4BA6">
      <w:pPr>
        <w:pStyle w:val="Akapitzlist"/>
        <w:numPr>
          <w:ilvl w:val="0"/>
          <w:numId w:val="29"/>
        </w:numPr>
        <w:spacing w:line="240" w:lineRule="atLeast"/>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formularza oferty,</w:t>
      </w:r>
    </w:p>
    <w:p w14:paraId="5FF1C383" w14:textId="3A66576A" w:rsidR="00AA77CE" w:rsidRPr="00AA77CE" w:rsidRDefault="00AA77CE" w:rsidP="00BD4BA6">
      <w:pPr>
        <w:pStyle w:val="Akapitzlist"/>
        <w:numPr>
          <w:ilvl w:val="0"/>
          <w:numId w:val="29"/>
        </w:numPr>
        <w:spacing w:line="240" w:lineRule="atLeast"/>
        <w:ind w:left="397" w:hanging="284"/>
        <w:jc w:val="both"/>
        <w:rPr>
          <w:rFonts w:ascii="Times New Roman" w:hAnsi="Times New Roman" w:cs="Times New Roman"/>
          <w:color w:val="auto"/>
          <w:sz w:val="24"/>
          <w:szCs w:val="20"/>
          <w:lang w:eastAsia="x-none"/>
        </w:rPr>
      </w:pPr>
      <w:r w:rsidRPr="00AA77CE">
        <w:rPr>
          <w:rFonts w:ascii="Times New Roman" w:hAnsi="Times New Roman" w:cs="Times New Roman"/>
          <w:color w:val="auto"/>
          <w:sz w:val="24"/>
          <w:szCs w:val="20"/>
          <w:lang w:eastAsia="x-none"/>
        </w:rPr>
        <w:t>oświadczeń dotyczących wykonawcy i innych podmiotów, na których zdolnościach lub sytuacji będzie polegał wykonawca na zasadach określonych w art. 22a ustawy Prawo zamówień publicznych</w:t>
      </w:r>
      <w:r>
        <w:rPr>
          <w:rFonts w:ascii="Times New Roman" w:hAnsi="Times New Roman" w:cs="Times New Roman"/>
          <w:color w:val="auto"/>
          <w:sz w:val="24"/>
          <w:szCs w:val="20"/>
          <w:lang w:eastAsia="x-none"/>
        </w:rPr>
        <w:t>.</w:t>
      </w:r>
    </w:p>
    <w:p w14:paraId="21A11671"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w:t>
      </w:r>
      <w:r w:rsidR="006A4D93" w:rsidRPr="0069048B">
        <w:rPr>
          <w:rFonts w:ascii="Times New Roman" w:hAnsi="Times New Roman" w:cs="Times New Roman"/>
          <w:color w:val="auto"/>
          <w:sz w:val="24"/>
          <w:szCs w:val="20"/>
          <w:lang w:eastAsia="x-none"/>
        </w:rPr>
        <w:t>szelkie poprawki lub zmiany w tekście oferty muszą być parafowane i datowane własnoręcznie przez osobę/osoby upoważnione do składania oświadczeń woli w imieniu w</w:t>
      </w:r>
      <w:r w:rsidRPr="0069048B">
        <w:rPr>
          <w:rFonts w:ascii="Times New Roman" w:hAnsi="Times New Roman" w:cs="Times New Roman"/>
          <w:color w:val="auto"/>
          <w:sz w:val="24"/>
          <w:szCs w:val="20"/>
          <w:lang w:eastAsia="x-none"/>
        </w:rPr>
        <w:t>ykonawcy.</w:t>
      </w:r>
    </w:p>
    <w:p w14:paraId="3BE6A46C"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7072C42F"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340" w:hanging="340"/>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pis sposobu złożenia oferty:</w:t>
      </w:r>
    </w:p>
    <w:p w14:paraId="7DDD20C7" w14:textId="77777777" w:rsidR="006A4D93" w:rsidRPr="0069048B" w:rsidRDefault="006A4D93" w:rsidP="00BD4BA6">
      <w:pPr>
        <w:pStyle w:val="Akapitzlist"/>
        <w:widowControl w:val="0"/>
        <w:numPr>
          <w:ilvl w:val="0"/>
          <w:numId w:val="1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kompletną ofertę należy umieścić w kopercie i zaadresować:</w:t>
      </w:r>
    </w:p>
    <w:p w14:paraId="273F6D1A" w14:textId="30338052" w:rsidR="006A4D93" w:rsidRPr="001D3435" w:rsidRDefault="00884C77" w:rsidP="00BD4BA6">
      <w:pPr>
        <w:pStyle w:val="Akapitzlist"/>
        <w:widowControl w:val="0"/>
        <w:numPr>
          <w:ilvl w:val="12"/>
          <w:numId w:val="19"/>
        </w:numPr>
        <w:overflowPunct w:val="0"/>
        <w:autoSpaceDE w:val="0"/>
        <w:autoSpaceDN w:val="0"/>
        <w:adjustRightInd w:val="0"/>
        <w:spacing w:line="240" w:lineRule="atLeast"/>
        <w:jc w:val="center"/>
        <w:rPr>
          <w:rFonts w:ascii="Times New Roman" w:hAnsi="Times New Roman" w:cs="Times New Roman"/>
          <w:b/>
          <w:color w:val="auto"/>
          <w:szCs w:val="20"/>
          <w:lang w:eastAsia="pl-PL"/>
        </w:rPr>
      </w:pPr>
      <w:r w:rsidRPr="00884C77">
        <w:rPr>
          <w:rFonts w:ascii="Times New Roman" w:hAnsi="Times New Roman" w:cs="Times New Roman"/>
          <w:b/>
          <w:sz w:val="24"/>
          <w:szCs w:val="28"/>
        </w:rPr>
        <w:t>Dom Zakonny w Barczewie Prowincji św. Franciszka z Asyżu Zakonu Braci Mniejszych – Franciszkanów w Polsce</w:t>
      </w:r>
    </w:p>
    <w:p w14:paraId="47494D32" w14:textId="77777777" w:rsidR="0053113C" w:rsidRPr="0069048B" w:rsidRDefault="0053113C" w:rsidP="00BD4BA6">
      <w:pPr>
        <w:pStyle w:val="Akapitzlist"/>
        <w:widowControl w:val="0"/>
        <w:numPr>
          <w:ilvl w:val="12"/>
          <w:numId w:val="19"/>
        </w:numPr>
        <w:overflowPunct w:val="0"/>
        <w:autoSpaceDE w:val="0"/>
        <w:autoSpaceDN w:val="0"/>
        <w:adjustRightInd w:val="0"/>
        <w:spacing w:line="240" w:lineRule="atLeast"/>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Oferta</w:t>
      </w:r>
    </w:p>
    <w:p w14:paraId="62234D54" w14:textId="4009C129" w:rsidR="0053113C" w:rsidRPr="002E69E1" w:rsidRDefault="0053113C" w:rsidP="00BD4BA6">
      <w:pPr>
        <w:pStyle w:val="Akapitzlist"/>
        <w:widowControl w:val="0"/>
        <w:numPr>
          <w:ilvl w:val="12"/>
          <w:numId w:val="19"/>
        </w:numPr>
        <w:tabs>
          <w:tab w:val="clear" w:pos="360"/>
        </w:tabs>
        <w:overflowPunct w:val="0"/>
        <w:autoSpaceDE w:val="0"/>
        <w:autoSpaceDN w:val="0"/>
        <w:adjustRightInd w:val="0"/>
        <w:spacing w:line="240" w:lineRule="atLeast"/>
        <w:ind w:left="0"/>
        <w:jc w:val="center"/>
        <w:rPr>
          <w:rFonts w:ascii="Times New Roman" w:hAnsi="Times New Roman" w:cs="Times New Roman"/>
          <w:b/>
          <w:color w:val="auto"/>
          <w:sz w:val="24"/>
          <w:szCs w:val="24"/>
          <w:lang w:eastAsia="pl-PL"/>
        </w:rPr>
      </w:pPr>
      <w:r w:rsidRPr="002E69E1">
        <w:rPr>
          <w:rFonts w:ascii="Times New Roman" w:hAnsi="Times New Roman" w:cs="Times New Roman"/>
          <w:b/>
          <w:sz w:val="24"/>
          <w:szCs w:val="24"/>
        </w:rPr>
        <w:t>„</w:t>
      </w:r>
      <w:r w:rsidR="005D47ED" w:rsidRPr="002E69E1">
        <w:rPr>
          <w:rFonts w:ascii="Times New Roman" w:hAnsi="Times New Roman" w:cs="Times New Roman"/>
          <w:b/>
          <w:sz w:val="24"/>
          <w:szCs w:val="24"/>
        </w:rPr>
        <w:t>Pełnienie funkcji inżyniera kontraktu</w:t>
      </w:r>
      <w:r w:rsidRPr="002E69E1">
        <w:rPr>
          <w:rFonts w:ascii="Times New Roman" w:hAnsi="Times New Roman" w:cs="Times New Roman"/>
          <w:b/>
          <w:sz w:val="24"/>
          <w:szCs w:val="24"/>
        </w:rPr>
        <w:t>”</w:t>
      </w:r>
    </w:p>
    <w:p w14:paraId="7F5A8B5E" w14:textId="77777777" w:rsidR="006A4D93" w:rsidRPr="0069048B" w:rsidRDefault="006A4D93" w:rsidP="00BD4BA6">
      <w:pPr>
        <w:pStyle w:val="Akapitzlist"/>
        <w:widowControl w:val="0"/>
        <w:numPr>
          <w:ilvl w:val="0"/>
          <w:numId w:val="19"/>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koperta oprócz opisu j/w powinna zawierać nazwę i adres wykonawcy.</w:t>
      </w:r>
    </w:p>
    <w:p w14:paraId="4FA19F04" w14:textId="4914D117" w:rsidR="006C5B8F" w:rsidRDefault="006C5B8F" w:rsidP="002948BC">
      <w:pPr>
        <w:pStyle w:val="Akapitzlist"/>
        <w:spacing w:line="240" w:lineRule="atLeast"/>
        <w:ind w:left="792"/>
        <w:jc w:val="both"/>
        <w:rPr>
          <w:rFonts w:ascii="Times New Roman" w:hAnsi="Times New Roman" w:cs="Times New Roman"/>
          <w:sz w:val="24"/>
        </w:rPr>
      </w:pPr>
    </w:p>
    <w:p w14:paraId="5BDDFD3D" w14:textId="77777777" w:rsidR="000E6374" w:rsidRPr="005A1478" w:rsidRDefault="000E6374" w:rsidP="002948BC">
      <w:pPr>
        <w:spacing w:line="240" w:lineRule="atLeast"/>
        <w:jc w:val="both"/>
        <w:rPr>
          <w:rFonts w:ascii="Times New Roman" w:hAnsi="Times New Roman" w:cs="Times New Roman"/>
          <w:sz w:val="24"/>
        </w:rPr>
      </w:pPr>
    </w:p>
    <w:p w14:paraId="68979E6E" w14:textId="77777777" w:rsidR="00150FDB" w:rsidRPr="0069048B" w:rsidRDefault="00150FDB"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XIII.</w:t>
      </w:r>
      <w:r w:rsidRPr="0069048B">
        <w:rPr>
          <w:rFonts w:ascii="Times New Roman" w:hAnsi="Times New Roman" w:cs="Times New Roman"/>
          <w:b/>
          <w:color w:val="auto"/>
          <w:sz w:val="24"/>
          <w:szCs w:val="24"/>
          <w:lang w:eastAsia="pl-PL"/>
        </w:rPr>
        <w:t xml:space="preserve"> Miejsce oraz termin składania ofert.</w:t>
      </w:r>
    </w:p>
    <w:p w14:paraId="1BA5E084" w14:textId="77777777" w:rsidR="00150FDB" w:rsidRPr="0069048B" w:rsidRDefault="00150FDB" w:rsidP="002948BC">
      <w:pPr>
        <w:spacing w:line="240" w:lineRule="atLeast"/>
        <w:ind w:left="-20"/>
        <w:jc w:val="both"/>
        <w:rPr>
          <w:rFonts w:ascii="Times New Roman" w:hAnsi="Times New Roman" w:cs="Times New Roman"/>
          <w:b/>
          <w:color w:val="auto"/>
          <w:sz w:val="24"/>
          <w:szCs w:val="24"/>
          <w:lang w:eastAsia="pl-PL"/>
        </w:rPr>
      </w:pPr>
    </w:p>
    <w:p w14:paraId="45A2F9C6" w14:textId="7CA89830" w:rsidR="00FF4CBB" w:rsidRPr="00740E3B" w:rsidRDefault="00FF4CBB" w:rsidP="00BD4BA6">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Miejsce składania ofert – o</w:t>
      </w:r>
      <w:r w:rsidR="0053113C" w:rsidRPr="00740E3B">
        <w:rPr>
          <w:rFonts w:ascii="Times New Roman" w:hAnsi="Times New Roman" w:cs="Times New Roman"/>
          <w:color w:val="auto"/>
          <w:sz w:val="24"/>
          <w:szCs w:val="24"/>
          <w:lang w:eastAsia="pl-PL"/>
        </w:rPr>
        <w:t xml:space="preserve">ferty należy składać </w:t>
      </w:r>
      <w:r w:rsidR="00150FDB" w:rsidRPr="00740E3B">
        <w:rPr>
          <w:rFonts w:ascii="Times New Roman" w:hAnsi="Times New Roman" w:cs="Times New Roman"/>
          <w:color w:val="auto"/>
          <w:sz w:val="24"/>
          <w:szCs w:val="24"/>
          <w:lang w:eastAsia="pl-PL"/>
        </w:rPr>
        <w:t xml:space="preserve">w siedzibie zamawiającego – </w:t>
      </w:r>
      <w:r w:rsidR="005A1478" w:rsidRPr="00740E3B">
        <w:rPr>
          <w:rFonts w:ascii="Times New Roman" w:hAnsi="Times New Roman" w:cs="Times New Roman"/>
          <w:color w:val="auto"/>
          <w:sz w:val="24"/>
        </w:rPr>
        <w:t xml:space="preserve">11-010 Barczewo, </w:t>
      </w:r>
      <w:r w:rsidR="005A1478" w:rsidRPr="00740E3B">
        <w:rPr>
          <w:rFonts w:ascii="Times New Roman" w:hAnsi="Times New Roman" w:cs="Times New Roman"/>
          <w:color w:val="auto"/>
          <w:sz w:val="24"/>
          <w:szCs w:val="24"/>
        </w:rPr>
        <w:t>pl. Stefana Batorego 1A</w:t>
      </w:r>
      <w:r w:rsidR="002F42B8" w:rsidRPr="00740E3B">
        <w:rPr>
          <w:rFonts w:ascii="Times New Roman" w:hAnsi="Times New Roman" w:cs="Times New Roman"/>
          <w:color w:val="auto"/>
          <w:sz w:val="24"/>
          <w:szCs w:val="24"/>
        </w:rPr>
        <w:t>,</w:t>
      </w:r>
      <w:r w:rsidR="0053113C" w:rsidRPr="00740E3B">
        <w:rPr>
          <w:rFonts w:ascii="Times New Roman" w:hAnsi="Times New Roman" w:cs="Times New Roman"/>
          <w:color w:val="auto"/>
          <w:sz w:val="24"/>
          <w:szCs w:val="24"/>
          <w:lang w:eastAsia="pl-PL"/>
        </w:rPr>
        <w:t xml:space="preserve"> </w:t>
      </w:r>
      <w:r w:rsidR="00653686" w:rsidRPr="00740E3B">
        <w:rPr>
          <w:rFonts w:ascii="Times New Roman" w:hAnsi="Times New Roman" w:cs="Times New Roman"/>
          <w:color w:val="auto"/>
          <w:sz w:val="24"/>
          <w:szCs w:val="28"/>
        </w:rPr>
        <w:t>Dom Zakonny w Barczewie Prowincji św. Franciszka z Asyżu Zakonu Braci Mniejszych – Franciszkanów w Polsce</w:t>
      </w:r>
      <w:r w:rsidR="004C6010" w:rsidRPr="00740E3B">
        <w:rPr>
          <w:rFonts w:ascii="Times New Roman" w:hAnsi="Times New Roman" w:cs="Times New Roman"/>
          <w:color w:val="auto"/>
          <w:sz w:val="24"/>
          <w:szCs w:val="24"/>
          <w:lang w:eastAsia="pl-PL"/>
        </w:rPr>
        <w:t>.</w:t>
      </w:r>
    </w:p>
    <w:p w14:paraId="18550842" w14:textId="0AFF315A" w:rsidR="00150FDB" w:rsidRPr="00740E3B" w:rsidRDefault="00FF4CBB" w:rsidP="00BD4BA6">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Termin</w:t>
      </w:r>
      <w:r w:rsidR="006C7736" w:rsidRPr="00740E3B">
        <w:rPr>
          <w:rFonts w:ascii="Times New Roman" w:hAnsi="Times New Roman" w:cs="Times New Roman"/>
          <w:color w:val="auto"/>
          <w:sz w:val="24"/>
          <w:szCs w:val="24"/>
          <w:lang w:eastAsia="pl-PL"/>
        </w:rPr>
        <w:t xml:space="preserve"> składania ofert upływa w dniu </w:t>
      </w:r>
      <w:r w:rsidR="008A1CF4">
        <w:rPr>
          <w:rFonts w:ascii="Times New Roman" w:hAnsi="Times New Roman" w:cs="Times New Roman"/>
          <w:color w:val="auto"/>
          <w:sz w:val="24"/>
          <w:szCs w:val="24"/>
          <w:lang w:eastAsia="pl-PL"/>
        </w:rPr>
        <w:t>14</w:t>
      </w:r>
      <w:r w:rsidRPr="00740E3B">
        <w:rPr>
          <w:rFonts w:ascii="Times New Roman" w:hAnsi="Times New Roman" w:cs="Times New Roman"/>
          <w:color w:val="auto"/>
          <w:sz w:val="24"/>
          <w:szCs w:val="24"/>
          <w:lang w:eastAsia="pl-PL"/>
        </w:rPr>
        <w:t xml:space="preserve"> </w:t>
      </w:r>
      <w:r w:rsidR="008A1CF4">
        <w:rPr>
          <w:rFonts w:ascii="Times New Roman" w:hAnsi="Times New Roman" w:cs="Times New Roman"/>
          <w:color w:val="auto"/>
          <w:sz w:val="24"/>
          <w:szCs w:val="24"/>
          <w:lang w:eastAsia="pl-PL"/>
        </w:rPr>
        <w:t>czerwca</w:t>
      </w:r>
      <w:r w:rsidRPr="00740E3B">
        <w:rPr>
          <w:rFonts w:ascii="Times New Roman" w:hAnsi="Times New Roman" w:cs="Times New Roman"/>
          <w:color w:val="auto"/>
          <w:sz w:val="24"/>
          <w:szCs w:val="24"/>
          <w:lang w:eastAsia="pl-PL"/>
        </w:rPr>
        <w:t xml:space="preserve"> 201</w:t>
      </w:r>
      <w:r w:rsidR="008A1CF4">
        <w:rPr>
          <w:rFonts w:ascii="Times New Roman" w:hAnsi="Times New Roman" w:cs="Times New Roman"/>
          <w:color w:val="auto"/>
          <w:sz w:val="24"/>
          <w:szCs w:val="24"/>
          <w:lang w:eastAsia="pl-PL"/>
        </w:rPr>
        <w:t>9</w:t>
      </w:r>
      <w:r w:rsidRPr="00740E3B">
        <w:rPr>
          <w:rFonts w:ascii="Times New Roman" w:hAnsi="Times New Roman" w:cs="Times New Roman"/>
          <w:color w:val="auto"/>
          <w:sz w:val="24"/>
          <w:szCs w:val="24"/>
          <w:lang w:eastAsia="pl-PL"/>
        </w:rPr>
        <w:t xml:space="preserve"> r. o godz. 1</w:t>
      </w:r>
      <w:r w:rsidR="000B7E0F" w:rsidRPr="00740E3B">
        <w:rPr>
          <w:rFonts w:ascii="Times New Roman" w:hAnsi="Times New Roman" w:cs="Times New Roman"/>
          <w:color w:val="auto"/>
          <w:sz w:val="24"/>
          <w:szCs w:val="24"/>
          <w:lang w:eastAsia="pl-PL"/>
        </w:rPr>
        <w:t>0</w:t>
      </w:r>
      <w:r w:rsidRPr="00740E3B">
        <w:rPr>
          <w:rFonts w:ascii="Times New Roman" w:hAnsi="Times New Roman" w:cs="Times New Roman"/>
          <w:color w:val="auto"/>
          <w:sz w:val="24"/>
          <w:szCs w:val="24"/>
          <w:lang w:eastAsia="pl-PL"/>
        </w:rPr>
        <w:t>:00.</w:t>
      </w:r>
    </w:p>
    <w:p w14:paraId="006D9EAC" w14:textId="6D9AA872" w:rsidR="000E6374" w:rsidRPr="00740E3B" w:rsidRDefault="000E6374" w:rsidP="002948BC">
      <w:pPr>
        <w:spacing w:line="240" w:lineRule="atLeast"/>
        <w:jc w:val="both"/>
        <w:rPr>
          <w:rFonts w:ascii="Times New Roman" w:hAnsi="Times New Roman" w:cs="Times New Roman"/>
          <w:color w:val="auto"/>
          <w:sz w:val="24"/>
          <w:szCs w:val="24"/>
          <w:lang w:eastAsia="pl-PL"/>
        </w:rPr>
      </w:pPr>
    </w:p>
    <w:p w14:paraId="613D1812" w14:textId="77777777" w:rsidR="000E6374" w:rsidRPr="00740E3B" w:rsidRDefault="000E6374" w:rsidP="002948BC">
      <w:pPr>
        <w:spacing w:line="240" w:lineRule="atLeast"/>
        <w:jc w:val="both"/>
        <w:rPr>
          <w:rFonts w:ascii="Times New Roman" w:hAnsi="Times New Roman" w:cs="Times New Roman"/>
          <w:color w:val="auto"/>
          <w:sz w:val="24"/>
          <w:szCs w:val="24"/>
          <w:lang w:eastAsia="pl-PL"/>
        </w:rPr>
      </w:pPr>
    </w:p>
    <w:p w14:paraId="71C76DF1" w14:textId="77777777" w:rsidR="001226BD" w:rsidRPr="00740E3B" w:rsidRDefault="001226BD"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740E3B">
        <w:rPr>
          <w:rFonts w:ascii="Times New Roman" w:hAnsi="Times New Roman" w:cs="Times New Roman"/>
          <w:color w:val="auto"/>
          <w:sz w:val="24"/>
          <w:szCs w:val="24"/>
          <w:lang w:eastAsia="pl-PL"/>
        </w:rPr>
        <w:lastRenderedPageBreak/>
        <w:t>Rozdział XIV.</w:t>
      </w:r>
      <w:r w:rsidRPr="00740E3B">
        <w:rPr>
          <w:rFonts w:ascii="Times New Roman" w:hAnsi="Times New Roman" w:cs="Times New Roman"/>
          <w:b/>
          <w:color w:val="auto"/>
          <w:sz w:val="24"/>
          <w:szCs w:val="24"/>
          <w:lang w:eastAsia="pl-PL"/>
        </w:rPr>
        <w:t xml:space="preserve"> Opis sposobu obliczenia ceny.</w:t>
      </w:r>
    </w:p>
    <w:p w14:paraId="0AD1BAF4" w14:textId="77777777" w:rsidR="001226BD" w:rsidRPr="00740E3B" w:rsidRDefault="001226BD" w:rsidP="002948BC">
      <w:pPr>
        <w:spacing w:line="240" w:lineRule="atLeast"/>
        <w:ind w:left="-20"/>
        <w:jc w:val="both"/>
        <w:rPr>
          <w:rFonts w:ascii="Times New Roman" w:hAnsi="Times New Roman" w:cs="Times New Roman"/>
          <w:b/>
          <w:color w:val="auto"/>
          <w:sz w:val="24"/>
          <w:szCs w:val="24"/>
          <w:lang w:eastAsia="pl-PL"/>
        </w:rPr>
      </w:pPr>
    </w:p>
    <w:p w14:paraId="1C62264B" w14:textId="0226484D" w:rsidR="009A3E29" w:rsidRPr="00740E3B"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740E3B">
        <w:rPr>
          <w:rFonts w:ascii="Times New Roman" w:hAnsi="Times New Roman" w:cs="Times New Roman"/>
          <w:color w:val="auto"/>
          <w:sz w:val="24"/>
          <w:szCs w:val="24"/>
          <w:lang w:val="x-none" w:eastAsia="x-none"/>
        </w:rPr>
        <w:t>Wykonawca w formularzu oferty</w:t>
      </w:r>
      <w:r w:rsidRPr="00740E3B">
        <w:rPr>
          <w:rFonts w:ascii="Times New Roman" w:hAnsi="Times New Roman" w:cs="Times New Roman"/>
          <w:color w:val="auto"/>
          <w:sz w:val="24"/>
          <w:szCs w:val="20"/>
          <w:lang w:eastAsia="x-none"/>
        </w:rPr>
        <w:t xml:space="preserve"> – załączniku nr 1 do zapytania ofertowego</w:t>
      </w:r>
      <w:r w:rsidRPr="00740E3B">
        <w:rPr>
          <w:rFonts w:ascii="Times New Roman" w:hAnsi="Times New Roman" w:cs="Times New Roman"/>
          <w:color w:val="auto"/>
          <w:sz w:val="24"/>
          <w:szCs w:val="24"/>
          <w:lang w:val="x-none" w:eastAsia="x-none"/>
        </w:rPr>
        <w:t xml:space="preserve"> poda cenę ryczałtową brutto wykonania przedmiotu zamówienia uwzględniającą wszelkie koszty związane z prawidłowym wykonaniem zamówienia</w:t>
      </w:r>
      <w:r w:rsidR="00AE1DAF" w:rsidRPr="00740E3B">
        <w:rPr>
          <w:rFonts w:ascii="Times New Roman" w:hAnsi="Times New Roman" w:cs="Times New Roman"/>
          <w:color w:val="auto"/>
          <w:sz w:val="24"/>
          <w:szCs w:val="24"/>
          <w:lang w:eastAsia="x-none"/>
        </w:rPr>
        <w:t>. Zamawiający informuje,</w:t>
      </w:r>
      <w:r w:rsidRPr="00740E3B">
        <w:rPr>
          <w:rFonts w:ascii="Times New Roman" w:hAnsi="Times New Roman" w:cs="Times New Roman"/>
          <w:color w:val="auto"/>
          <w:sz w:val="24"/>
          <w:szCs w:val="24"/>
          <w:lang w:val="x-none" w:eastAsia="x-none"/>
        </w:rPr>
        <w:t xml:space="preserve"> </w:t>
      </w:r>
      <w:r w:rsidR="00AE1DAF" w:rsidRPr="00740E3B">
        <w:rPr>
          <w:rFonts w:ascii="Times New Roman" w:hAnsi="Times New Roman" w:cs="Times New Roman"/>
          <w:color w:val="auto"/>
          <w:sz w:val="24"/>
          <w:szCs w:val="24"/>
          <w:lang w:eastAsia="x-none"/>
        </w:rPr>
        <w:t xml:space="preserve">iż </w:t>
      </w:r>
      <w:r w:rsidRPr="00740E3B">
        <w:rPr>
          <w:rFonts w:ascii="Times New Roman" w:hAnsi="Times New Roman" w:cs="Times New Roman"/>
          <w:color w:val="auto"/>
          <w:sz w:val="24"/>
          <w:szCs w:val="24"/>
          <w:lang w:val="x-none" w:eastAsia="x-none"/>
        </w:rPr>
        <w:t>planowan</w:t>
      </w:r>
      <w:r w:rsidR="00AE1DAF" w:rsidRPr="00740E3B">
        <w:rPr>
          <w:rFonts w:ascii="Times New Roman" w:hAnsi="Times New Roman" w:cs="Times New Roman"/>
          <w:color w:val="auto"/>
          <w:sz w:val="24"/>
          <w:szCs w:val="24"/>
          <w:lang w:eastAsia="x-none"/>
        </w:rPr>
        <w:t>e</w:t>
      </w:r>
      <w:r w:rsidRPr="00740E3B">
        <w:rPr>
          <w:rFonts w:ascii="Times New Roman" w:hAnsi="Times New Roman" w:cs="Times New Roman"/>
          <w:color w:val="auto"/>
          <w:sz w:val="24"/>
          <w:szCs w:val="24"/>
          <w:lang w:val="x-none" w:eastAsia="x-none"/>
        </w:rPr>
        <w:t xml:space="preserve"> koszt</w:t>
      </w:r>
      <w:r w:rsidR="00AE1DAF" w:rsidRPr="00740E3B">
        <w:rPr>
          <w:rFonts w:ascii="Times New Roman" w:hAnsi="Times New Roman" w:cs="Times New Roman"/>
          <w:color w:val="auto"/>
          <w:sz w:val="24"/>
          <w:szCs w:val="24"/>
          <w:lang w:eastAsia="x-none"/>
        </w:rPr>
        <w:t>y</w:t>
      </w:r>
      <w:r w:rsidRPr="00740E3B">
        <w:rPr>
          <w:rFonts w:ascii="Times New Roman" w:hAnsi="Times New Roman" w:cs="Times New Roman"/>
          <w:color w:val="auto"/>
          <w:sz w:val="24"/>
          <w:szCs w:val="24"/>
          <w:lang w:val="x-none" w:eastAsia="x-none"/>
        </w:rPr>
        <w:t xml:space="preserve"> realizacji </w:t>
      </w:r>
      <w:r w:rsidRPr="00740E3B">
        <w:rPr>
          <w:rFonts w:ascii="Times New Roman" w:hAnsi="Times New Roman" w:cs="Times New Roman"/>
          <w:color w:val="auto"/>
          <w:sz w:val="24"/>
          <w:szCs w:val="24"/>
          <w:lang w:eastAsia="x-none"/>
        </w:rPr>
        <w:t>Kontraktu</w:t>
      </w:r>
      <w:r w:rsidRPr="00740E3B">
        <w:rPr>
          <w:rFonts w:ascii="Times New Roman" w:hAnsi="Times New Roman" w:cs="Times New Roman"/>
          <w:color w:val="auto"/>
          <w:sz w:val="24"/>
          <w:szCs w:val="24"/>
          <w:lang w:val="x-none" w:eastAsia="x-none"/>
        </w:rPr>
        <w:t xml:space="preserve"> objętego usługą </w:t>
      </w:r>
      <w:r w:rsidR="006B349D" w:rsidRPr="00740E3B">
        <w:rPr>
          <w:rFonts w:ascii="Times New Roman" w:hAnsi="Times New Roman" w:cs="Times New Roman"/>
          <w:color w:val="auto"/>
          <w:sz w:val="24"/>
          <w:szCs w:val="24"/>
        </w:rPr>
        <w:t>inżyniera kontraktu</w:t>
      </w:r>
      <w:r w:rsidRPr="00740E3B">
        <w:rPr>
          <w:rFonts w:ascii="Times New Roman" w:hAnsi="Times New Roman" w:cs="Times New Roman"/>
          <w:color w:val="auto"/>
          <w:sz w:val="24"/>
          <w:szCs w:val="24"/>
          <w:lang w:val="x-none" w:eastAsia="x-none"/>
        </w:rPr>
        <w:t xml:space="preserve"> wynoszą szacunkowo </w:t>
      </w:r>
      <w:r w:rsidR="00AE1DAF" w:rsidRPr="00740E3B">
        <w:rPr>
          <w:rFonts w:ascii="Times New Roman" w:hAnsi="Times New Roman" w:cs="Times New Roman"/>
          <w:color w:val="auto"/>
          <w:sz w:val="24"/>
          <w:szCs w:val="24"/>
          <w:lang w:eastAsia="x-none"/>
        </w:rPr>
        <w:t>5</w:t>
      </w:r>
      <w:r w:rsidRPr="00740E3B">
        <w:rPr>
          <w:rFonts w:ascii="Times New Roman" w:hAnsi="Times New Roman" w:cs="Times New Roman"/>
          <w:color w:val="auto"/>
          <w:sz w:val="24"/>
          <w:szCs w:val="24"/>
          <w:lang w:val="x-none" w:eastAsia="x-none"/>
        </w:rPr>
        <w:t>.</w:t>
      </w:r>
      <w:r w:rsidR="00AE1DAF" w:rsidRPr="00740E3B">
        <w:rPr>
          <w:rFonts w:ascii="Times New Roman" w:hAnsi="Times New Roman" w:cs="Times New Roman"/>
          <w:color w:val="auto"/>
          <w:sz w:val="24"/>
          <w:szCs w:val="24"/>
          <w:lang w:eastAsia="x-none"/>
        </w:rPr>
        <w:t>800</w:t>
      </w:r>
      <w:r w:rsidRPr="00740E3B">
        <w:rPr>
          <w:rFonts w:ascii="Times New Roman" w:hAnsi="Times New Roman" w:cs="Times New Roman"/>
          <w:color w:val="auto"/>
          <w:sz w:val="24"/>
          <w:szCs w:val="24"/>
          <w:lang w:val="x-none" w:eastAsia="x-none"/>
        </w:rPr>
        <w:t>.</w:t>
      </w:r>
      <w:r w:rsidR="00AE1DAF" w:rsidRPr="00740E3B">
        <w:rPr>
          <w:rFonts w:ascii="Times New Roman" w:hAnsi="Times New Roman" w:cs="Times New Roman"/>
          <w:color w:val="auto"/>
          <w:sz w:val="24"/>
          <w:szCs w:val="24"/>
          <w:lang w:eastAsia="x-none"/>
        </w:rPr>
        <w:t>000</w:t>
      </w:r>
      <w:r w:rsidRPr="00740E3B">
        <w:rPr>
          <w:rFonts w:ascii="Times New Roman" w:hAnsi="Times New Roman" w:cs="Times New Roman"/>
          <w:color w:val="auto"/>
          <w:sz w:val="24"/>
          <w:szCs w:val="24"/>
          <w:lang w:val="x-none" w:eastAsia="x-none"/>
        </w:rPr>
        <w:t>,00 złotych</w:t>
      </w:r>
      <w:r w:rsidR="006B349D" w:rsidRPr="00740E3B">
        <w:rPr>
          <w:rFonts w:ascii="Times New Roman" w:hAnsi="Times New Roman" w:cs="Times New Roman"/>
          <w:color w:val="auto"/>
          <w:sz w:val="24"/>
          <w:szCs w:val="24"/>
          <w:lang w:eastAsia="x-none"/>
        </w:rPr>
        <w:t xml:space="preserve"> brutto.</w:t>
      </w:r>
    </w:p>
    <w:p w14:paraId="7C63D8A5" w14:textId="0ACEBB45" w:rsidR="009A3E29"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 xml:space="preserve">Wykonawca uwzględniając wszystkie wymogi, o których mowa w </w:t>
      </w:r>
      <w:r w:rsidR="006B349D">
        <w:rPr>
          <w:rFonts w:ascii="Times New Roman" w:hAnsi="Times New Roman" w:cs="Times New Roman"/>
          <w:color w:val="auto"/>
          <w:sz w:val="24"/>
          <w:szCs w:val="24"/>
          <w:lang w:eastAsia="x-none"/>
        </w:rPr>
        <w:t>zapytaniu ofertowym</w:t>
      </w:r>
      <w:r w:rsidRPr="006B349D">
        <w:rPr>
          <w:rFonts w:ascii="Times New Roman" w:hAnsi="Times New Roman" w:cs="Times New Roman"/>
          <w:color w:val="auto"/>
          <w:sz w:val="24"/>
          <w:szCs w:val="24"/>
          <w:lang w:val="x-none" w:eastAsia="x-none"/>
        </w:rPr>
        <w:t>, zobowiązany jest w cenie ofertowej ująć wszelkie koszty związane z wykonaniem zamówienia, w tym również koszty towarzyszące, takie jak: koszty związane z płacami, ubezpieczenia, koszty ogólne, zysk, koszty dojazdu i transportu na budowie, delegacje, prowadzenie biura i inne czynniki stanowiące koszt pracy; w cenie powinny być również uwzględnione wszystkie opłaty oraz podatki,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oferty cenie wykonania przedmiotu zamówienia.</w:t>
      </w:r>
    </w:p>
    <w:p w14:paraId="1D7B2422" w14:textId="0D81B070" w:rsidR="009A3E29"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W przypadku, kiedy w okresie wykonywania przedmiotu zamówienia planowana wysokość kosztów realizacji zadania ulegnie zmianie, wynagrodzenie wykonawcy za wykonanie przedmiotu zamówienia pozostanie bez zmian.</w:t>
      </w:r>
    </w:p>
    <w:p w14:paraId="1825FF4D" w14:textId="77777777" w:rsidR="009A3E29" w:rsidRPr="006B349D"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Upusty oferowane przez wykonawcę muszą być zawarte w cenie oferty.</w:t>
      </w:r>
    </w:p>
    <w:p w14:paraId="57A96571" w14:textId="18A57CAA" w:rsidR="000E6374" w:rsidRDefault="000E6374" w:rsidP="002948BC">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24"/>
          <w:szCs w:val="24"/>
          <w:lang w:eastAsia="x-none"/>
        </w:rPr>
      </w:pPr>
    </w:p>
    <w:p w14:paraId="1FAC4CB8" w14:textId="77777777" w:rsidR="000E6374" w:rsidRPr="0069048B" w:rsidRDefault="000E6374" w:rsidP="002948BC">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24"/>
          <w:szCs w:val="24"/>
          <w:lang w:eastAsia="x-none"/>
        </w:rPr>
      </w:pPr>
    </w:p>
    <w:p w14:paraId="3203C95D" w14:textId="77777777" w:rsidR="000E45D1" w:rsidRPr="0069048B" w:rsidRDefault="000E45D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2948BC">
      <w:pPr>
        <w:spacing w:line="240" w:lineRule="atLeast"/>
        <w:ind w:left="170"/>
        <w:jc w:val="both"/>
        <w:rPr>
          <w:rFonts w:ascii="Times New Roman" w:hAnsi="Times New Roman" w:cs="Times New Roman"/>
          <w:color w:val="auto"/>
          <w:sz w:val="24"/>
          <w:szCs w:val="24"/>
          <w:lang w:eastAsia="pl-PL"/>
        </w:rPr>
      </w:pPr>
    </w:p>
    <w:p w14:paraId="761EF5C4" w14:textId="1A2484DA" w:rsidR="00064D24" w:rsidRDefault="00064D24"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EF090A">
        <w:rPr>
          <w:rFonts w:ascii="Times New Roman" w:hAnsi="Times New Roman" w:cs="Times New Roman"/>
          <w:color w:val="auto"/>
          <w:sz w:val="24"/>
          <w:szCs w:val="24"/>
          <w:lang w:eastAsia="pl-PL"/>
        </w:rPr>
        <w:t xml:space="preserve">Cena – </w:t>
      </w:r>
      <w:r w:rsidR="00EF090A" w:rsidRPr="00EF090A">
        <w:rPr>
          <w:rFonts w:ascii="Times New Roman" w:hAnsi="Times New Roman" w:cs="Times New Roman"/>
          <w:color w:val="auto"/>
          <w:sz w:val="24"/>
          <w:szCs w:val="24"/>
          <w:lang w:eastAsia="pl-PL"/>
        </w:rPr>
        <w:t>10</w:t>
      </w:r>
      <w:r w:rsidRPr="00EF090A">
        <w:rPr>
          <w:rFonts w:ascii="Times New Roman" w:hAnsi="Times New Roman" w:cs="Times New Roman"/>
          <w:color w:val="auto"/>
          <w:sz w:val="24"/>
          <w:szCs w:val="24"/>
          <w:lang w:eastAsia="pl-PL"/>
        </w:rPr>
        <w:t>0%</w:t>
      </w:r>
      <w:r w:rsidR="00EF090A">
        <w:rPr>
          <w:rFonts w:ascii="Times New Roman" w:hAnsi="Times New Roman" w:cs="Times New Roman"/>
          <w:color w:val="auto"/>
          <w:sz w:val="24"/>
          <w:szCs w:val="24"/>
          <w:lang w:eastAsia="pl-PL"/>
        </w:rPr>
        <w:t>.</w:t>
      </w:r>
    </w:p>
    <w:p w14:paraId="1CC76055" w14:textId="006A37BA"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00064D24" w:rsidRPr="00EF090A">
        <w:rPr>
          <w:rFonts w:ascii="Times New Roman" w:hAnsi="Times New Roman" w:cs="Times New Roman"/>
          <w:color w:val="auto"/>
          <w:sz w:val="24"/>
          <w:szCs w:val="24"/>
          <w:lang w:eastAsia="pl-PL"/>
        </w:rPr>
        <w:t>ferty będą oceniane w odniesieniu do najniższej ceny przedstawionej przez wykonawców</w:t>
      </w:r>
      <w:r>
        <w:rPr>
          <w:rFonts w:ascii="Times New Roman" w:hAnsi="Times New Roman" w:cs="Times New Roman"/>
          <w:color w:val="auto"/>
          <w:sz w:val="24"/>
          <w:szCs w:val="24"/>
          <w:lang w:eastAsia="pl-PL"/>
        </w:rPr>
        <w:t>.</w:t>
      </w:r>
    </w:p>
    <w:p w14:paraId="27C767BC" w14:textId="1086C0AE"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00064D24" w:rsidRPr="00EF090A">
        <w:rPr>
          <w:rFonts w:ascii="Times New Roman" w:hAnsi="Times New Roman" w:cs="Times New Roman"/>
          <w:color w:val="auto"/>
          <w:sz w:val="24"/>
          <w:szCs w:val="24"/>
          <w:lang w:eastAsia="pl-PL"/>
        </w:rPr>
        <w:t xml:space="preserve">ferta z najniższą ceną otrzyma maksymalną </w:t>
      </w:r>
      <w:r>
        <w:rPr>
          <w:rFonts w:ascii="Times New Roman" w:hAnsi="Times New Roman" w:cs="Times New Roman"/>
          <w:color w:val="auto"/>
          <w:sz w:val="24"/>
          <w:szCs w:val="24"/>
          <w:lang w:eastAsia="pl-PL"/>
        </w:rPr>
        <w:t>liczbę</w:t>
      </w:r>
      <w:r w:rsidR="00064D24" w:rsidRPr="00EF090A">
        <w:rPr>
          <w:rFonts w:ascii="Times New Roman" w:hAnsi="Times New Roman" w:cs="Times New Roman"/>
          <w:color w:val="auto"/>
          <w:sz w:val="24"/>
          <w:szCs w:val="24"/>
          <w:lang w:eastAsia="pl-PL"/>
        </w:rPr>
        <w:t xml:space="preserve"> punktów</w:t>
      </w:r>
      <w:r>
        <w:rPr>
          <w:rFonts w:ascii="Times New Roman" w:hAnsi="Times New Roman" w:cs="Times New Roman"/>
          <w:color w:val="auto"/>
          <w:sz w:val="24"/>
          <w:szCs w:val="24"/>
          <w:lang w:eastAsia="pl-PL"/>
        </w:rPr>
        <w:t>.</w:t>
      </w:r>
    </w:p>
    <w:p w14:paraId="27E35C62" w14:textId="4EB421B5"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I</w:t>
      </w:r>
      <w:r w:rsidR="00064D24" w:rsidRPr="00EF090A">
        <w:rPr>
          <w:rFonts w:ascii="Times New Roman" w:hAnsi="Times New Roman" w:cs="Times New Roman"/>
          <w:color w:val="auto"/>
          <w:sz w:val="24"/>
          <w:szCs w:val="24"/>
          <w:lang w:eastAsia="pl-PL"/>
        </w:rPr>
        <w:t>nformacje dotyczące ceny wykonawca poda w formularzu oferty – załączniku nr 1 do zapytania ofertowego</w:t>
      </w:r>
      <w:r>
        <w:rPr>
          <w:rFonts w:ascii="Times New Roman" w:hAnsi="Times New Roman" w:cs="Times New Roman"/>
          <w:color w:val="auto"/>
          <w:sz w:val="24"/>
          <w:szCs w:val="24"/>
          <w:lang w:eastAsia="pl-PL"/>
        </w:rPr>
        <w:t>.</w:t>
      </w:r>
    </w:p>
    <w:p w14:paraId="585BE135" w14:textId="670446E3"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00064D24" w:rsidRPr="00EF090A">
        <w:rPr>
          <w:rFonts w:ascii="Times New Roman" w:hAnsi="Times New Roman" w:cs="Times New Roman"/>
          <w:color w:val="auto"/>
          <w:sz w:val="24"/>
          <w:szCs w:val="24"/>
          <w:lang w:eastAsia="pl-PL"/>
        </w:rPr>
        <w:t>cena punktowa tego kryterium dokonana zostanie zgodnie z formułą:</w:t>
      </w:r>
    </w:p>
    <w:p w14:paraId="2A20549F" w14:textId="77777777" w:rsidR="00EF090A" w:rsidRPr="00EF090A" w:rsidRDefault="00EF090A" w:rsidP="00EF090A">
      <w:pPr>
        <w:pStyle w:val="Akapitzlist"/>
        <w:spacing w:line="240" w:lineRule="atLeast"/>
        <w:ind w:left="284"/>
        <w:jc w:val="both"/>
        <w:rPr>
          <w:rFonts w:ascii="Times New Roman" w:hAnsi="Times New Roman" w:cs="Times New Roman"/>
          <w:color w:val="auto"/>
          <w:sz w:val="24"/>
          <w:szCs w:val="24"/>
          <w:lang w:eastAsia="pl-PL"/>
        </w:rPr>
      </w:pPr>
    </w:p>
    <w:p w14:paraId="57DBA4A4" w14:textId="38CFF073" w:rsidR="00064D24" w:rsidRPr="0069048B" w:rsidRDefault="00064D24" w:rsidP="00064D24">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w:t>
      </w:r>
      <w:r w:rsidR="00782446">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najniższa cena brutto spośród badanych ofert</w:t>
      </w:r>
    </w:p>
    <w:p w14:paraId="2048011F" w14:textId="6C339778" w:rsidR="00064D24" w:rsidRPr="0069048B" w:rsidRDefault="00064D24" w:rsidP="00064D24">
      <w:pPr>
        <w:widowControl w:val="0"/>
        <w:numPr>
          <w:ilvl w:val="12"/>
          <w:numId w:val="0"/>
        </w:numPr>
        <w:overflowPunct w:val="0"/>
        <w:autoSpaceDE w:val="0"/>
        <w:autoSpaceDN w:val="0"/>
        <w:adjustRightInd w:val="0"/>
        <w:spacing w:line="240" w:lineRule="atLeas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______________________________________________</w:t>
      </w:r>
      <w:r w:rsidR="00782446">
        <w:rPr>
          <w:rFonts w:ascii="Times New Roman" w:hAnsi="Times New Roman" w:cs="Times New Roman"/>
          <w:color w:val="auto"/>
          <w:sz w:val="24"/>
          <w:szCs w:val="20"/>
          <w:vertAlign w:val="superscript"/>
          <w:lang w:eastAsia="pl-PL"/>
        </w:rPr>
        <w:t>________</w:t>
      </w:r>
      <w:r w:rsidRPr="0069048B">
        <w:rPr>
          <w:rFonts w:ascii="Times New Roman" w:hAnsi="Times New Roman" w:cs="Times New Roman"/>
          <w:color w:val="auto"/>
          <w:sz w:val="24"/>
          <w:szCs w:val="20"/>
          <w:vertAlign w:val="superscript"/>
          <w:lang w:eastAsia="pl-PL"/>
        </w:rPr>
        <w:t>____</w:t>
      </w:r>
      <w:r w:rsidRPr="0069048B">
        <w:rPr>
          <w:rFonts w:ascii="Times New Roman" w:hAnsi="Times New Roman" w:cs="Times New Roman"/>
          <w:color w:val="auto"/>
          <w:sz w:val="24"/>
          <w:szCs w:val="20"/>
          <w:lang w:eastAsia="pl-PL"/>
        </w:rPr>
        <w:t xml:space="preserve"> x 10</w:t>
      </w:r>
    </w:p>
    <w:p w14:paraId="055FB810" w14:textId="228B26FD" w:rsidR="00064D24" w:rsidRDefault="00064D24"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w:t>
      </w:r>
      <w:r w:rsidR="00782446">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 xml:space="preserve">cena brutto badanej oferty </w:t>
      </w:r>
    </w:p>
    <w:p w14:paraId="4D26C48B" w14:textId="77777777" w:rsidR="003B0DB2" w:rsidRPr="0069048B" w:rsidRDefault="003B0DB2"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p>
    <w:p w14:paraId="68021FDC" w14:textId="77777777" w:rsidR="00FB6086" w:rsidRPr="0069048B" w:rsidRDefault="00FB6086" w:rsidP="00A17063">
      <w:pPr>
        <w:pStyle w:val="NormalnyWeb"/>
        <w:spacing w:before="0" w:beforeAutospacing="0" w:after="0" w:afterAutospacing="0"/>
        <w:rPr>
          <w:rFonts w:ascii="Times New Roman" w:hAnsi="Times New Roman" w:cs="Times New Roman"/>
          <w:sz w:val="22"/>
          <w:szCs w:val="22"/>
        </w:rPr>
      </w:pPr>
    </w:p>
    <w:p w14:paraId="080E4090" w14:textId="77777777" w:rsidR="000A2051" w:rsidRPr="0069048B" w:rsidRDefault="000A205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281A2537" w14:textId="76E4A30B" w:rsidR="006C5B8F" w:rsidRPr="00617830" w:rsidRDefault="00617830" w:rsidP="00BD4BA6">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C5B8F">
        <w:rPr>
          <w:rFonts w:ascii="Times New Roman" w:hAnsi="Times New Roman" w:cs="Times New Roman"/>
          <w:color w:val="auto"/>
          <w:sz w:val="24"/>
          <w:szCs w:val="24"/>
          <w:lang w:eastAsia="x-none"/>
        </w:rPr>
        <w:t>W</w:t>
      </w:r>
      <w:r w:rsidRPr="006C5B8F">
        <w:rPr>
          <w:rFonts w:ascii="Times New Roman" w:hAnsi="Times New Roman" w:cs="Times New Roman"/>
          <w:sz w:val="24"/>
        </w:rPr>
        <w:t xml:space="preserve"> toku badania i oceny ofert zamawiający może żądać od wykonawców udzielenia wyjaśnień dotyczących tr</w:t>
      </w:r>
      <w:r>
        <w:rPr>
          <w:rFonts w:ascii="Times New Roman" w:hAnsi="Times New Roman" w:cs="Times New Roman"/>
          <w:sz w:val="24"/>
        </w:rPr>
        <w:t>eści złożonych przez nich ofert.</w:t>
      </w:r>
    </w:p>
    <w:p w14:paraId="0E128A19" w14:textId="7B26FE7F" w:rsidR="00E31636" w:rsidRPr="0069048B" w:rsidRDefault="00D91CE7" w:rsidP="00BD4BA6">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rPr>
        <w:t>W przypadku, gdy cena całkowita oferty będzie niższa o co najmniej 20% od wartości zamówienia powiększonej o należny podatek od towarów i usług, ustalonej przed wszczęciem postępowania lub średniej arytmetycznej cen wszystkich złożonych ofert, zamawiający może zwrócić się do wykonawcy o udzielenie wyjaśnień</w:t>
      </w:r>
      <w:r w:rsidR="00B34C91">
        <w:rPr>
          <w:rFonts w:ascii="Times New Roman" w:hAnsi="Times New Roman" w:cs="Times New Roman"/>
          <w:color w:val="auto"/>
          <w:sz w:val="24"/>
          <w:szCs w:val="24"/>
        </w:rPr>
        <w:t xml:space="preserve"> </w:t>
      </w:r>
      <w:r w:rsidRPr="0069048B">
        <w:rPr>
          <w:rFonts w:ascii="Times New Roman" w:hAnsi="Times New Roman" w:cs="Times New Roman"/>
          <w:color w:val="auto"/>
          <w:sz w:val="24"/>
          <w:szCs w:val="24"/>
        </w:rPr>
        <w:t xml:space="preserve">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w:t>
      </w:r>
      <w:r w:rsidRPr="0069048B">
        <w:rPr>
          <w:rFonts w:ascii="Times New Roman" w:hAnsi="Times New Roman" w:cs="Times New Roman"/>
          <w:color w:val="auto"/>
          <w:sz w:val="24"/>
          <w:szCs w:val="24"/>
        </w:rPr>
        <w:lastRenderedPageBreak/>
        <w:t>do przedmiotu zamówienia</w:t>
      </w:r>
      <w:r w:rsidR="00E31636" w:rsidRPr="0069048B">
        <w:rPr>
          <w:rFonts w:ascii="Times New Roman" w:hAnsi="Times New Roman" w:cs="Times New Roman"/>
          <w:color w:val="auto"/>
          <w:sz w:val="24"/>
          <w:szCs w:val="24"/>
          <w:lang w:eastAsia="x-none"/>
        </w:rPr>
        <w:t>.</w:t>
      </w:r>
    </w:p>
    <w:p w14:paraId="2E3835A4" w14:textId="77777777" w:rsidR="008A1CF4" w:rsidRPr="0012486F" w:rsidRDefault="008A1CF4" w:rsidP="008A1CF4">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olor w:val="auto"/>
          <w:sz w:val="24"/>
          <w:szCs w:val="24"/>
          <w:lang w:eastAsia="x-none"/>
        </w:rPr>
      </w:pPr>
      <w:r w:rsidRPr="0012486F">
        <w:rPr>
          <w:rFonts w:ascii="Times New Roman" w:hAnsi="Times New Roman"/>
          <w:sz w:val="24"/>
        </w:rPr>
        <w:t>Zamawiający poprawi w ofercie:</w:t>
      </w:r>
    </w:p>
    <w:p w14:paraId="3D6EB29D" w14:textId="77777777" w:rsidR="008A1CF4" w:rsidRPr="0012486F" w:rsidRDefault="008A1CF4" w:rsidP="008A1CF4">
      <w:pPr>
        <w:pStyle w:val="Akapitzlist"/>
        <w:numPr>
          <w:ilvl w:val="0"/>
          <w:numId w:val="24"/>
        </w:numPr>
        <w:spacing w:line="240" w:lineRule="atLeast"/>
        <w:ind w:left="426" w:hanging="284"/>
        <w:jc w:val="both"/>
        <w:rPr>
          <w:rFonts w:ascii="Times New Roman" w:hAnsi="Times New Roman"/>
          <w:sz w:val="24"/>
        </w:rPr>
      </w:pPr>
      <w:r w:rsidRPr="0012486F">
        <w:rPr>
          <w:rFonts w:ascii="Times New Roman" w:hAnsi="Times New Roman"/>
          <w:sz w:val="24"/>
        </w:rPr>
        <w:t>oczywiste omyłki pisarskie,</w:t>
      </w:r>
    </w:p>
    <w:p w14:paraId="5AC7094D" w14:textId="77777777" w:rsidR="008A1CF4" w:rsidRPr="0012486F" w:rsidRDefault="008A1CF4" w:rsidP="008A1CF4">
      <w:pPr>
        <w:pStyle w:val="Akapitzlist"/>
        <w:numPr>
          <w:ilvl w:val="0"/>
          <w:numId w:val="24"/>
        </w:numPr>
        <w:spacing w:line="240" w:lineRule="atLeast"/>
        <w:ind w:left="426" w:hanging="284"/>
        <w:jc w:val="both"/>
        <w:rPr>
          <w:rFonts w:ascii="Times New Roman" w:hAnsi="Times New Roman"/>
          <w:sz w:val="24"/>
        </w:rPr>
      </w:pPr>
      <w:r w:rsidRPr="0012486F">
        <w:rPr>
          <w:rFonts w:ascii="Times New Roman" w:hAnsi="Times New Roman"/>
          <w:sz w:val="24"/>
        </w:rPr>
        <w:t>oczywiste omyłki rachunkowe, z uwzględnieniem konsekwencji rachunkowych dokonanych poprawek,</w:t>
      </w:r>
    </w:p>
    <w:p w14:paraId="20BCA7C4" w14:textId="77777777" w:rsidR="008A1CF4" w:rsidRPr="0012486F" w:rsidRDefault="008A1CF4" w:rsidP="008A1CF4">
      <w:pPr>
        <w:pStyle w:val="Akapitzlist"/>
        <w:numPr>
          <w:ilvl w:val="0"/>
          <w:numId w:val="24"/>
        </w:numPr>
        <w:spacing w:line="240" w:lineRule="atLeast"/>
        <w:ind w:left="426" w:hanging="284"/>
        <w:jc w:val="both"/>
        <w:rPr>
          <w:rFonts w:ascii="Times New Roman" w:hAnsi="Times New Roman"/>
          <w:sz w:val="24"/>
        </w:rPr>
      </w:pPr>
      <w:r w:rsidRPr="0012486F">
        <w:rPr>
          <w:rFonts w:ascii="Times New Roman" w:hAnsi="Times New Roman"/>
          <w:sz w:val="24"/>
        </w:rPr>
        <w:t>inne omyłki polegające na niezgodności oferty z zapytaniem ofertowym, niepowodujące istotnych zmian w treści oferty,</w:t>
      </w:r>
    </w:p>
    <w:p w14:paraId="007CC70D" w14:textId="77777777" w:rsidR="008A1CF4" w:rsidRPr="0012486F" w:rsidRDefault="008A1CF4" w:rsidP="008A1CF4">
      <w:pPr>
        <w:pStyle w:val="Akapitzlist"/>
        <w:widowControl w:val="0"/>
        <w:overflowPunct w:val="0"/>
        <w:autoSpaceDE w:val="0"/>
        <w:autoSpaceDN w:val="0"/>
        <w:adjustRightInd w:val="0"/>
        <w:spacing w:line="240" w:lineRule="atLeast"/>
        <w:ind w:left="142"/>
        <w:jc w:val="both"/>
        <w:rPr>
          <w:rFonts w:ascii="Times New Roman" w:hAnsi="Times New Roman"/>
          <w:color w:val="auto"/>
          <w:sz w:val="28"/>
          <w:szCs w:val="24"/>
          <w:lang w:eastAsia="x-none"/>
        </w:rPr>
      </w:pPr>
      <w:r w:rsidRPr="0012486F">
        <w:rPr>
          <w:rFonts w:ascii="Times New Roman" w:hAnsi="Times New Roman"/>
          <w:sz w:val="24"/>
        </w:rPr>
        <w:t>niezwłocznie zawiadamiając o tym wykonawcę, którego oferta została poprawiona.</w:t>
      </w:r>
    </w:p>
    <w:p w14:paraId="4DECDDB7" w14:textId="77777777" w:rsidR="008A1CF4" w:rsidRPr="00753E88" w:rsidRDefault="008A1CF4" w:rsidP="008A1CF4">
      <w:pPr>
        <w:pStyle w:val="Akapitzlist"/>
        <w:numPr>
          <w:ilvl w:val="0"/>
          <w:numId w:val="23"/>
        </w:numPr>
        <w:spacing w:line="240" w:lineRule="atLeast"/>
        <w:ind w:left="284" w:hanging="284"/>
        <w:jc w:val="both"/>
        <w:rPr>
          <w:rFonts w:ascii="Times New Roman" w:hAnsi="Times New Roman"/>
          <w:sz w:val="24"/>
        </w:rPr>
      </w:pPr>
      <w:r w:rsidRPr="00753E88">
        <w:rPr>
          <w:rFonts w:ascii="Times New Roman" w:hAnsi="Times New Roman"/>
          <w:color w:val="auto"/>
          <w:sz w:val="24"/>
          <w:szCs w:val="24"/>
          <w:lang w:eastAsia="x-none"/>
        </w:rPr>
        <w:t>Zamawiający odrzuci ofertę, jeżeli:</w:t>
      </w:r>
    </w:p>
    <w:p w14:paraId="1302A4D4" w14:textId="77777777" w:rsidR="008A1CF4" w:rsidRPr="00753E88" w:rsidRDefault="008A1CF4" w:rsidP="008A1CF4">
      <w:pPr>
        <w:widowControl w:val="0"/>
        <w:numPr>
          <w:ilvl w:val="0"/>
          <w:numId w:val="43"/>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753E88">
        <w:rPr>
          <w:rFonts w:ascii="Times New Roman" w:hAnsi="Times New Roman" w:cs="Times New Roman"/>
          <w:color w:val="auto"/>
          <w:sz w:val="24"/>
          <w:szCs w:val="24"/>
          <w:lang w:eastAsia="x-none"/>
        </w:rPr>
        <w:t xml:space="preserve">treść oferty nie odpowiada treści ogłoszenia o zamówieniu, </w:t>
      </w:r>
    </w:p>
    <w:p w14:paraId="677A14CE" w14:textId="77777777" w:rsidR="008A1CF4" w:rsidRPr="00753E88" w:rsidRDefault="008A1CF4" w:rsidP="008A1CF4">
      <w:pPr>
        <w:widowControl w:val="0"/>
        <w:numPr>
          <w:ilvl w:val="0"/>
          <w:numId w:val="43"/>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753E88">
        <w:rPr>
          <w:rFonts w:ascii="Times New Roman" w:hAnsi="Times New Roman" w:cs="Times New Roman"/>
          <w:color w:val="auto"/>
          <w:sz w:val="24"/>
          <w:szCs w:val="24"/>
          <w:lang w:eastAsia="x-none"/>
        </w:rPr>
        <w:t>została złożona po terminie składania ofert,</w:t>
      </w:r>
    </w:p>
    <w:p w14:paraId="517D2117" w14:textId="77777777" w:rsidR="008A1CF4" w:rsidRPr="00753E88" w:rsidRDefault="008A1CF4" w:rsidP="008A1CF4">
      <w:pPr>
        <w:widowControl w:val="0"/>
        <w:numPr>
          <w:ilvl w:val="0"/>
          <w:numId w:val="43"/>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753E88">
        <w:rPr>
          <w:rFonts w:ascii="Times New Roman" w:hAnsi="Times New Roman" w:cs="Times New Roman"/>
          <w:sz w:val="24"/>
          <w:szCs w:val="20"/>
          <w:lang w:eastAsia="x-none"/>
        </w:rPr>
        <w:t>jej złożenie stanowi czyn nieuczciwej konkurencji w rozumieniu ustawy o zwalczaniu nieuczciwej konkurencji,</w:t>
      </w:r>
    </w:p>
    <w:p w14:paraId="486B4BAB" w14:textId="77777777" w:rsidR="008A1CF4" w:rsidRPr="00753E88" w:rsidRDefault="008A1CF4" w:rsidP="008A1CF4">
      <w:pPr>
        <w:widowControl w:val="0"/>
        <w:numPr>
          <w:ilvl w:val="0"/>
          <w:numId w:val="43"/>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753E88">
        <w:rPr>
          <w:rFonts w:ascii="Times New Roman" w:hAnsi="Times New Roman" w:cs="Times New Roman"/>
          <w:sz w:val="24"/>
          <w:szCs w:val="20"/>
          <w:lang w:eastAsia="x-none"/>
        </w:rPr>
        <w:t>zawiera omyłki, których zamawiający nie może poprawić,</w:t>
      </w:r>
    </w:p>
    <w:p w14:paraId="5742B091" w14:textId="77777777" w:rsidR="008A1CF4" w:rsidRPr="00753E88" w:rsidRDefault="008A1CF4" w:rsidP="008A1CF4">
      <w:pPr>
        <w:widowControl w:val="0"/>
        <w:numPr>
          <w:ilvl w:val="0"/>
          <w:numId w:val="43"/>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753E88">
        <w:rPr>
          <w:rFonts w:ascii="Times New Roman" w:hAnsi="Times New Roman" w:cs="Times New Roman"/>
          <w:color w:val="auto"/>
          <w:sz w:val="24"/>
          <w:szCs w:val="20"/>
          <w:lang w:eastAsia="x-none"/>
        </w:rPr>
        <w:t>zawiera rażąco niską cenę w stosunku do przedmiotu zamówienia,</w:t>
      </w:r>
    </w:p>
    <w:p w14:paraId="347C9586" w14:textId="77777777" w:rsidR="008A1CF4" w:rsidRPr="00753E88" w:rsidRDefault="008A1CF4" w:rsidP="008A1CF4">
      <w:pPr>
        <w:widowControl w:val="0"/>
        <w:numPr>
          <w:ilvl w:val="0"/>
          <w:numId w:val="43"/>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753E88">
        <w:rPr>
          <w:rFonts w:ascii="Times New Roman" w:hAnsi="Times New Roman" w:cs="Times New Roman"/>
          <w:color w:val="auto"/>
          <w:sz w:val="24"/>
          <w:szCs w:val="24"/>
          <w:lang w:eastAsia="x-none"/>
        </w:rPr>
        <w:t>jest nieważna na podstawie obowiązujących przepisów prawa.</w:t>
      </w:r>
    </w:p>
    <w:p w14:paraId="2A811045" w14:textId="77777777" w:rsidR="008A1CF4" w:rsidRPr="00753E88" w:rsidRDefault="008A1CF4" w:rsidP="008A1CF4">
      <w:pPr>
        <w:autoSpaceDE w:val="0"/>
        <w:autoSpaceDN w:val="0"/>
        <w:adjustRightInd w:val="0"/>
        <w:spacing w:line="240" w:lineRule="atLeast"/>
        <w:ind w:left="284" w:hanging="284"/>
        <w:jc w:val="both"/>
        <w:rPr>
          <w:rFonts w:ascii="Times New Roman" w:hAnsi="Times New Roman" w:cs="Times New Roman"/>
          <w:sz w:val="24"/>
          <w:szCs w:val="24"/>
          <w:lang w:eastAsia="pl-PL"/>
        </w:rPr>
      </w:pPr>
      <w:r w:rsidRPr="00753E88">
        <w:rPr>
          <w:rFonts w:ascii="Times New Roman" w:hAnsi="Times New Roman" w:cs="Times New Roman"/>
          <w:sz w:val="24"/>
          <w:szCs w:val="24"/>
          <w:lang w:eastAsia="pl-PL"/>
        </w:rPr>
        <w:t>5. Zamawiający może unieważnić postępowanie o udzielenie zamówienia w szczególności w przypadku, gdy:</w:t>
      </w:r>
    </w:p>
    <w:p w14:paraId="3459F1B2" w14:textId="77777777" w:rsidR="008A1CF4" w:rsidRPr="00753E88" w:rsidRDefault="008A1CF4" w:rsidP="008A1CF4">
      <w:pPr>
        <w:numPr>
          <w:ilvl w:val="1"/>
          <w:numId w:val="42"/>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753E88">
        <w:rPr>
          <w:rFonts w:ascii="Times New Roman" w:hAnsi="Times New Roman" w:cs="Times New Roman"/>
          <w:sz w:val="24"/>
          <w:szCs w:val="24"/>
          <w:lang w:eastAsia="pl-PL"/>
        </w:rPr>
        <w:t>nie wpłynęła żadna oferta,</w:t>
      </w:r>
    </w:p>
    <w:p w14:paraId="799A1034" w14:textId="77777777" w:rsidR="008A1CF4" w:rsidRPr="00753E88" w:rsidRDefault="008A1CF4" w:rsidP="008A1CF4">
      <w:pPr>
        <w:numPr>
          <w:ilvl w:val="1"/>
          <w:numId w:val="42"/>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753E88">
        <w:rPr>
          <w:rFonts w:ascii="Times New Roman" w:hAnsi="Times New Roman" w:cs="Times New Roman"/>
          <w:sz w:val="24"/>
          <w:szCs w:val="24"/>
          <w:lang w:eastAsia="pl-PL"/>
        </w:rPr>
        <w:t>wszystkie oferty zostały odrzucone,</w:t>
      </w:r>
    </w:p>
    <w:p w14:paraId="266C933A" w14:textId="77777777" w:rsidR="008A1CF4" w:rsidRPr="00753E88" w:rsidRDefault="008A1CF4" w:rsidP="008A1CF4">
      <w:pPr>
        <w:numPr>
          <w:ilvl w:val="1"/>
          <w:numId w:val="42"/>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753E88">
        <w:rPr>
          <w:rFonts w:ascii="Times New Roman" w:hAnsi="Times New Roman" w:cs="Times New Roman"/>
          <w:sz w:val="24"/>
          <w:szCs w:val="24"/>
          <w:lang w:eastAsia="pl-PL"/>
        </w:rPr>
        <w:t>cena najkorzystniejszej oferty przewyższa kwotę, którą zamawiający zamierza przeznaczyć na sfinansowanie zamówienia.</w:t>
      </w:r>
    </w:p>
    <w:p w14:paraId="6CA2B0BC" w14:textId="77777777" w:rsidR="006C7736" w:rsidRPr="000E6374" w:rsidRDefault="006C7736" w:rsidP="002948BC">
      <w:pPr>
        <w:pStyle w:val="Akapitzlist"/>
        <w:spacing w:line="240" w:lineRule="atLeast"/>
        <w:ind w:left="426"/>
        <w:jc w:val="both"/>
        <w:rPr>
          <w:rFonts w:ascii="Times New Roman" w:hAnsi="Times New Roman" w:cs="Times New Roman"/>
          <w:bCs/>
          <w:sz w:val="24"/>
          <w:szCs w:val="20"/>
        </w:rPr>
      </w:pPr>
    </w:p>
    <w:p w14:paraId="38631D53" w14:textId="77777777" w:rsidR="006C7736" w:rsidRPr="000E6374" w:rsidRDefault="006C7736" w:rsidP="002948BC">
      <w:pPr>
        <w:pStyle w:val="Akapitzlist"/>
        <w:spacing w:line="240" w:lineRule="atLeast"/>
        <w:ind w:left="426"/>
        <w:jc w:val="both"/>
        <w:rPr>
          <w:rFonts w:ascii="Times New Roman" w:hAnsi="Times New Roman" w:cs="Times New Roman"/>
          <w:sz w:val="24"/>
        </w:rPr>
      </w:pPr>
    </w:p>
    <w:p w14:paraId="4D68CAE6" w14:textId="77777777" w:rsidR="00D00BE0" w:rsidRPr="0069048B" w:rsidRDefault="00D00BE0"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2948BC">
      <w:pPr>
        <w:spacing w:line="240" w:lineRule="atLeast"/>
        <w:jc w:val="both"/>
        <w:rPr>
          <w:rFonts w:ascii="Times New Roman" w:hAnsi="Times New Roman" w:cs="Times New Roman"/>
          <w:color w:val="auto"/>
          <w:sz w:val="24"/>
          <w:szCs w:val="24"/>
          <w:lang w:eastAsia="pl-PL"/>
        </w:rPr>
      </w:pPr>
    </w:p>
    <w:p w14:paraId="5CB5101C" w14:textId="77777777" w:rsidR="00D00BE0" w:rsidRPr="0069048B" w:rsidRDefault="00D00BE0" w:rsidP="00BD4BA6">
      <w:pPr>
        <w:widowControl w:val="0"/>
        <w:numPr>
          <w:ilvl w:val="0"/>
          <w:numId w:val="21"/>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62B1E636" w14:textId="08E958D8" w:rsidR="00D00BE0" w:rsidRPr="00E54828" w:rsidRDefault="00D00BE0" w:rsidP="00BD4BA6">
      <w:pPr>
        <w:widowControl w:val="0"/>
        <w:numPr>
          <w:ilvl w:val="0"/>
          <w:numId w:val="21"/>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Przed podpisaniem umowy wykonawca zobowiązany będzie do</w:t>
      </w:r>
      <w:r w:rsidR="00E54828">
        <w:rPr>
          <w:rFonts w:ascii="Times New Roman" w:hAnsi="Times New Roman" w:cs="Times New Roman"/>
          <w:color w:val="auto"/>
          <w:sz w:val="24"/>
          <w:szCs w:val="20"/>
          <w:lang w:eastAsia="x-none"/>
        </w:rPr>
        <w:t xml:space="preserve"> </w:t>
      </w:r>
      <w:r w:rsidRPr="00E54828">
        <w:rPr>
          <w:rFonts w:ascii="Times New Roman" w:hAnsi="Times New Roman" w:cs="Times New Roman"/>
          <w:color w:val="auto"/>
          <w:sz w:val="24"/>
          <w:szCs w:val="20"/>
          <w:lang w:val="x-none" w:eastAsia="x-none"/>
        </w:rPr>
        <w:t>wniesie</w:t>
      </w:r>
      <w:r w:rsidRPr="00E54828">
        <w:rPr>
          <w:rFonts w:ascii="Times New Roman" w:hAnsi="Times New Roman" w:cs="Times New Roman"/>
          <w:color w:val="auto"/>
          <w:sz w:val="24"/>
          <w:szCs w:val="20"/>
          <w:lang w:eastAsia="x-none"/>
        </w:rPr>
        <w:t>nia</w:t>
      </w:r>
      <w:r w:rsidRPr="00E54828">
        <w:rPr>
          <w:rFonts w:ascii="Times New Roman" w:hAnsi="Times New Roman" w:cs="Times New Roman"/>
          <w:color w:val="auto"/>
          <w:sz w:val="24"/>
          <w:szCs w:val="20"/>
          <w:lang w:val="x-none" w:eastAsia="x-none"/>
        </w:rPr>
        <w:t xml:space="preserve"> zabezpieczeni</w:t>
      </w:r>
      <w:r w:rsidRPr="00E54828">
        <w:rPr>
          <w:rFonts w:ascii="Times New Roman" w:hAnsi="Times New Roman" w:cs="Times New Roman"/>
          <w:color w:val="auto"/>
          <w:sz w:val="24"/>
          <w:szCs w:val="20"/>
          <w:lang w:eastAsia="x-none"/>
        </w:rPr>
        <w:t>a</w:t>
      </w:r>
      <w:r w:rsidRPr="00E54828">
        <w:rPr>
          <w:rFonts w:ascii="Times New Roman" w:hAnsi="Times New Roman" w:cs="Times New Roman"/>
          <w:color w:val="auto"/>
          <w:sz w:val="24"/>
          <w:szCs w:val="20"/>
          <w:lang w:val="x-none" w:eastAsia="x-none"/>
        </w:rPr>
        <w:t xml:space="preserve"> należytego wykonania umowy, o którym mowa w </w:t>
      </w:r>
      <w:r w:rsidRPr="00E54828">
        <w:rPr>
          <w:rFonts w:ascii="Times New Roman" w:hAnsi="Times New Roman" w:cs="Times New Roman"/>
          <w:color w:val="auto"/>
          <w:sz w:val="24"/>
          <w:szCs w:val="20"/>
          <w:lang w:eastAsia="x-none"/>
        </w:rPr>
        <w:t>Rozdziale</w:t>
      </w:r>
      <w:r w:rsidRPr="00E54828">
        <w:rPr>
          <w:rFonts w:ascii="Times New Roman" w:hAnsi="Times New Roman" w:cs="Times New Roman"/>
          <w:color w:val="auto"/>
          <w:sz w:val="24"/>
          <w:szCs w:val="20"/>
          <w:lang w:val="x-none" w:eastAsia="x-none"/>
        </w:rPr>
        <w:t xml:space="preserve"> </w:t>
      </w:r>
      <w:r w:rsidRPr="00E54828">
        <w:rPr>
          <w:rFonts w:ascii="Times New Roman" w:hAnsi="Times New Roman" w:cs="Times New Roman"/>
          <w:color w:val="auto"/>
          <w:sz w:val="24"/>
          <w:szCs w:val="20"/>
          <w:lang w:eastAsia="x-none"/>
        </w:rPr>
        <w:t>XVII</w:t>
      </w:r>
      <w:r w:rsidR="004C6010" w:rsidRPr="00E54828">
        <w:rPr>
          <w:rFonts w:ascii="Times New Roman" w:hAnsi="Times New Roman" w:cs="Times New Roman"/>
          <w:color w:val="auto"/>
          <w:sz w:val="24"/>
          <w:szCs w:val="20"/>
          <w:lang w:eastAsia="x-none"/>
        </w:rPr>
        <w:t>I</w:t>
      </w:r>
      <w:r w:rsidRPr="00E54828">
        <w:rPr>
          <w:rFonts w:ascii="Times New Roman" w:hAnsi="Times New Roman" w:cs="Times New Roman"/>
          <w:color w:val="auto"/>
          <w:sz w:val="24"/>
          <w:szCs w:val="20"/>
          <w:lang w:val="x-none" w:eastAsia="x-none"/>
        </w:rPr>
        <w:t xml:space="preserve"> </w:t>
      </w:r>
      <w:r w:rsidRPr="00E54828">
        <w:rPr>
          <w:rFonts w:ascii="Times New Roman" w:hAnsi="Times New Roman" w:cs="Times New Roman"/>
          <w:color w:val="auto"/>
          <w:sz w:val="24"/>
          <w:szCs w:val="20"/>
          <w:lang w:eastAsia="x-none"/>
        </w:rPr>
        <w:t>zapytania ofertowego</w:t>
      </w:r>
      <w:r w:rsidR="00E54828">
        <w:rPr>
          <w:rFonts w:ascii="Times New Roman" w:hAnsi="Times New Roman" w:cs="Times New Roman"/>
          <w:color w:val="auto"/>
          <w:sz w:val="24"/>
          <w:szCs w:val="20"/>
          <w:lang w:eastAsia="x-none"/>
        </w:rPr>
        <w:t>.</w:t>
      </w:r>
    </w:p>
    <w:p w14:paraId="7FB2F25E" w14:textId="77777777" w:rsidR="00D00BE0" w:rsidRPr="00661E02" w:rsidRDefault="00D00BE0" w:rsidP="002948BC">
      <w:pPr>
        <w:pStyle w:val="NormalnyWeb"/>
        <w:spacing w:before="0" w:beforeAutospacing="0" w:after="0" w:afterAutospacing="0" w:line="240" w:lineRule="atLeast"/>
        <w:ind w:left="720" w:hanging="720"/>
        <w:rPr>
          <w:rFonts w:ascii="Times New Roman" w:hAnsi="Times New Roman" w:cs="Times New Roman"/>
          <w:sz w:val="22"/>
          <w:szCs w:val="22"/>
        </w:rPr>
      </w:pPr>
    </w:p>
    <w:p w14:paraId="41FCE9B1" w14:textId="77777777" w:rsidR="008D097A" w:rsidRPr="00661E02" w:rsidRDefault="008D097A" w:rsidP="002948BC">
      <w:pPr>
        <w:pStyle w:val="NormalnyWeb"/>
        <w:spacing w:before="0" w:beforeAutospacing="0" w:after="0" w:afterAutospacing="0" w:line="240" w:lineRule="atLeast"/>
        <w:ind w:left="720" w:hanging="720"/>
        <w:rPr>
          <w:rFonts w:ascii="Times New Roman" w:hAnsi="Times New Roman" w:cs="Times New Roman"/>
          <w:sz w:val="22"/>
          <w:szCs w:val="22"/>
        </w:rPr>
      </w:pPr>
    </w:p>
    <w:p w14:paraId="641AD400"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948BC">
      <w:pPr>
        <w:spacing w:line="240" w:lineRule="atLeast"/>
        <w:jc w:val="both"/>
        <w:rPr>
          <w:rFonts w:ascii="Times New Roman" w:hAnsi="Times New Roman" w:cs="Times New Roman"/>
          <w:color w:val="auto"/>
          <w:sz w:val="24"/>
          <w:szCs w:val="24"/>
          <w:lang w:eastAsia="pl-PL"/>
        </w:rPr>
      </w:pPr>
    </w:p>
    <w:p w14:paraId="2DD397CA" w14:textId="77777777" w:rsidR="008D097A" w:rsidRDefault="002A2231"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Wykonawca przed podpisaniem umowy wniesie zabezpieczenie należyte</w:t>
      </w:r>
      <w:r w:rsidR="005E0FAE" w:rsidRPr="000E6374">
        <w:rPr>
          <w:rFonts w:ascii="Times New Roman" w:hAnsi="Times New Roman" w:cs="Times New Roman"/>
          <w:color w:val="auto"/>
          <w:sz w:val="24"/>
          <w:szCs w:val="24"/>
          <w:lang w:eastAsia="pl-PL"/>
        </w:rPr>
        <w:t>go wykonania</w:t>
      </w:r>
    </w:p>
    <w:p w14:paraId="6C0F625A" w14:textId="2972DFB3" w:rsidR="002A2231" w:rsidRPr="000E6374" w:rsidRDefault="005E0FAE" w:rsidP="008D097A">
      <w:pPr>
        <w:spacing w:line="240" w:lineRule="atLeast"/>
        <w:ind w:left="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 xml:space="preserve">umowy w wysokości </w:t>
      </w:r>
      <w:r w:rsidR="00FB0456" w:rsidRPr="000E6374">
        <w:rPr>
          <w:rFonts w:ascii="Times New Roman" w:hAnsi="Times New Roman" w:cs="Times New Roman"/>
          <w:color w:val="auto"/>
          <w:sz w:val="24"/>
          <w:szCs w:val="24"/>
          <w:lang w:eastAsia="pl-PL"/>
        </w:rPr>
        <w:t>8</w:t>
      </w:r>
      <w:r w:rsidR="002A2231" w:rsidRPr="000E6374">
        <w:rPr>
          <w:rFonts w:ascii="Times New Roman" w:hAnsi="Times New Roman" w:cs="Times New Roman"/>
          <w:color w:val="auto"/>
          <w:sz w:val="24"/>
          <w:szCs w:val="24"/>
          <w:lang w:eastAsia="pl-PL"/>
        </w:rPr>
        <w:t>% ceny całkowitej podanej w ofercie.</w:t>
      </w:r>
    </w:p>
    <w:p w14:paraId="253CFDE0" w14:textId="7F26271A" w:rsidR="002A2231" w:rsidRPr="000E6374" w:rsidRDefault="002A2231"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 xml:space="preserve">Zabezpieczenie może być wniesione w pieniądzu, gwarancjach bankowych, gwarancjach ubezpieczeniowych, </w:t>
      </w:r>
      <w:r w:rsidR="006E3A0F" w:rsidRPr="000E6374">
        <w:rPr>
          <w:rFonts w:ascii="Times New Roman" w:hAnsi="Times New Roman" w:cs="Times New Roman"/>
          <w:color w:val="auto"/>
          <w:sz w:val="24"/>
          <w:szCs w:val="24"/>
          <w:lang w:eastAsia="pl-PL"/>
        </w:rPr>
        <w:t xml:space="preserve">poprzez potrącenia z należności wykonawcy za częściowo wykonany przedmiot zamówienia, przy czym w tym ostatnim przypadku wniesienie pełnej wysokości zabezpieczenia nie może nastąpić później niż do połowy okresu, na który </w:t>
      </w:r>
      <w:r w:rsidR="006B5C37" w:rsidRPr="000E6374">
        <w:rPr>
          <w:rFonts w:ascii="Times New Roman" w:hAnsi="Times New Roman" w:cs="Times New Roman"/>
          <w:color w:val="auto"/>
          <w:sz w:val="24"/>
          <w:szCs w:val="24"/>
          <w:lang w:eastAsia="pl-PL"/>
        </w:rPr>
        <w:t>zostanie</w:t>
      </w:r>
      <w:r w:rsidR="006E3A0F" w:rsidRPr="000E6374">
        <w:rPr>
          <w:rFonts w:ascii="Times New Roman" w:hAnsi="Times New Roman" w:cs="Times New Roman"/>
          <w:color w:val="auto"/>
          <w:sz w:val="24"/>
          <w:szCs w:val="24"/>
          <w:lang w:eastAsia="pl-PL"/>
        </w:rPr>
        <w:t xml:space="preserve"> zawarta umowa.</w:t>
      </w:r>
    </w:p>
    <w:p w14:paraId="32759483" w14:textId="0A596152" w:rsidR="00FB0456" w:rsidRPr="00740E3B" w:rsidRDefault="00FB0456"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Gwarancja ubezpieczeniowa lub bankowa musi być nieodwołana, bezwarunkowa, płatna na pierwsze żądanie zamawiającego, a jej treść musi być zaakceptowana na piśmie przez zamawiającego przed wniesieniem zabezpieczenia.</w:t>
      </w:r>
      <w:r w:rsidR="004324C9" w:rsidRPr="00740E3B">
        <w:rPr>
          <w:rFonts w:ascii="Times New Roman" w:hAnsi="Times New Roman" w:cs="Times New Roman"/>
          <w:color w:val="auto"/>
          <w:sz w:val="24"/>
          <w:szCs w:val="24"/>
          <w:lang w:eastAsia="pl-PL"/>
        </w:rPr>
        <w:t xml:space="preserve"> Wykonawca musi uzyskać pisemną akceptację zamawiającego treści gwarancji przed jej wniesieniem.</w:t>
      </w:r>
    </w:p>
    <w:p w14:paraId="2FE4327F" w14:textId="6A9D5FEA" w:rsidR="002A2231" w:rsidRPr="000E6374" w:rsidRDefault="002A2231"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 xml:space="preserve">Zamawiający zwróci 70% zabezpieczenia w terminie 30 dni od dnia wykonania całości przedmiotu zamówienia i uznania przez zamawiającego za należycie wykonane, pozostałe </w:t>
      </w:r>
      <w:r w:rsidRPr="000E6374">
        <w:rPr>
          <w:rFonts w:ascii="Times New Roman" w:hAnsi="Times New Roman" w:cs="Times New Roman"/>
          <w:color w:val="auto"/>
          <w:sz w:val="24"/>
          <w:szCs w:val="24"/>
          <w:lang w:eastAsia="pl-PL"/>
        </w:rPr>
        <w:t>30% zamawiający zwróci nie później niż w 15 dniu po upływie okresu rękojmi za wady.</w:t>
      </w:r>
    </w:p>
    <w:p w14:paraId="128A2443" w14:textId="618EF149" w:rsidR="00126D53" w:rsidRDefault="00126D53" w:rsidP="002948BC">
      <w:pPr>
        <w:spacing w:line="240" w:lineRule="atLeast"/>
        <w:jc w:val="both"/>
        <w:rPr>
          <w:rFonts w:ascii="Times New Roman" w:hAnsi="Times New Roman" w:cs="Times New Roman"/>
          <w:color w:val="auto"/>
          <w:sz w:val="24"/>
          <w:szCs w:val="24"/>
          <w:lang w:eastAsia="pl-PL"/>
        </w:rPr>
      </w:pPr>
    </w:p>
    <w:p w14:paraId="589DDD6E" w14:textId="77777777" w:rsidR="002A2231" w:rsidRPr="0069048B" w:rsidRDefault="00AF60F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948BC">
      <w:pPr>
        <w:spacing w:line="240" w:lineRule="atLeast"/>
        <w:jc w:val="both"/>
        <w:rPr>
          <w:rFonts w:ascii="Times New Roman" w:hAnsi="Times New Roman" w:cs="Times New Roman"/>
          <w:color w:val="auto"/>
          <w:szCs w:val="24"/>
          <w:lang w:eastAsia="pl-PL"/>
        </w:rPr>
      </w:pPr>
    </w:p>
    <w:p w14:paraId="5236B406" w14:textId="28B04779" w:rsidR="009C7F49" w:rsidRPr="00E54828" w:rsidRDefault="009C7F49" w:rsidP="00BD4BA6">
      <w:pPr>
        <w:pStyle w:val="Akapitzlist"/>
        <w:numPr>
          <w:ilvl w:val="0"/>
          <w:numId w:val="26"/>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 xml:space="preserve">Zamawiający dopuszcza możliwość dokonania zmiany postanowień </w:t>
      </w:r>
      <w:r w:rsidRPr="0069048B">
        <w:rPr>
          <w:rFonts w:ascii="Times New Roman" w:hAnsi="Times New Roman" w:cs="Times New Roman"/>
          <w:color w:val="auto"/>
          <w:sz w:val="24"/>
          <w:szCs w:val="24"/>
          <w:lang w:eastAsia="pl-PL"/>
        </w:rPr>
        <w:t>zawartej</w:t>
      </w:r>
      <w:r w:rsidRPr="0069048B">
        <w:rPr>
          <w:rFonts w:ascii="Times New Roman" w:hAnsi="Times New Roman" w:cs="Times New Roman"/>
          <w:color w:val="auto"/>
          <w:sz w:val="24"/>
          <w:szCs w:val="24"/>
          <w:lang w:val="x-none" w:eastAsia="pl-PL"/>
        </w:rPr>
        <w:t xml:space="preserve"> umowy w stosunku do treści oferty </w:t>
      </w:r>
      <w:r w:rsidR="00617830" w:rsidRPr="0069048B">
        <w:rPr>
          <w:rFonts w:ascii="Times New Roman" w:hAnsi="Times New Roman" w:cs="Times New Roman"/>
          <w:color w:val="auto"/>
          <w:sz w:val="24"/>
          <w:szCs w:val="24"/>
          <w:lang w:val="x-none" w:eastAsia="pl-PL"/>
        </w:rPr>
        <w:t>wykonawcy</w:t>
      </w:r>
      <w:r w:rsidRPr="0069048B">
        <w:rPr>
          <w:rFonts w:ascii="Times New Roman" w:hAnsi="Times New Roman" w:cs="Times New Roman"/>
          <w:color w:val="auto"/>
          <w:sz w:val="24"/>
          <w:szCs w:val="24"/>
          <w:lang w:val="x-none" w:eastAsia="pl-PL"/>
        </w:rPr>
        <w:t xml:space="preserve"> w następujących przypadkach:</w:t>
      </w:r>
    </w:p>
    <w:p w14:paraId="255E2C73" w14:textId="568EB1E6" w:rsidR="00E54828" w:rsidRPr="00E54828" w:rsidRDefault="00E54828"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okoliczności, których nie można było przewidzieć w chwili zawarcia umowy, noszącego znamiona siły wyższej – uprawniające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trony do zmiany umowy w zakresie wymaganym do jej prawidłowej realizacji,</w:t>
      </w:r>
    </w:p>
    <w:p w14:paraId="28DC0135" w14:textId="54B629D7" w:rsidR="00E54828" w:rsidRPr="00E54828" w:rsidRDefault="00E54828"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zmiany przepisów mających wpływ na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 skutkujące uprawnieniem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 do zmiany wysokości tego wynagrodzenia,</w:t>
      </w:r>
    </w:p>
    <w:p w14:paraId="1B272865" w14:textId="63A34F6A" w:rsidR="00E54828" w:rsidRPr="00740E3B" w:rsidRDefault="00E54828"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(ujawnienia) w trakcie realizacji umowy okoliczności uzasadniających dokonanie uściśleń/uzupełnień/zmian postanowień umownych korzystnych dla </w:t>
      </w:r>
      <w:r>
        <w:rPr>
          <w:rFonts w:ascii="Times New Roman" w:hAnsi="Times New Roman" w:cs="Times New Roman"/>
          <w:color w:val="auto"/>
          <w:sz w:val="24"/>
          <w:szCs w:val="24"/>
          <w:lang w:eastAsia="pl-PL"/>
        </w:rPr>
        <w:t>z</w:t>
      </w:r>
      <w:r w:rsidRPr="00E54828">
        <w:rPr>
          <w:rFonts w:ascii="Times New Roman" w:hAnsi="Times New Roman" w:cs="Times New Roman"/>
          <w:color w:val="auto"/>
          <w:sz w:val="24"/>
          <w:szCs w:val="24"/>
          <w:lang w:eastAsia="pl-PL"/>
        </w:rPr>
        <w:t xml:space="preserve">amawiającego; w powyższej sytuacji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nie zostanie </w:t>
      </w:r>
      <w:r w:rsidRPr="00740E3B">
        <w:rPr>
          <w:rFonts w:ascii="Times New Roman" w:hAnsi="Times New Roman" w:cs="Times New Roman"/>
          <w:color w:val="auto"/>
          <w:sz w:val="24"/>
          <w:szCs w:val="24"/>
          <w:lang w:eastAsia="pl-PL"/>
        </w:rPr>
        <w:t>zwiększone</w:t>
      </w:r>
      <w:r w:rsidR="004324C9" w:rsidRPr="00740E3B">
        <w:rPr>
          <w:rFonts w:ascii="Times New Roman" w:hAnsi="Times New Roman" w:cs="Times New Roman"/>
          <w:color w:val="auto"/>
          <w:sz w:val="24"/>
          <w:szCs w:val="24"/>
          <w:lang w:eastAsia="pl-PL"/>
        </w:rPr>
        <w:t>,</w:t>
      </w:r>
    </w:p>
    <w:p w14:paraId="0B2A8A40" w14:textId="3883BF1D" w:rsidR="004324C9" w:rsidRPr="00740E3B" w:rsidRDefault="004324C9"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wystąpienia obiektywnych czynników uniemożliwiających realizację umowy zgodnie z pierwotnym terminem – uprawniające strony do zmiany umowy w zakresie wymaganym do jej prawidłowej realizacji.</w:t>
      </w:r>
    </w:p>
    <w:p w14:paraId="484571E0" w14:textId="7397133C" w:rsidR="00E54828" w:rsidRPr="00740E3B" w:rsidRDefault="00E54828" w:rsidP="00BD4BA6">
      <w:pPr>
        <w:numPr>
          <w:ilvl w:val="0"/>
          <w:numId w:val="41"/>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 xml:space="preserve">Podstawą do dokonania zmian, o których mowa w </w:t>
      </w:r>
      <w:r w:rsidR="002E69E1" w:rsidRPr="00740E3B">
        <w:rPr>
          <w:rFonts w:ascii="Times New Roman" w:hAnsi="Times New Roman" w:cs="Times New Roman"/>
          <w:color w:val="auto"/>
          <w:sz w:val="24"/>
          <w:szCs w:val="24"/>
          <w:lang w:eastAsia="pl-PL"/>
        </w:rPr>
        <w:t>pkt</w:t>
      </w:r>
      <w:r w:rsidRPr="00740E3B">
        <w:rPr>
          <w:rFonts w:ascii="Times New Roman" w:hAnsi="Times New Roman" w:cs="Times New Roman"/>
          <w:color w:val="auto"/>
          <w:sz w:val="24"/>
          <w:szCs w:val="24"/>
          <w:lang w:eastAsia="pl-PL"/>
        </w:rPr>
        <w:t xml:space="preserve"> 1, jest złożenie przez jedną ze stron wniosku i jego akceptacja przez stronę drugą.</w:t>
      </w:r>
      <w:r w:rsidR="004324C9" w:rsidRPr="00740E3B">
        <w:rPr>
          <w:rFonts w:ascii="Times New Roman" w:hAnsi="Times New Roman" w:cs="Times New Roman"/>
          <w:color w:val="auto"/>
          <w:sz w:val="24"/>
          <w:szCs w:val="24"/>
          <w:lang w:eastAsia="pl-PL"/>
        </w:rPr>
        <w:t xml:space="preserve"> </w:t>
      </w:r>
      <w:r w:rsidR="004324C9" w:rsidRPr="00740E3B">
        <w:rPr>
          <w:rFonts w:ascii="Times New Roman" w:hAnsi="Times New Roman" w:cs="Times New Roman"/>
          <w:color w:val="auto"/>
          <w:sz w:val="24"/>
          <w:szCs w:val="24"/>
          <w:lang w:eastAsia="x-none"/>
        </w:rPr>
        <w:t xml:space="preserve">Zmiany, o których mowa w pkt 1 powyżej  muszą być zawsze zgodne z wymaganiami określonymi w </w:t>
      </w:r>
      <w:r w:rsidR="004324C9" w:rsidRPr="00740E3B">
        <w:rPr>
          <w:rFonts w:ascii="Times New Roman" w:hAnsi="Times New Roman"/>
          <w:color w:val="auto"/>
          <w:sz w:val="24"/>
          <w:szCs w:val="24"/>
        </w:rPr>
        <w:t>Wytycznych w zakresie kwalifikowalności wydatków w ramach Europejskiego Funduszu Rozwoju Regionalnego, Europejskiego Funduszu Społecznego oraz Funduszu Spójności na lata 2014-2020.</w:t>
      </w:r>
    </w:p>
    <w:p w14:paraId="0D148576" w14:textId="5962C253" w:rsidR="002A2231" w:rsidRDefault="002A2231" w:rsidP="00BD4BA6">
      <w:pPr>
        <w:numPr>
          <w:ilvl w:val="0"/>
          <w:numId w:val="41"/>
        </w:numPr>
        <w:spacing w:line="240" w:lineRule="atLeast"/>
        <w:ind w:left="284" w:hanging="284"/>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Wszelkie przyszłe zobowiązania wykonawcy związane z umową w sprawie zamówienia, istotne dla zamawiającego postanowienia, w tym wysokość kar umownych z tytułu niewykonania lub nienależytego wykonania umowy, określa projekt umowy – załącznik </w:t>
      </w:r>
      <w:r w:rsidR="00E54828">
        <w:rPr>
          <w:rFonts w:ascii="Times New Roman" w:hAnsi="Times New Roman" w:cs="Times New Roman"/>
          <w:color w:val="auto"/>
          <w:sz w:val="24"/>
          <w:szCs w:val="24"/>
          <w:lang w:eastAsia="pl-PL"/>
        </w:rPr>
        <w:br/>
      </w:r>
      <w:r w:rsidR="002A5A65" w:rsidRPr="00E54828">
        <w:rPr>
          <w:rFonts w:ascii="Times New Roman" w:hAnsi="Times New Roman" w:cs="Times New Roman"/>
          <w:color w:val="auto"/>
          <w:sz w:val="24"/>
          <w:szCs w:val="24"/>
          <w:lang w:eastAsia="pl-PL"/>
        </w:rPr>
        <w:t xml:space="preserve">nr </w:t>
      </w:r>
      <w:r w:rsidR="00F278B0" w:rsidRPr="00E54828">
        <w:rPr>
          <w:rFonts w:ascii="Times New Roman" w:hAnsi="Times New Roman" w:cs="Times New Roman"/>
          <w:color w:val="auto"/>
          <w:sz w:val="24"/>
          <w:szCs w:val="24"/>
          <w:lang w:eastAsia="pl-PL"/>
        </w:rPr>
        <w:t>2</w:t>
      </w:r>
      <w:r w:rsidRPr="00E54828">
        <w:rPr>
          <w:rFonts w:ascii="Times New Roman" w:hAnsi="Times New Roman" w:cs="Times New Roman"/>
          <w:color w:val="auto"/>
          <w:sz w:val="24"/>
          <w:szCs w:val="24"/>
          <w:lang w:eastAsia="pl-PL"/>
        </w:rPr>
        <w:t xml:space="preserve"> do zapytania ofertowego.</w:t>
      </w:r>
    </w:p>
    <w:p w14:paraId="3CC5C830" w14:textId="0A9DB1B5" w:rsidR="0030443B" w:rsidRDefault="0030443B" w:rsidP="0030443B">
      <w:pPr>
        <w:spacing w:line="240" w:lineRule="atLeast"/>
        <w:jc w:val="both"/>
        <w:rPr>
          <w:rFonts w:ascii="Times New Roman" w:hAnsi="Times New Roman" w:cs="Times New Roman"/>
          <w:color w:val="auto"/>
          <w:sz w:val="24"/>
          <w:szCs w:val="24"/>
          <w:lang w:eastAsia="pl-PL"/>
        </w:rPr>
      </w:pPr>
    </w:p>
    <w:p w14:paraId="5EB71F2E" w14:textId="77777777" w:rsidR="0030443B" w:rsidRPr="00E54828" w:rsidRDefault="0030443B" w:rsidP="0030443B">
      <w:pPr>
        <w:spacing w:line="240" w:lineRule="atLeast"/>
        <w:jc w:val="both"/>
        <w:rPr>
          <w:rFonts w:ascii="Times New Roman" w:hAnsi="Times New Roman" w:cs="Times New Roman"/>
          <w:color w:val="auto"/>
          <w:sz w:val="24"/>
          <w:szCs w:val="24"/>
          <w:lang w:eastAsia="pl-PL"/>
        </w:rPr>
      </w:pPr>
    </w:p>
    <w:p w14:paraId="49E48946"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2948BC">
      <w:pPr>
        <w:spacing w:line="240" w:lineRule="atLeast"/>
        <w:ind w:left="170"/>
        <w:jc w:val="both"/>
        <w:rPr>
          <w:rFonts w:ascii="Times New Roman" w:hAnsi="Times New Roman" w:cs="Times New Roman"/>
          <w:color w:val="auto"/>
          <w:sz w:val="20"/>
          <w:szCs w:val="24"/>
          <w:lang w:eastAsia="pl-PL"/>
        </w:rPr>
      </w:pPr>
    </w:p>
    <w:p w14:paraId="5E04D541" w14:textId="77777777" w:rsidR="002A2231" w:rsidRPr="0069048B" w:rsidRDefault="002A2231"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częściowych.</w:t>
      </w:r>
    </w:p>
    <w:p w14:paraId="7A76087C" w14:textId="77777777" w:rsidR="002A2231" w:rsidRPr="000E6374" w:rsidRDefault="002A2231"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1D307024" w14:textId="77777777" w:rsidR="00F56182" w:rsidRPr="000E6374" w:rsidRDefault="00F56182"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664AC88D" w14:textId="77777777" w:rsidR="00F56182" w:rsidRPr="0069048B" w:rsidRDefault="00F56182"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17" w:name="_Hlk502595869"/>
      <w:r w:rsidR="00374F5A" w:rsidRPr="0069048B">
        <w:rPr>
          <w:rFonts w:ascii="Times New Roman" w:hAnsi="Times New Roman" w:cs="Times New Roman"/>
          <w:b/>
          <w:color w:val="auto"/>
          <w:sz w:val="24"/>
          <w:szCs w:val="24"/>
          <w:lang w:eastAsia="pl-PL"/>
        </w:rPr>
        <w:t>polegających na powtórzeniu podobnych do przedmiotu zamówienia usług lub robót budowlanych</w:t>
      </w:r>
      <w:bookmarkEnd w:id="17"/>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2948BC">
      <w:pPr>
        <w:spacing w:line="240" w:lineRule="atLeast"/>
        <w:ind w:left="113"/>
        <w:jc w:val="both"/>
        <w:rPr>
          <w:rFonts w:ascii="Times New Roman" w:hAnsi="Times New Roman" w:cs="Times New Roman"/>
          <w:color w:val="auto"/>
          <w:sz w:val="20"/>
          <w:szCs w:val="24"/>
          <w:lang w:eastAsia="pl-PL"/>
        </w:rPr>
      </w:pPr>
    </w:p>
    <w:p w14:paraId="448EDA5E" w14:textId="77777777" w:rsidR="00B13EA2" w:rsidRPr="0069048B" w:rsidRDefault="00374F5A"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usług lub robót budowlanych.</w:t>
      </w:r>
    </w:p>
    <w:p w14:paraId="375C1660" w14:textId="77777777" w:rsidR="00F56182" w:rsidRPr="000E6374" w:rsidRDefault="00F56182"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62D32CA0" w14:textId="77777777" w:rsidR="006925F6" w:rsidRPr="000E6374" w:rsidRDefault="006925F6"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5A63E877" w14:textId="77777777" w:rsidR="004301FE" w:rsidRPr="0069048B" w:rsidRDefault="004301FE"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2948BC">
      <w:pPr>
        <w:spacing w:line="240" w:lineRule="atLeast"/>
        <w:ind w:left="170"/>
        <w:jc w:val="both"/>
        <w:rPr>
          <w:rFonts w:ascii="Times New Roman" w:hAnsi="Times New Roman" w:cs="Times New Roman"/>
          <w:color w:val="auto"/>
          <w:sz w:val="20"/>
          <w:szCs w:val="24"/>
          <w:lang w:eastAsia="x-none"/>
        </w:rPr>
      </w:pPr>
    </w:p>
    <w:p w14:paraId="56F6730E" w14:textId="2F9A0246" w:rsidR="004301FE" w:rsidRDefault="004301FE"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4255F146" w14:textId="7615ECF5" w:rsidR="00125F74" w:rsidRDefault="00125F74" w:rsidP="002948BC">
      <w:pPr>
        <w:spacing w:line="240" w:lineRule="atLeast"/>
        <w:jc w:val="both"/>
        <w:rPr>
          <w:rFonts w:ascii="Times New Roman" w:hAnsi="Times New Roman" w:cs="Times New Roman"/>
          <w:color w:val="auto"/>
          <w:sz w:val="24"/>
          <w:szCs w:val="24"/>
          <w:lang w:eastAsia="pl-PL"/>
        </w:rPr>
      </w:pPr>
    </w:p>
    <w:p w14:paraId="42306DBD" w14:textId="77777777" w:rsidR="00125F74" w:rsidRDefault="00125F74" w:rsidP="002948BC">
      <w:pPr>
        <w:spacing w:line="240" w:lineRule="atLeast"/>
        <w:jc w:val="both"/>
        <w:rPr>
          <w:rFonts w:ascii="Times New Roman" w:hAnsi="Times New Roman" w:cs="Times New Roman"/>
          <w:color w:val="auto"/>
          <w:sz w:val="24"/>
          <w:szCs w:val="24"/>
          <w:lang w:eastAsia="pl-PL"/>
        </w:rPr>
      </w:pPr>
    </w:p>
    <w:p w14:paraId="47A8B5BB"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948BC">
      <w:pPr>
        <w:spacing w:line="240" w:lineRule="atLeast"/>
        <w:ind w:left="170"/>
        <w:jc w:val="both"/>
        <w:rPr>
          <w:rFonts w:ascii="Times New Roman" w:hAnsi="Times New Roman" w:cs="Times New Roman"/>
          <w:color w:val="auto"/>
          <w:sz w:val="24"/>
          <w:szCs w:val="24"/>
          <w:lang w:eastAsia="x-none"/>
        </w:rPr>
      </w:pPr>
    </w:p>
    <w:p w14:paraId="63FE5714" w14:textId="77777777" w:rsidR="002A2231" w:rsidRPr="0069048B" w:rsidRDefault="002A2231"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2F5F79E0" w14:textId="77777777" w:rsidR="006C5B8F" w:rsidRPr="0069048B" w:rsidRDefault="006C5B8F" w:rsidP="002948BC">
      <w:pPr>
        <w:spacing w:line="240" w:lineRule="atLeast"/>
        <w:jc w:val="both"/>
        <w:rPr>
          <w:rFonts w:ascii="Times New Roman" w:hAnsi="Times New Roman" w:cs="Times New Roman"/>
          <w:color w:val="auto"/>
          <w:sz w:val="24"/>
          <w:szCs w:val="24"/>
          <w:lang w:eastAsia="pl-PL"/>
        </w:rPr>
      </w:pPr>
    </w:p>
    <w:p w14:paraId="7CD35785" w14:textId="77777777" w:rsidR="006C5B8F" w:rsidRPr="0069048B" w:rsidRDefault="006C5B8F" w:rsidP="002948BC">
      <w:pPr>
        <w:spacing w:line="240" w:lineRule="atLeast"/>
        <w:jc w:val="both"/>
        <w:rPr>
          <w:rFonts w:ascii="Times New Roman" w:hAnsi="Times New Roman" w:cs="Times New Roman"/>
          <w:color w:val="auto"/>
          <w:sz w:val="24"/>
          <w:szCs w:val="24"/>
          <w:lang w:eastAsia="pl-PL"/>
        </w:rPr>
      </w:pPr>
    </w:p>
    <w:p w14:paraId="52D17EA7" w14:textId="11DAC699"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3AA73994" w14:textId="0E30293C" w:rsidR="002A2231" w:rsidRDefault="002A2231"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68AAA03C" w14:textId="74D21BE6" w:rsidR="00F953A8" w:rsidRDefault="00F953A8"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328C18B5" w14:textId="11019295" w:rsidR="00F953A8" w:rsidRPr="00F953A8" w:rsidRDefault="00F953A8"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2948BC">
      <w:pPr>
        <w:widowControl w:val="0"/>
        <w:overflowPunct w:val="0"/>
        <w:autoSpaceDE w:val="0"/>
        <w:autoSpaceDN w:val="0"/>
        <w:adjustRightInd w:val="0"/>
        <w:spacing w:line="240" w:lineRule="atLeast"/>
        <w:jc w:val="both"/>
        <w:rPr>
          <w:rFonts w:ascii="Times New Roman" w:hAnsi="Times New Roman" w:cs="Times New Roman"/>
          <w:b/>
          <w:color w:val="auto"/>
          <w:sz w:val="24"/>
          <w:szCs w:val="40"/>
          <w:lang w:eastAsia="x-none"/>
        </w:rPr>
      </w:pPr>
    </w:p>
    <w:p w14:paraId="6AC3A381" w14:textId="04876746"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 xml:space="preserve">Zgodnie z </w:t>
      </w:r>
      <w:bookmarkStart w:id="18" w:name="_Hlk518127230"/>
      <w:r w:rsidRPr="00F953A8">
        <w:rPr>
          <w:rFonts w:ascii="Times New Roman" w:hAnsi="Times New Roman" w:cs="Times New Roman"/>
          <w:color w:val="auto"/>
          <w:sz w:val="24"/>
          <w:szCs w:val="24"/>
          <w:lang w:eastAsia="pl-PL"/>
        </w:rPr>
        <w:t xml:space="preserve">rozporządzeniem Parlamentu Europejskiego i Rady (UE) 2016/679 z dnia </w:t>
      </w:r>
      <w:r w:rsidRPr="00F953A8">
        <w:rPr>
          <w:rFonts w:ascii="Times New Roman" w:hAnsi="Times New Roman" w:cs="Times New Roman"/>
          <w:color w:val="auto"/>
          <w:sz w:val="24"/>
          <w:szCs w:val="24"/>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F953A8">
        <w:rPr>
          <w:rFonts w:ascii="Times New Roman" w:hAnsi="Times New Roman" w:cs="Times New Roman"/>
          <w:color w:val="auto"/>
          <w:sz w:val="24"/>
          <w:szCs w:val="24"/>
          <w:lang w:eastAsia="pl-PL"/>
        </w:rPr>
        <w:br/>
        <w:t>z 04.05.2016, str. 1)</w:t>
      </w:r>
      <w:bookmarkEnd w:id="18"/>
      <w:r w:rsidRPr="00F953A8">
        <w:rPr>
          <w:rFonts w:ascii="Times New Roman" w:hAnsi="Times New Roman" w:cs="Times New Roman"/>
          <w:color w:val="auto"/>
          <w:sz w:val="24"/>
          <w:szCs w:val="24"/>
          <w:lang w:eastAsia="pl-PL"/>
        </w:rPr>
        <w:t xml:space="preserve">, zwanym dalej RODO, Administratorem Danych Osobowych przetwarzanych w celu przeprowadzenia postępowania o udzielenie zamówienia publicznego jest </w:t>
      </w:r>
      <w:r w:rsidR="00D55F43" w:rsidRPr="00966A92">
        <w:rPr>
          <w:rFonts w:ascii="Times New Roman" w:hAnsi="Times New Roman" w:cs="Times New Roman"/>
          <w:sz w:val="24"/>
        </w:rPr>
        <w:t>Dom Zakonny w Barczewie Prowincji św. Franciszka z Asyżu Zakonu Braci Mniejszych – Franciszkanów w Polsce</w:t>
      </w:r>
      <w:r w:rsidRPr="00F953A8">
        <w:rPr>
          <w:rFonts w:ascii="Times New Roman" w:hAnsi="Times New Roman" w:cs="Times New Roman"/>
          <w:color w:val="auto"/>
          <w:sz w:val="24"/>
          <w:szCs w:val="24"/>
          <w:lang w:eastAsia="pl-PL"/>
        </w:rPr>
        <w:t>.</w:t>
      </w:r>
    </w:p>
    <w:p w14:paraId="6E647C41" w14:textId="31F26C7E"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 xml:space="preserve">W sprawach dotyczących przetwarzania danych osobowych można kontaktować się na adres email: </w:t>
      </w:r>
      <w:r w:rsidR="00D55F43" w:rsidRPr="007B6F70">
        <w:rPr>
          <w:rFonts w:ascii="Times New Roman" w:hAnsi="Times New Roman" w:cs="Times New Roman"/>
          <w:color w:val="0000FF"/>
          <w:sz w:val="24"/>
          <w:szCs w:val="24"/>
          <w:u w:val="single"/>
        </w:rPr>
        <w:t>dawidofm@interia.pl</w:t>
      </w:r>
    </w:p>
    <w:p w14:paraId="1FFFB523" w14:textId="77777777"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Dane osobowe przetwarzane będą na podstawie art. 6 ust. 1 lit. c</w:t>
      </w:r>
      <w:r w:rsidRPr="00F953A8">
        <w:rPr>
          <w:rFonts w:ascii="Times New Roman" w:hAnsi="Times New Roman" w:cs="Times New Roman"/>
          <w:i/>
          <w:color w:val="auto"/>
          <w:sz w:val="24"/>
          <w:szCs w:val="24"/>
          <w:lang w:eastAsia="pl-PL"/>
        </w:rPr>
        <w:t xml:space="preserve"> </w:t>
      </w:r>
      <w:r w:rsidRPr="00F953A8">
        <w:rPr>
          <w:rFonts w:ascii="Times New Roman" w:hAnsi="Times New Roman" w:cs="Times New Roman"/>
          <w:color w:val="auto"/>
          <w:sz w:val="24"/>
          <w:szCs w:val="24"/>
          <w:lang w:eastAsia="pl-PL"/>
        </w:rPr>
        <w:t>RODO w związku z przeprowadzeniem przedmiotowego postępowania o udzielenie zamówienia publicznego.</w:t>
      </w:r>
    </w:p>
    <w:p w14:paraId="2FD4CC5E" w14:textId="4F6EB62C"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Odbiorcami danych osobowych będą osoby lub podmioty, którym udostępniona zostanie dokumentacja postępowania w oparciu o</w:t>
      </w:r>
      <w:r w:rsidR="00D55F43">
        <w:rPr>
          <w:rFonts w:ascii="Times New Roman" w:hAnsi="Times New Roman" w:cs="Times New Roman"/>
          <w:color w:val="auto"/>
          <w:sz w:val="24"/>
          <w:szCs w:val="24"/>
          <w:lang w:eastAsia="pl-PL"/>
        </w:rPr>
        <w:t xml:space="preserve"> zapisy</w:t>
      </w:r>
      <w:r w:rsidRPr="00F953A8">
        <w:rPr>
          <w:rFonts w:ascii="Times New Roman" w:hAnsi="Times New Roman" w:cs="Times New Roman"/>
          <w:color w:val="auto"/>
          <w:sz w:val="24"/>
          <w:szCs w:val="24"/>
          <w:lang w:eastAsia="pl-PL"/>
        </w:rPr>
        <w:t xml:space="preserve"> </w:t>
      </w:r>
      <w:r w:rsidR="00D55F43"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w:t>
      </w:r>
    </w:p>
    <w:p w14:paraId="11B10506" w14:textId="092A8986" w:rsidR="00F953A8" w:rsidRPr="000E6374" w:rsidRDefault="00FB0456"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0E6374">
        <w:rPr>
          <w:rFonts w:ascii="Times New Roman" w:hAnsi="Times New Roman" w:cs="Times New Roman"/>
          <w:color w:val="00000A"/>
          <w:sz w:val="24"/>
          <w:szCs w:val="24"/>
          <w:lang w:eastAsia="pl-PL"/>
        </w:rPr>
        <w:t>Dane osobowe będą przechowywane przez okres określony w umowie o dofinansowanie zawartej przez zamawiającego</w:t>
      </w:r>
      <w:r w:rsidR="00F953A8" w:rsidRPr="000E6374">
        <w:rPr>
          <w:rFonts w:ascii="Times New Roman" w:hAnsi="Times New Roman" w:cs="Times New Roman"/>
          <w:color w:val="auto"/>
          <w:sz w:val="24"/>
          <w:szCs w:val="24"/>
          <w:lang w:eastAsia="pl-PL"/>
        </w:rPr>
        <w:t>.</w:t>
      </w:r>
    </w:p>
    <w:p w14:paraId="4F1A669C" w14:textId="4D06BEEE"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b/>
          <w:i/>
          <w:color w:val="auto"/>
          <w:sz w:val="24"/>
          <w:szCs w:val="24"/>
          <w:lang w:eastAsia="pl-PL"/>
        </w:rPr>
      </w:pPr>
      <w:r w:rsidRPr="00F953A8">
        <w:rPr>
          <w:rFonts w:ascii="Times New Roman" w:hAnsi="Times New Roman" w:cs="Times New Roman"/>
          <w:color w:val="auto"/>
          <w:sz w:val="24"/>
          <w:szCs w:val="24"/>
          <w:lang w:eastAsia="pl-PL"/>
        </w:rPr>
        <w:t xml:space="preserve">Obowiązek podania przez wykonawcę danych osobowych jest wymogiem wynikającym z </w:t>
      </w:r>
      <w:r w:rsidR="009B4FF9">
        <w:rPr>
          <w:rFonts w:ascii="Times New Roman" w:hAnsi="Times New Roman" w:cs="Times New Roman"/>
          <w:color w:val="auto"/>
          <w:sz w:val="24"/>
          <w:szCs w:val="24"/>
          <w:lang w:eastAsia="pl-PL"/>
        </w:rPr>
        <w:t>zapisów</w:t>
      </w:r>
      <w:r w:rsidRPr="00F953A8">
        <w:rPr>
          <w:rFonts w:ascii="Times New Roman" w:hAnsi="Times New Roman" w:cs="Times New Roman"/>
          <w:color w:val="auto"/>
          <w:sz w:val="24"/>
          <w:szCs w:val="24"/>
          <w:lang w:eastAsia="pl-PL"/>
        </w:rPr>
        <w:t xml:space="preserve"> </w:t>
      </w:r>
      <w:r w:rsidR="009B4FF9"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2DF47B0" w14:textId="77777777"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Każdy wykonawca udostępniający dane osobowe posiada prawo:</w:t>
      </w:r>
    </w:p>
    <w:p w14:paraId="0ACDFCB0" w14:textId="77777777" w:rsidR="00F953A8" w:rsidRPr="00F953A8" w:rsidRDefault="00F953A8" w:rsidP="00BD4BA6">
      <w:pPr>
        <w:numPr>
          <w:ilvl w:val="0"/>
          <w:numId w:val="31"/>
        </w:numPr>
        <w:spacing w:after="150" w:line="240" w:lineRule="atLeast"/>
        <w:ind w:left="426"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dostępu do swoich danych osobowych,</w:t>
      </w:r>
    </w:p>
    <w:p w14:paraId="1B63A5EF" w14:textId="77777777" w:rsidR="00F953A8" w:rsidRPr="00F953A8" w:rsidRDefault="00F953A8" w:rsidP="00BD4BA6">
      <w:pPr>
        <w:numPr>
          <w:ilvl w:val="0"/>
          <w:numId w:val="31"/>
        </w:numPr>
        <w:spacing w:after="150" w:line="240" w:lineRule="atLeast"/>
        <w:ind w:left="426"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do sprostowania swoich danych osobowych,</w:t>
      </w:r>
    </w:p>
    <w:p w14:paraId="3C58BB2E" w14:textId="3CDA1CF1" w:rsidR="005E0B94" w:rsidRPr="008A1CF4" w:rsidRDefault="00F953A8" w:rsidP="008A1CF4">
      <w:pPr>
        <w:numPr>
          <w:ilvl w:val="0"/>
          <w:numId w:val="31"/>
        </w:numPr>
        <w:spacing w:after="150" w:line="240" w:lineRule="atLeast"/>
        <w:ind w:left="426" w:hanging="284"/>
        <w:contextualSpacing/>
        <w:jc w:val="both"/>
        <w:rPr>
          <w:rFonts w:ascii="Times New Roman" w:hAnsi="Times New Roman" w:cs="Times New Roman"/>
          <w:color w:val="auto"/>
          <w:sz w:val="24"/>
          <w:szCs w:val="40"/>
          <w:lang w:eastAsia="pl-PL"/>
        </w:rPr>
      </w:pPr>
      <w:r w:rsidRPr="00F953A8">
        <w:rPr>
          <w:rFonts w:ascii="Times New Roman" w:hAnsi="Times New Roman" w:cs="Times New Roman"/>
          <w:color w:val="auto"/>
          <w:sz w:val="24"/>
          <w:szCs w:val="24"/>
          <w:lang w:eastAsia="pl-PL"/>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169530E1" w14:textId="77777777" w:rsidR="008A1CF4" w:rsidRPr="008A1CF4" w:rsidRDefault="008A1CF4" w:rsidP="008A1CF4">
      <w:pPr>
        <w:spacing w:line="240" w:lineRule="atLeast"/>
        <w:ind w:left="425"/>
        <w:contextualSpacing/>
        <w:jc w:val="both"/>
        <w:rPr>
          <w:rFonts w:ascii="Times New Roman" w:hAnsi="Times New Roman" w:cs="Times New Roman"/>
          <w:color w:val="auto"/>
          <w:sz w:val="28"/>
          <w:szCs w:val="44"/>
          <w:lang w:eastAsia="pl-PL"/>
        </w:rPr>
      </w:pPr>
    </w:p>
    <w:p w14:paraId="3311BA70" w14:textId="77777777" w:rsidR="00BB18EA" w:rsidRPr="0069048B" w:rsidRDefault="00BB18EA" w:rsidP="002948BC">
      <w:pPr>
        <w:pStyle w:val="Tekstpodstawowy"/>
        <w:spacing w:line="240" w:lineRule="atLeast"/>
        <w:rPr>
          <w:rFonts w:ascii="Times New Roman" w:hAnsi="Times New Roman" w:cs="Times New Roman"/>
          <w:sz w:val="24"/>
          <w:szCs w:val="24"/>
        </w:rPr>
      </w:pPr>
      <w:r w:rsidRPr="0069048B">
        <w:rPr>
          <w:rFonts w:ascii="Times New Roman" w:hAnsi="Times New Roman" w:cs="Times New Roman"/>
          <w:b/>
          <w:sz w:val="24"/>
          <w:szCs w:val="24"/>
        </w:rPr>
        <w:t xml:space="preserve">Załączniki do </w:t>
      </w:r>
      <w:r w:rsidR="0039415C" w:rsidRPr="0069048B">
        <w:rPr>
          <w:rFonts w:ascii="Times New Roman" w:hAnsi="Times New Roman" w:cs="Times New Roman"/>
          <w:b/>
          <w:sz w:val="24"/>
          <w:szCs w:val="24"/>
        </w:rPr>
        <w:t xml:space="preserve">zapytania </w:t>
      </w:r>
      <w:r w:rsidR="00F3049E" w:rsidRPr="0069048B">
        <w:rPr>
          <w:rFonts w:ascii="Times New Roman" w:hAnsi="Times New Roman" w:cs="Times New Roman"/>
          <w:b/>
          <w:sz w:val="24"/>
          <w:szCs w:val="24"/>
        </w:rPr>
        <w:t>ofertowego</w:t>
      </w:r>
      <w:r w:rsidR="0039415C" w:rsidRPr="0069048B">
        <w:rPr>
          <w:rFonts w:ascii="Times New Roman" w:hAnsi="Times New Roman" w:cs="Times New Roman"/>
          <w:b/>
          <w:sz w:val="24"/>
          <w:szCs w:val="24"/>
        </w:rPr>
        <w:t>.</w:t>
      </w:r>
    </w:p>
    <w:p w14:paraId="4A2A35A6" w14:textId="0F2ABEDD" w:rsidR="00BB18EA" w:rsidRDefault="00AF60F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Formularz oferty</w:t>
      </w:r>
      <w:r w:rsidR="00BB18EA" w:rsidRPr="0069048B">
        <w:rPr>
          <w:rFonts w:ascii="Times New Roman" w:hAnsi="Times New Roman" w:cs="Times New Roman"/>
          <w:sz w:val="24"/>
          <w:szCs w:val="24"/>
        </w:rPr>
        <w:t>.</w:t>
      </w:r>
    </w:p>
    <w:p w14:paraId="75E8D4FC" w14:textId="76B937C0" w:rsidR="004D0EB7" w:rsidRPr="0069048B" w:rsidRDefault="004D0EB7"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Projekt umowy.</w:t>
      </w:r>
    </w:p>
    <w:p w14:paraId="50590EC6" w14:textId="1A88CBFA" w:rsidR="00BF6C8F"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lastRenderedPageBreak/>
        <w:t>Wykaz usług dotyczących</w:t>
      </w:r>
      <w:r w:rsidRPr="0069048B">
        <w:rPr>
          <w:rFonts w:ascii="Times New Roman" w:hAnsi="Times New Roman" w:cs="Times New Roman"/>
          <w:color w:val="auto"/>
          <w:sz w:val="24"/>
          <w:szCs w:val="24"/>
          <w:lang w:eastAsia="pl-PL"/>
        </w:rPr>
        <w:t xml:space="preserve"> </w:t>
      </w:r>
      <w:r w:rsidR="00B2294F">
        <w:rPr>
          <w:rFonts w:ascii="Times New Roman" w:hAnsi="Times New Roman" w:cs="Times New Roman"/>
          <w:color w:val="auto"/>
          <w:sz w:val="24"/>
          <w:szCs w:val="24"/>
          <w:lang w:eastAsia="pl-PL"/>
        </w:rPr>
        <w:t>pełnienia funkcji inżyniera kontraktu ze wskazaną wartością usługi</w:t>
      </w:r>
      <w:r w:rsidR="00BF55C6" w:rsidRPr="0069048B">
        <w:rPr>
          <w:rFonts w:ascii="Times New Roman" w:hAnsi="Times New Roman"/>
          <w:sz w:val="24"/>
          <w:szCs w:val="24"/>
        </w:rPr>
        <w:t>.</w:t>
      </w:r>
    </w:p>
    <w:p w14:paraId="343025B4" w14:textId="742D341E" w:rsidR="006B79C5" w:rsidRPr="00AF0147" w:rsidRDefault="00B2294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pełnienia funkcji inżyniera kontraktu ze wskazaną wartością nadzorowanych</w:t>
      </w:r>
      <w:r w:rsidR="00AF0147">
        <w:rPr>
          <w:rFonts w:ascii="Times New Roman" w:hAnsi="Times New Roman" w:cs="Times New Roman"/>
          <w:color w:val="auto"/>
          <w:sz w:val="24"/>
          <w:szCs w:val="24"/>
          <w:lang w:eastAsia="pl-PL"/>
        </w:rPr>
        <w:t xml:space="preserve"> </w:t>
      </w:r>
      <w:r w:rsidR="00AF0147" w:rsidRPr="00712FF0">
        <w:rPr>
          <w:rFonts w:ascii="Times New Roman" w:hAnsi="Times New Roman" w:cs="Times New Roman"/>
          <w:bCs/>
          <w:sz w:val="24"/>
          <w:szCs w:val="24"/>
        </w:rPr>
        <w:t>rob</w:t>
      </w:r>
      <w:r w:rsidR="00AF0147">
        <w:rPr>
          <w:rFonts w:ascii="Times New Roman" w:hAnsi="Times New Roman" w:cs="Times New Roman"/>
          <w:bCs/>
          <w:sz w:val="24"/>
          <w:szCs w:val="24"/>
        </w:rPr>
        <w:t>ót</w:t>
      </w:r>
      <w:r w:rsidR="00AF0147" w:rsidRPr="00712FF0">
        <w:rPr>
          <w:rFonts w:ascii="Times New Roman" w:hAnsi="Times New Roman" w:cs="Times New Roman"/>
          <w:bCs/>
          <w:sz w:val="24"/>
          <w:szCs w:val="24"/>
        </w:rPr>
        <w:t xml:space="preserve"> budowlany</w:t>
      </w:r>
      <w:r w:rsidR="00AF0147">
        <w:rPr>
          <w:rFonts w:ascii="Times New Roman" w:hAnsi="Times New Roman" w:cs="Times New Roman"/>
          <w:bCs/>
          <w:sz w:val="24"/>
          <w:szCs w:val="24"/>
        </w:rPr>
        <w:t>ch lub/i prac konserwatorskich</w:t>
      </w:r>
      <w:r w:rsidR="00BF6C8F" w:rsidRPr="0069048B">
        <w:rPr>
          <w:rFonts w:ascii="Times New Roman" w:hAnsi="Times New Roman" w:cs="Times New Roman"/>
          <w:color w:val="auto"/>
          <w:sz w:val="24"/>
          <w:szCs w:val="24"/>
          <w:lang w:eastAsia="pl-PL"/>
        </w:rPr>
        <w:t>.</w:t>
      </w:r>
    </w:p>
    <w:p w14:paraId="12C76D48" w14:textId="77777777" w:rsidR="00BF6C8F" w:rsidRPr="0069048B" w:rsidRDefault="001A667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zam</w:t>
      </w:r>
      <w:r w:rsidRPr="0069048B">
        <w:rPr>
          <w:rFonts w:ascii="Times New Roman" w:hAnsi="Times New Roman" w:cs="Times New Roman" w:hint="eastAsia"/>
          <w:sz w:val="24"/>
        </w:rPr>
        <w:t>ó</w:t>
      </w:r>
      <w:r w:rsidRPr="0069048B">
        <w:rPr>
          <w:rFonts w:ascii="Times New Roman" w:hAnsi="Times New Roman" w:cs="Times New Roman"/>
          <w:sz w:val="24"/>
        </w:rPr>
        <w:t>wienia publicznego</w:t>
      </w:r>
      <w:r w:rsidR="00BF6C8F" w:rsidRPr="0069048B">
        <w:rPr>
          <w:rFonts w:ascii="Times New Roman" w:hAnsi="Times New Roman" w:cs="Times New Roman"/>
          <w:sz w:val="24"/>
          <w:szCs w:val="24"/>
        </w:rPr>
        <w:t>.</w:t>
      </w:r>
    </w:p>
    <w:p w14:paraId="07B82074" w14:textId="77777777" w:rsidR="00BB18EA"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Oświadczenie na temat wykształcenia i kwalifikacji zawodowych kadry kierowniczej wykonawcy</w:t>
      </w:r>
      <w:r w:rsidR="00BB18EA" w:rsidRPr="0069048B">
        <w:rPr>
          <w:rFonts w:ascii="Times New Roman" w:hAnsi="Times New Roman" w:cs="Times New Roman"/>
          <w:sz w:val="24"/>
          <w:szCs w:val="24"/>
        </w:rPr>
        <w:t>.</w:t>
      </w:r>
    </w:p>
    <w:p w14:paraId="3DC1A595" w14:textId="77777777" w:rsidR="00BF6C8F"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w:t>
      </w:r>
    </w:p>
    <w:p w14:paraId="48FA1BBF" w14:textId="77777777" w:rsidR="00BF6C8F"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bCs/>
          <w:color w:val="auto"/>
          <w:sz w:val="24"/>
          <w:szCs w:val="24"/>
          <w:lang w:eastAsia="pl-PL"/>
        </w:rPr>
        <w:t>Oświadczenie o przynależności lub braku przynależności do tej samej grupy kapitałowej.</w:t>
      </w:r>
    </w:p>
    <w:p w14:paraId="3E074754" w14:textId="77777777" w:rsidR="00571B65" w:rsidRPr="0069048B" w:rsidRDefault="00571B65" w:rsidP="00AF0147">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podatków.</w:t>
      </w:r>
    </w:p>
    <w:p w14:paraId="38482C4B" w14:textId="77777777" w:rsidR="00571B65" w:rsidRPr="0069048B" w:rsidRDefault="007D64D6" w:rsidP="002948BC">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składek na ubezpieczenia społeczne i zdrowotne.</w:t>
      </w:r>
    </w:p>
    <w:p w14:paraId="0FC547D3" w14:textId="46196846" w:rsidR="002C1B23" w:rsidRPr="00AF0147" w:rsidRDefault="002C1B23" w:rsidP="002948BC">
      <w:pPr>
        <w:pStyle w:val="Akapitzlist"/>
        <w:spacing w:line="240" w:lineRule="atLeast"/>
        <w:ind w:left="0"/>
        <w:jc w:val="both"/>
        <w:rPr>
          <w:rFonts w:ascii="Times New Roman" w:hAnsi="Times New Roman" w:cs="Times New Roman"/>
          <w:sz w:val="24"/>
        </w:rPr>
      </w:pPr>
    </w:p>
    <w:p w14:paraId="6C808E34" w14:textId="3462234E" w:rsidR="008F26F1" w:rsidRPr="00AF0147" w:rsidRDefault="008F26F1" w:rsidP="002948BC">
      <w:pPr>
        <w:pStyle w:val="Akapitzlist"/>
        <w:spacing w:line="240" w:lineRule="atLeast"/>
        <w:ind w:left="0"/>
        <w:jc w:val="both"/>
        <w:rPr>
          <w:rFonts w:ascii="Times New Roman" w:hAnsi="Times New Roman" w:cs="Times New Roman"/>
        </w:rPr>
      </w:pPr>
    </w:p>
    <w:p w14:paraId="33F1442C" w14:textId="77777777" w:rsidR="00AF0147" w:rsidRPr="00AF0147" w:rsidRDefault="00AF0147" w:rsidP="002948BC">
      <w:pPr>
        <w:pStyle w:val="Akapitzlist"/>
        <w:spacing w:line="240" w:lineRule="atLeast"/>
        <w:ind w:left="0"/>
        <w:jc w:val="both"/>
        <w:rPr>
          <w:rFonts w:ascii="Times New Roman" w:hAnsi="Times New Roman" w:cs="Times New Roman"/>
        </w:rPr>
      </w:pPr>
    </w:p>
    <w:p w14:paraId="3566EF17" w14:textId="7078B1B8" w:rsidR="008F26F1" w:rsidRPr="00CD4A36" w:rsidRDefault="002C1B23" w:rsidP="00CD4A36">
      <w:pPr>
        <w:pStyle w:val="Akapitzlist"/>
        <w:ind w:left="5664" w:firstLine="708"/>
        <w:jc w:val="both"/>
        <w:rPr>
          <w:rFonts w:ascii="Times New Roman" w:hAnsi="Times New Roman" w:cs="Times New Roman"/>
          <w:sz w:val="24"/>
        </w:rPr>
      </w:pPr>
      <w:r w:rsidRPr="0069048B">
        <w:rPr>
          <w:rFonts w:ascii="Times New Roman" w:hAnsi="Times New Roman" w:cs="Times New Roman"/>
          <w:sz w:val="24"/>
        </w:rPr>
        <w:t>Zatwierdził:</w:t>
      </w:r>
    </w:p>
    <w:sectPr w:rsidR="008F26F1" w:rsidRPr="00CD4A36" w:rsidSect="004A0119">
      <w:headerReference w:type="default" r:id="rId11"/>
      <w:footerReference w:type="default" r:id="rId12"/>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DAEE" w14:textId="77777777" w:rsidR="0078096C" w:rsidRDefault="0078096C">
      <w:pPr>
        <w:rPr>
          <w:rFonts w:ascii="Times New Roman" w:hAnsi="Times New Roman" w:cs="Times New Roman"/>
        </w:rPr>
      </w:pPr>
      <w:r>
        <w:rPr>
          <w:rFonts w:ascii="Times New Roman" w:hAnsi="Times New Roman" w:cs="Times New Roman"/>
        </w:rPr>
        <w:separator/>
      </w:r>
    </w:p>
  </w:endnote>
  <w:endnote w:type="continuationSeparator" w:id="0">
    <w:p w14:paraId="312360D1" w14:textId="77777777" w:rsidR="0078096C" w:rsidRDefault="0078096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Pro-Bold">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8D31" w14:textId="62114527" w:rsidR="005E0CF5" w:rsidRPr="001F178E" w:rsidRDefault="005E0CF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Pr>
        <w:rFonts w:ascii="Times New Roman" w:hAnsi="Times New Roman" w:cs="Times New Roman"/>
        <w:noProof/>
        <w:sz w:val="20"/>
      </w:rPr>
      <w:t>16</w:t>
    </w:r>
    <w:r w:rsidRPr="001F178E">
      <w:rPr>
        <w:rFonts w:ascii="Times New Roman" w:hAnsi="Times New Roman" w:cs="Times New Roman"/>
        <w:noProof/>
        <w:sz w:val="20"/>
      </w:rPr>
      <w:fldChar w:fldCharType="end"/>
    </w:r>
  </w:p>
  <w:p w14:paraId="14EB5224" w14:textId="77777777" w:rsidR="005E0CF5" w:rsidRDefault="005E0CF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7394" w14:textId="77777777" w:rsidR="0078096C" w:rsidRDefault="0078096C">
      <w:pPr>
        <w:rPr>
          <w:rFonts w:ascii="Times New Roman" w:hAnsi="Times New Roman" w:cs="Times New Roman"/>
        </w:rPr>
      </w:pPr>
      <w:r>
        <w:rPr>
          <w:rFonts w:ascii="Times New Roman" w:hAnsi="Times New Roman" w:cs="Times New Roman"/>
        </w:rPr>
        <w:separator/>
      </w:r>
    </w:p>
  </w:footnote>
  <w:footnote w:type="continuationSeparator" w:id="0">
    <w:p w14:paraId="4DF08BE2" w14:textId="77777777" w:rsidR="0078096C" w:rsidRDefault="0078096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C6D9" w14:textId="51D2DD49" w:rsidR="005E0CF5" w:rsidRDefault="002B68AF">
    <w:pPr>
      <w:pStyle w:val="Nagwek"/>
      <w:rPr>
        <w:rFonts w:ascii="Times New Roman" w:hAnsi="Times New Roman" w:cs="Times New Roman"/>
      </w:rPr>
    </w:pPr>
    <w:r>
      <w:rPr>
        <w:noProof/>
      </w:rPr>
      <w:drawing>
        <wp:inline distT="0" distB="0" distL="0" distR="0" wp14:anchorId="5D430757" wp14:editId="6028B1B4">
          <wp:extent cx="575310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78236D3"/>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5" w15:restartNumberingAfterBreak="0">
    <w:nsid w:val="090D5765"/>
    <w:multiLevelType w:val="hybridMultilevel"/>
    <w:tmpl w:val="0BF88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74877"/>
    <w:multiLevelType w:val="hybridMultilevel"/>
    <w:tmpl w:val="AD647B3E"/>
    <w:lvl w:ilvl="0" w:tplc="723CF79A">
      <w:start w:val="1"/>
      <w:numFmt w:val="lowerLetter"/>
      <w:lvlText w:val="%1)"/>
      <w:lvlJc w:val="left"/>
      <w:pPr>
        <w:ind w:left="833" w:hanging="360"/>
      </w:pPr>
      <w:rPr>
        <w:b w:val="0"/>
        <w:sz w:val="24"/>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5123DF"/>
    <w:multiLevelType w:val="hybridMultilevel"/>
    <w:tmpl w:val="C90455F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063954"/>
    <w:multiLevelType w:val="hybridMultilevel"/>
    <w:tmpl w:val="2F7872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401007"/>
    <w:multiLevelType w:val="hybridMultilevel"/>
    <w:tmpl w:val="FA762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CFA4775"/>
    <w:multiLevelType w:val="hybridMultilevel"/>
    <w:tmpl w:val="4EEAFC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102F1"/>
    <w:multiLevelType w:val="hybridMultilevel"/>
    <w:tmpl w:val="24F661D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30" w15:restartNumberingAfterBreak="0">
    <w:nsid w:val="2C2837B1"/>
    <w:multiLevelType w:val="hybridMultilevel"/>
    <w:tmpl w:val="68562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8D6BFA"/>
    <w:multiLevelType w:val="hybridMultilevel"/>
    <w:tmpl w:val="78F6D070"/>
    <w:lvl w:ilvl="0" w:tplc="CE261FEC">
      <w:start w:val="1"/>
      <w:numFmt w:val="decimal"/>
      <w:lvlText w:val="%1)"/>
      <w:lvlJc w:val="left"/>
      <w:pPr>
        <w:ind w:left="1004" w:hanging="360"/>
      </w:pPr>
      <w:rPr>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64417A7"/>
    <w:multiLevelType w:val="hybridMultilevel"/>
    <w:tmpl w:val="E8442844"/>
    <w:lvl w:ilvl="0" w:tplc="3B50CFA4">
      <w:start w:val="1"/>
      <w:numFmt w:val="decimal"/>
      <w:lvlText w:val="%1)"/>
      <w:lvlJc w:val="lef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C94E69"/>
    <w:multiLevelType w:val="hybridMultilevel"/>
    <w:tmpl w:val="CDC45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00CC3"/>
    <w:multiLevelType w:val="hybridMultilevel"/>
    <w:tmpl w:val="8084E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F1264"/>
    <w:multiLevelType w:val="hybridMultilevel"/>
    <w:tmpl w:val="2E8E6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003549"/>
    <w:multiLevelType w:val="hybridMultilevel"/>
    <w:tmpl w:val="C28E58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43277DCF"/>
    <w:multiLevelType w:val="hybridMultilevel"/>
    <w:tmpl w:val="85F6C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E294878"/>
    <w:multiLevelType w:val="hybridMultilevel"/>
    <w:tmpl w:val="D234CB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0A26E7"/>
    <w:multiLevelType w:val="hybridMultilevel"/>
    <w:tmpl w:val="5AE2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F05E34"/>
    <w:multiLevelType w:val="hybridMultilevel"/>
    <w:tmpl w:val="5CDC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8"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C2E44D5"/>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9A6625"/>
    <w:multiLevelType w:val="hybridMultilevel"/>
    <w:tmpl w:val="DF206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AE4C62"/>
    <w:multiLevelType w:val="hybridMultilevel"/>
    <w:tmpl w:val="79C86B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49"/>
  </w:num>
  <w:num w:numId="4">
    <w:abstractNumId w:val="44"/>
  </w:num>
  <w:num w:numId="5">
    <w:abstractNumId w:val="14"/>
  </w:num>
  <w:num w:numId="6">
    <w:abstractNumId w:val="33"/>
  </w:num>
  <w:num w:numId="7">
    <w:abstractNumId w:val="13"/>
  </w:num>
  <w:num w:numId="8">
    <w:abstractNumId w:val="17"/>
  </w:num>
  <w:num w:numId="9">
    <w:abstractNumId w:val="45"/>
  </w:num>
  <w:num w:numId="10">
    <w:abstractNumId w:val="11"/>
  </w:num>
  <w:num w:numId="11">
    <w:abstractNumId w:val="48"/>
  </w:num>
  <w:num w:numId="12">
    <w:abstractNumId w:val="25"/>
  </w:num>
  <w:num w:numId="13">
    <w:abstractNumId w:val="21"/>
  </w:num>
  <w:num w:numId="14">
    <w:abstractNumId w:val="23"/>
  </w:num>
  <w:num w:numId="15">
    <w:abstractNumId w:val="22"/>
  </w:num>
  <w:num w:numId="16">
    <w:abstractNumId w:val="39"/>
  </w:num>
  <w:num w:numId="17">
    <w:abstractNumId w:val="46"/>
  </w:num>
  <w:num w:numId="18">
    <w:abstractNumId w:val="47"/>
  </w:num>
  <w:num w:numId="19">
    <w:abstractNumId w:val="52"/>
  </w:num>
  <w:num w:numId="20">
    <w:abstractNumId w:val="42"/>
  </w:num>
  <w:num w:numId="21">
    <w:abstractNumId w:val="31"/>
  </w:num>
  <w:num w:numId="22">
    <w:abstractNumId w:val="10"/>
  </w:num>
  <w:num w:numId="23">
    <w:abstractNumId w:val="12"/>
  </w:num>
  <w:num w:numId="24">
    <w:abstractNumId w:val="35"/>
  </w:num>
  <w:num w:numId="25">
    <w:abstractNumId w:val="37"/>
  </w:num>
  <w:num w:numId="26">
    <w:abstractNumId w:val="50"/>
  </w:num>
  <w:num w:numId="27">
    <w:abstractNumId w:val="26"/>
  </w:num>
  <w:num w:numId="28">
    <w:abstractNumId w:val="36"/>
  </w:num>
  <w:num w:numId="29">
    <w:abstractNumId w:val="38"/>
  </w:num>
  <w:num w:numId="30">
    <w:abstractNumId w:val="28"/>
  </w:num>
  <w:num w:numId="31">
    <w:abstractNumId w:val="40"/>
  </w:num>
  <w:num w:numId="32">
    <w:abstractNumId w:val="15"/>
  </w:num>
  <w:num w:numId="33">
    <w:abstractNumId w:val="34"/>
  </w:num>
  <w:num w:numId="34">
    <w:abstractNumId w:val="24"/>
  </w:num>
  <w:num w:numId="35">
    <w:abstractNumId w:val="19"/>
  </w:num>
  <w:num w:numId="36">
    <w:abstractNumId w:val="51"/>
  </w:num>
  <w:num w:numId="37">
    <w:abstractNumId w:val="32"/>
  </w:num>
  <w:num w:numId="38">
    <w:abstractNumId w:val="16"/>
  </w:num>
  <w:num w:numId="39">
    <w:abstractNumId w:val="30"/>
  </w:num>
  <w:num w:numId="40">
    <w:abstractNumId w:val="53"/>
  </w:num>
  <w:num w:numId="41">
    <w:abstractNumId w:val="18"/>
  </w:num>
  <w:num w:numId="42">
    <w:abstractNumId w:val="27"/>
  </w:num>
  <w:num w:numId="4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00F97"/>
    <w:rsid w:val="00001289"/>
    <w:rsid w:val="000013FE"/>
    <w:rsid w:val="00001818"/>
    <w:rsid w:val="000020C3"/>
    <w:rsid w:val="00005589"/>
    <w:rsid w:val="00005D31"/>
    <w:rsid w:val="00010133"/>
    <w:rsid w:val="00010321"/>
    <w:rsid w:val="000113AD"/>
    <w:rsid w:val="00011D80"/>
    <w:rsid w:val="000124B7"/>
    <w:rsid w:val="00013C07"/>
    <w:rsid w:val="00015A70"/>
    <w:rsid w:val="00016256"/>
    <w:rsid w:val="0001642A"/>
    <w:rsid w:val="00017E52"/>
    <w:rsid w:val="00020291"/>
    <w:rsid w:val="00021530"/>
    <w:rsid w:val="000225F2"/>
    <w:rsid w:val="00022910"/>
    <w:rsid w:val="00026C5C"/>
    <w:rsid w:val="00027338"/>
    <w:rsid w:val="000311CE"/>
    <w:rsid w:val="00032626"/>
    <w:rsid w:val="00032BCD"/>
    <w:rsid w:val="0003490D"/>
    <w:rsid w:val="00036DBD"/>
    <w:rsid w:val="0003702D"/>
    <w:rsid w:val="000406A4"/>
    <w:rsid w:val="000431FC"/>
    <w:rsid w:val="000539A5"/>
    <w:rsid w:val="00054C24"/>
    <w:rsid w:val="00063EB1"/>
    <w:rsid w:val="0006474E"/>
    <w:rsid w:val="00064D24"/>
    <w:rsid w:val="00073B5B"/>
    <w:rsid w:val="00073E18"/>
    <w:rsid w:val="00074414"/>
    <w:rsid w:val="00074A92"/>
    <w:rsid w:val="00075A97"/>
    <w:rsid w:val="0007651D"/>
    <w:rsid w:val="00076891"/>
    <w:rsid w:val="00084BB7"/>
    <w:rsid w:val="00084FE2"/>
    <w:rsid w:val="0008524A"/>
    <w:rsid w:val="000863C0"/>
    <w:rsid w:val="00087660"/>
    <w:rsid w:val="00087A80"/>
    <w:rsid w:val="00087E36"/>
    <w:rsid w:val="0009034E"/>
    <w:rsid w:val="000937EB"/>
    <w:rsid w:val="00093957"/>
    <w:rsid w:val="000A067F"/>
    <w:rsid w:val="000A1DAE"/>
    <w:rsid w:val="000A2051"/>
    <w:rsid w:val="000A2DC6"/>
    <w:rsid w:val="000A307A"/>
    <w:rsid w:val="000A3372"/>
    <w:rsid w:val="000A3780"/>
    <w:rsid w:val="000A6D1F"/>
    <w:rsid w:val="000B2DB8"/>
    <w:rsid w:val="000B49F5"/>
    <w:rsid w:val="000B617D"/>
    <w:rsid w:val="000B6473"/>
    <w:rsid w:val="000B6D46"/>
    <w:rsid w:val="000B7E0F"/>
    <w:rsid w:val="000C028C"/>
    <w:rsid w:val="000C02EB"/>
    <w:rsid w:val="000C073C"/>
    <w:rsid w:val="000C3905"/>
    <w:rsid w:val="000C6186"/>
    <w:rsid w:val="000C74EF"/>
    <w:rsid w:val="000C7E38"/>
    <w:rsid w:val="000D252E"/>
    <w:rsid w:val="000D26AA"/>
    <w:rsid w:val="000D4501"/>
    <w:rsid w:val="000D5B96"/>
    <w:rsid w:val="000E309A"/>
    <w:rsid w:val="000E45D1"/>
    <w:rsid w:val="000E57CA"/>
    <w:rsid w:val="000E6374"/>
    <w:rsid w:val="000E6676"/>
    <w:rsid w:val="000F259D"/>
    <w:rsid w:val="000F3623"/>
    <w:rsid w:val="000F3E4C"/>
    <w:rsid w:val="000F5F2E"/>
    <w:rsid w:val="000F7314"/>
    <w:rsid w:val="001000CE"/>
    <w:rsid w:val="00100572"/>
    <w:rsid w:val="0010183A"/>
    <w:rsid w:val="0010192B"/>
    <w:rsid w:val="0010619D"/>
    <w:rsid w:val="0010726A"/>
    <w:rsid w:val="00107591"/>
    <w:rsid w:val="00110B06"/>
    <w:rsid w:val="00112A79"/>
    <w:rsid w:val="0011384C"/>
    <w:rsid w:val="00113D69"/>
    <w:rsid w:val="0011468F"/>
    <w:rsid w:val="001169CA"/>
    <w:rsid w:val="001226BD"/>
    <w:rsid w:val="001256FA"/>
    <w:rsid w:val="00125F74"/>
    <w:rsid w:val="00126D53"/>
    <w:rsid w:val="00127ECA"/>
    <w:rsid w:val="00130454"/>
    <w:rsid w:val="00130720"/>
    <w:rsid w:val="001315CD"/>
    <w:rsid w:val="0013551B"/>
    <w:rsid w:val="00143568"/>
    <w:rsid w:val="00144AB5"/>
    <w:rsid w:val="00144B7F"/>
    <w:rsid w:val="00147AA4"/>
    <w:rsid w:val="0015032E"/>
    <w:rsid w:val="001506BC"/>
    <w:rsid w:val="00150CBD"/>
    <w:rsid w:val="00150FDB"/>
    <w:rsid w:val="001523FC"/>
    <w:rsid w:val="00155679"/>
    <w:rsid w:val="001600E1"/>
    <w:rsid w:val="0016488D"/>
    <w:rsid w:val="00165075"/>
    <w:rsid w:val="00165D88"/>
    <w:rsid w:val="001668A1"/>
    <w:rsid w:val="001732F1"/>
    <w:rsid w:val="001761CB"/>
    <w:rsid w:val="0017677A"/>
    <w:rsid w:val="001769AA"/>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B279C"/>
    <w:rsid w:val="001B3C08"/>
    <w:rsid w:val="001B3E93"/>
    <w:rsid w:val="001B427F"/>
    <w:rsid w:val="001B6542"/>
    <w:rsid w:val="001C0640"/>
    <w:rsid w:val="001C35C6"/>
    <w:rsid w:val="001C6DBB"/>
    <w:rsid w:val="001D08AD"/>
    <w:rsid w:val="001D178C"/>
    <w:rsid w:val="001D3435"/>
    <w:rsid w:val="001D5479"/>
    <w:rsid w:val="001D7691"/>
    <w:rsid w:val="001E17C7"/>
    <w:rsid w:val="001E563A"/>
    <w:rsid w:val="001E57F9"/>
    <w:rsid w:val="001E58EF"/>
    <w:rsid w:val="001E5D3E"/>
    <w:rsid w:val="001E6695"/>
    <w:rsid w:val="001F0F3C"/>
    <w:rsid w:val="001F178E"/>
    <w:rsid w:val="001F246A"/>
    <w:rsid w:val="001F63FD"/>
    <w:rsid w:val="001F7F03"/>
    <w:rsid w:val="00202817"/>
    <w:rsid w:val="0020584F"/>
    <w:rsid w:val="00211089"/>
    <w:rsid w:val="0021419D"/>
    <w:rsid w:val="00214397"/>
    <w:rsid w:val="00215B90"/>
    <w:rsid w:val="00216F84"/>
    <w:rsid w:val="00217B51"/>
    <w:rsid w:val="00227357"/>
    <w:rsid w:val="0022789A"/>
    <w:rsid w:val="00227F3A"/>
    <w:rsid w:val="00230D0C"/>
    <w:rsid w:val="0023107F"/>
    <w:rsid w:val="00231B71"/>
    <w:rsid w:val="00232F78"/>
    <w:rsid w:val="00234831"/>
    <w:rsid w:val="00240CF6"/>
    <w:rsid w:val="002428E6"/>
    <w:rsid w:val="002448DC"/>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05BF"/>
    <w:rsid w:val="002715B7"/>
    <w:rsid w:val="00273E7D"/>
    <w:rsid w:val="002753C7"/>
    <w:rsid w:val="00275942"/>
    <w:rsid w:val="00281F2A"/>
    <w:rsid w:val="00282742"/>
    <w:rsid w:val="0028430C"/>
    <w:rsid w:val="0028641F"/>
    <w:rsid w:val="00290AB7"/>
    <w:rsid w:val="00293454"/>
    <w:rsid w:val="00293EE6"/>
    <w:rsid w:val="0029402E"/>
    <w:rsid w:val="002948BC"/>
    <w:rsid w:val="00296EB4"/>
    <w:rsid w:val="002976D3"/>
    <w:rsid w:val="00297B12"/>
    <w:rsid w:val="002A0479"/>
    <w:rsid w:val="002A08D1"/>
    <w:rsid w:val="002A1A0C"/>
    <w:rsid w:val="002A2231"/>
    <w:rsid w:val="002A32AA"/>
    <w:rsid w:val="002A33EE"/>
    <w:rsid w:val="002A429E"/>
    <w:rsid w:val="002A449A"/>
    <w:rsid w:val="002A5A65"/>
    <w:rsid w:val="002A6329"/>
    <w:rsid w:val="002A67D2"/>
    <w:rsid w:val="002B089D"/>
    <w:rsid w:val="002B393B"/>
    <w:rsid w:val="002B68AF"/>
    <w:rsid w:val="002B68E6"/>
    <w:rsid w:val="002C1B23"/>
    <w:rsid w:val="002C7587"/>
    <w:rsid w:val="002D0C55"/>
    <w:rsid w:val="002D0D57"/>
    <w:rsid w:val="002D276B"/>
    <w:rsid w:val="002E0A4B"/>
    <w:rsid w:val="002E1517"/>
    <w:rsid w:val="002E1A93"/>
    <w:rsid w:val="002E3308"/>
    <w:rsid w:val="002E5A0F"/>
    <w:rsid w:val="002E69E1"/>
    <w:rsid w:val="002F0B3B"/>
    <w:rsid w:val="002F193D"/>
    <w:rsid w:val="002F3E8A"/>
    <w:rsid w:val="002F42B8"/>
    <w:rsid w:val="002F6708"/>
    <w:rsid w:val="00303907"/>
    <w:rsid w:val="0030443B"/>
    <w:rsid w:val="0030618E"/>
    <w:rsid w:val="00306F11"/>
    <w:rsid w:val="00307235"/>
    <w:rsid w:val="00315EFB"/>
    <w:rsid w:val="00316663"/>
    <w:rsid w:val="0031745D"/>
    <w:rsid w:val="00320C45"/>
    <w:rsid w:val="003219CD"/>
    <w:rsid w:val="0032645F"/>
    <w:rsid w:val="00326590"/>
    <w:rsid w:val="003265F8"/>
    <w:rsid w:val="003268F1"/>
    <w:rsid w:val="00327C66"/>
    <w:rsid w:val="003322BC"/>
    <w:rsid w:val="0034040F"/>
    <w:rsid w:val="00341E44"/>
    <w:rsid w:val="00342346"/>
    <w:rsid w:val="003444CA"/>
    <w:rsid w:val="0034623F"/>
    <w:rsid w:val="00346974"/>
    <w:rsid w:val="00347B42"/>
    <w:rsid w:val="0035054E"/>
    <w:rsid w:val="00350C32"/>
    <w:rsid w:val="00351428"/>
    <w:rsid w:val="00353847"/>
    <w:rsid w:val="00356C62"/>
    <w:rsid w:val="00360E5E"/>
    <w:rsid w:val="003633E5"/>
    <w:rsid w:val="00363ADC"/>
    <w:rsid w:val="00365424"/>
    <w:rsid w:val="00365CDE"/>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617D"/>
    <w:rsid w:val="00386247"/>
    <w:rsid w:val="00386275"/>
    <w:rsid w:val="00386F71"/>
    <w:rsid w:val="0039118A"/>
    <w:rsid w:val="00393D0B"/>
    <w:rsid w:val="0039415C"/>
    <w:rsid w:val="003947F3"/>
    <w:rsid w:val="003A096B"/>
    <w:rsid w:val="003A1C5A"/>
    <w:rsid w:val="003A6E99"/>
    <w:rsid w:val="003A7517"/>
    <w:rsid w:val="003B0DB2"/>
    <w:rsid w:val="003B1853"/>
    <w:rsid w:val="003B35C9"/>
    <w:rsid w:val="003B78F3"/>
    <w:rsid w:val="003C230E"/>
    <w:rsid w:val="003C33DB"/>
    <w:rsid w:val="003D0CE0"/>
    <w:rsid w:val="003D3F56"/>
    <w:rsid w:val="003D447E"/>
    <w:rsid w:val="003D5946"/>
    <w:rsid w:val="003D5C1E"/>
    <w:rsid w:val="003D72B5"/>
    <w:rsid w:val="003E0F34"/>
    <w:rsid w:val="003E2799"/>
    <w:rsid w:val="003E55A2"/>
    <w:rsid w:val="003F3F08"/>
    <w:rsid w:val="003F558C"/>
    <w:rsid w:val="003F55DB"/>
    <w:rsid w:val="003F6431"/>
    <w:rsid w:val="00400D35"/>
    <w:rsid w:val="0040248E"/>
    <w:rsid w:val="00402836"/>
    <w:rsid w:val="00403016"/>
    <w:rsid w:val="00403828"/>
    <w:rsid w:val="00404BB5"/>
    <w:rsid w:val="00405BEA"/>
    <w:rsid w:val="00406E89"/>
    <w:rsid w:val="004104B2"/>
    <w:rsid w:val="004114A1"/>
    <w:rsid w:val="00412854"/>
    <w:rsid w:val="00412EA9"/>
    <w:rsid w:val="004173D9"/>
    <w:rsid w:val="00417A2D"/>
    <w:rsid w:val="00420E99"/>
    <w:rsid w:val="00423C43"/>
    <w:rsid w:val="00424474"/>
    <w:rsid w:val="0042462F"/>
    <w:rsid w:val="00425278"/>
    <w:rsid w:val="00427E87"/>
    <w:rsid w:val="004301FE"/>
    <w:rsid w:val="004320AA"/>
    <w:rsid w:val="004324C9"/>
    <w:rsid w:val="00432EE8"/>
    <w:rsid w:val="004353AF"/>
    <w:rsid w:val="0043550F"/>
    <w:rsid w:val="00435A8A"/>
    <w:rsid w:val="00440212"/>
    <w:rsid w:val="004421C5"/>
    <w:rsid w:val="00442556"/>
    <w:rsid w:val="004445B0"/>
    <w:rsid w:val="00445002"/>
    <w:rsid w:val="00447DE1"/>
    <w:rsid w:val="004527CB"/>
    <w:rsid w:val="004548F6"/>
    <w:rsid w:val="00460592"/>
    <w:rsid w:val="00461F2E"/>
    <w:rsid w:val="0046362F"/>
    <w:rsid w:val="00467B10"/>
    <w:rsid w:val="004716DA"/>
    <w:rsid w:val="00473A73"/>
    <w:rsid w:val="0047575C"/>
    <w:rsid w:val="0047666F"/>
    <w:rsid w:val="00476802"/>
    <w:rsid w:val="00477654"/>
    <w:rsid w:val="0048172D"/>
    <w:rsid w:val="00481EAB"/>
    <w:rsid w:val="004824D5"/>
    <w:rsid w:val="00490672"/>
    <w:rsid w:val="00490A3F"/>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B0256"/>
    <w:rsid w:val="004B0BF3"/>
    <w:rsid w:val="004B10B2"/>
    <w:rsid w:val="004B1494"/>
    <w:rsid w:val="004B1F54"/>
    <w:rsid w:val="004B314A"/>
    <w:rsid w:val="004B587A"/>
    <w:rsid w:val="004B7120"/>
    <w:rsid w:val="004C17A9"/>
    <w:rsid w:val="004C1915"/>
    <w:rsid w:val="004C294B"/>
    <w:rsid w:val="004C2F8E"/>
    <w:rsid w:val="004C49F8"/>
    <w:rsid w:val="004C4D67"/>
    <w:rsid w:val="004C6010"/>
    <w:rsid w:val="004C7CD8"/>
    <w:rsid w:val="004D00A4"/>
    <w:rsid w:val="004D0EB7"/>
    <w:rsid w:val="004D334F"/>
    <w:rsid w:val="004D4A5D"/>
    <w:rsid w:val="004D703E"/>
    <w:rsid w:val="004E2FB3"/>
    <w:rsid w:val="004E6204"/>
    <w:rsid w:val="004E62AB"/>
    <w:rsid w:val="004F12DB"/>
    <w:rsid w:val="004F3907"/>
    <w:rsid w:val="004F7926"/>
    <w:rsid w:val="005017C7"/>
    <w:rsid w:val="005025E7"/>
    <w:rsid w:val="00510426"/>
    <w:rsid w:val="00510760"/>
    <w:rsid w:val="005112A7"/>
    <w:rsid w:val="005114FB"/>
    <w:rsid w:val="005155CD"/>
    <w:rsid w:val="0052017E"/>
    <w:rsid w:val="00521E37"/>
    <w:rsid w:val="00522267"/>
    <w:rsid w:val="00522929"/>
    <w:rsid w:val="005255E2"/>
    <w:rsid w:val="00525995"/>
    <w:rsid w:val="00526199"/>
    <w:rsid w:val="0052681A"/>
    <w:rsid w:val="0053113C"/>
    <w:rsid w:val="00535074"/>
    <w:rsid w:val="005365E7"/>
    <w:rsid w:val="00536675"/>
    <w:rsid w:val="005407CF"/>
    <w:rsid w:val="005446BB"/>
    <w:rsid w:val="00544CB4"/>
    <w:rsid w:val="005450B9"/>
    <w:rsid w:val="005461F1"/>
    <w:rsid w:val="005508B3"/>
    <w:rsid w:val="00553786"/>
    <w:rsid w:val="005557FF"/>
    <w:rsid w:val="00556FD4"/>
    <w:rsid w:val="005618B9"/>
    <w:rsid w:val="00561A15"/>
    <w:rsid w:val="00562B8F"/>
    <w:rsid w:val="00563D37"/>
    <w:rsid w:val="00564B8F"/>
    <w:rsid w:val="00571B65"/>
    <w:rsid w:val="0057363D"/>
    <w:rsid w:val="00573E83"/>
    <w:rsid w:val="00574BA5"/>
    <w:rsid w:val="005761AB"/>
    <w:rsid w:val="00577D05"/>
    <w:rsid w:val="00577F68"/>
    <w:rsid w:val="005807E7"/>
    <w:rsid w:val="0058149C"/>
    <w:rsid w:val="00582B20"/>
    <w:rsid w:val="005840EF"/>
    <w:rsid w:val="0058655F"/>
    <w:rsid w:val="00586BCE"/>
    <w:rsid w:val="00591901"/>
    <w:rsid w:val="00591E92"/>
    <w:rsid w:val="00593819"/>
    <w:rsid w:val="00593C55"/>
    <w:rsid w:val="00593D12"/>
    <w:rsid w:val="005954DE"/>
    <w:rsid w:val="0059579D"/>
    <w:rsid w:val="00597148"/>
    <w:rsid w:val="005A1478"/>
    <w:rsid w:val="005A374F"/>
    <w:rsid w:val="005A3C21"/>
    <w:rsid w:val="005A48DA"/>
    <w:rsid w:val="005A5773"/>
    <w:rsid w:val="005A6B4B"/>
    <w:rsid w:val="005A78C9"/>
    <w:rsid w:val="005B0932"/>
    <w:rsid w:val="005B14E4"/>
    <w:rsid w:val="005B55D3"/>
    <w:rsid w:val="005B5D5B"/>
    <w:rsid w:val="005C07D6"/>
    <w:rsid w:val="005C5250"/>
    <w:rsid w:val="005C5425"/>
    <w:rsid w:val="005D0EED"/>
    <w:rsid w:val="005D14FB"/>
    <w:rsid w:val="005D230C"/>
    <w:rsid w:val="005D3F23"/>
    <w:rsid w:val="005D47ED"/>
    <w:rsid w:val="005D5232"/>
    <w:rsid w:val="005D6514"/>
    <w:rsid w:val="005D7250"/>
    <w:rsid w:val="005D77CE"/>
    <w:rsid w:val="005E0030"/>
    <w:rsid w:val="005E0B94"/>
    <w:rsid w:val="005E0CBF"/>
    <w:rsid w:val="005E0CF5"/>
    <w:rsid w:val="005E0FAE"/>
    <w:rsid w:val="005E182D"/>
    <w:rsid w:val="005E26A2"/>
    <w:rsid w:val="005E359E"/>
    <w:rsid w:val="005E383D"/>
    <w:rsid w:val="005E473B"/>
    <w:rsid w:val="005E58EC"/>
    <w:rsid w:val="005E77B1"/>
    <w:rsid w:val="005F04C3"/>
    <w:rsid w:val="005F1797"/>
    <w:rsid w:val="005F2A3C"/>
    <w:rsid w:val="005F34CD"/>
    <w:rsid w:val="005F472F"/>
    <w:rsid w:val="005F64C2"/>
    <w:rsid w:val="005F6D5C"/>
    <w:rsid w:val="005F7D75"/>
    <w:rsid w:val="00600874"/>
    <w:rsid w:val="00601525"/>
    <w:rsid w:val="00604331"/>
    <w:rsid w:val="006117C6"/>
    <w:rsid w:val="0061203E"/>
    <w:rsid w:val="00614A82"/>
    <w:rsid w:val="006176B2"/>
    <w:rsid w:val="00617830"/>
    <w:rsid w:val="006204C9"/>
    <w:rsid w:val="00626F73"/>
    <w:rsid w:val="00630888"/>
    <w:rsid w:val="00630E30"/>
    <w:rsid w:val="00633E5D"/>
    <w:rsid w:val="006403F0"/>
    <w:rsid w:val="00643994"/>
    <w:rsid w:val="00644916"/>
    <w:rsid w:val="006463B0"/>
    <w:rsid w:val="00646C10"/>
    <w:rsid w:val="00646C18"/>
    <w:rsid w:val="006513C8"/>
    <w:rsid w:val="00652ABD"/>
    <w:rsid w:val="00653686"/>
    <w:rsid w:val="00654AE6"/>
    <w:rsid w:val="0065661D"/>
    <w:rsid w:val="00661E02"/>
    <w:rsid w:val="00671B01"/>
    <w:rsid w:val="00671B70"/>
    <w:rsid w:val="00680734"/>
    <w:rsid w:val="00681AB7"/>
    <w:rsid w:val="00683106"/>
    <w:rsid w:val="0068313D"/>
    <w:rsid w:val="00683BE4"/>
    <w:rsid w:val="00684A94"/>
    <w:rsid w:val="0068683E"/>
    <w:rsid w:val="00690110"/>
    <w:rsid w:val="0069048B"/>
    <w:rsid w:val="00690E19"/>
    <w:rsid w:val="00691459"/>
    <w:rsid w:val="006925F6"/>
    <w:rsid w:val="00693183"/>
    <w:rsid w:val="00693FC0"/>
    <w:rsid w:val="00694A6C"/>
    <w:rsid w:val="00694DAC"/>
    <w:rsid w:val="006974C6"/>
    <w:rsid w:val="006A173B"/>
    <w:rsid w:val="006A1CB3"/>
    <w:rsid w:val="006A4D93"/>
    <w:rsid w:val="006A6741"/>
    <w:rsid w:val="006A6EAA"/>
    <w:rsid w:val="006B0572"/>
    <w:rsid w:val="006B217B"/>
    <w:rsid w:val="006B3078"/>
    <w:rsid w:val="006B349D"/>
    <w:rsid w:val="006B39A8"/>
    <w:rsid w:val="006B5C37"/>
    <w:rsid w:val="006B60EE"/>
    <w:rsid w:val="006B7929"/>
    <w:rsid w:val="006B79C5"/>
    <w:rsid w:val="006C0980"/>
    <w:rsid w:val="006C1C82"/>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5449"/>
    <w:rsid w:val="006D571D"/>
    <w:rsid w:val="006D79D8"/>
    <w:rsid w:val="006D7B67"/>
    <w:rsid w:val="006D7F0E"/>
    <w:rsid w:val="006E03A2"/>
    <w:rsid w:val="006E0A5A"/>
    <w:rsid w:val="006E3A0F"/>
    <w:rsid w:val="006E4980"/>
    <w:rsid w:val="006E51A3"/>
    <w:rsid w:val="006E7416"/>
    <w:rsid w:val="006F18A7"/>
    <w:rsid w:val="006F288E"/>
    <w:rsid w:val="006F2AB6"/>
    <w:rsid w:val="006F4069"/>
    <w:rsid w:val="006F710D"/>
    <w:rsid w:val="00702D72"/>
    <w:rsid w:val="007046F1"/>
    <w:rsid w:val="00705582"/>
    <w:rsid w:val="00706F20"/>
    <w:rsid w:val="00710415"/>
    <w:rsid w:val="00710EC3"/>
    <w:rsid w:val="00712AFE"/>
    <w:rsid w:val="00712FF0"/>
    <w:rsid w:val="00717DF4"/>
    <w:rsid w:val="00722743"/>
    <w:rsid w:val="00724179"/>
    <w:rsid w:val="00730F35"/>
    <w:rsid w:val="007311C2"/>
    <w:rsid w:val="00731FE0"/>
    <w:rsid w:val="00734179"/>
    <w:rsid w:val="00735950"/>
    <w:rsid w:val="00740E3B"/>
    <w:rsid w:val="00741A66"/>
    <w:rsid w:val="00742E75"/>
    <w:rsid w:val="00744161"/>
    <w:rsid w:val="00744402"/>
    <w:rsid w:val="0074458E"/>
    <w:rsid w:val="007451ED"/>
    <w:rsid w:val="00746E23"/>
    <w:rsid w:val="007476B0"/>
    <w:rsid w:val="00750913"/>
    <w:rsid w:val="00751097"/>
    <w:rsid w:val="00751A77"/>
    <w:rsid w:val="00753295"/>
    <w:rsid w:val="00756FF6"/>
    <w:rsid w:val="00760CF7"/>
    <w:rsid w:val="00761A11"/>
    <w:rsid w:val="00761E14"/>
    <w:rsid w:val="00762BA0"/>
    <w:rsid w:val="007637BA"/>
    <w:rsid w:val="0076413A"/>
    <w:rsid w:val="00764505"/>
    <w:rsid w:val="00765D1C"/>
    <w:rsid w:val="00773C06"/>
    <w:rsid w:val="007748DC"/>
    <w:rsid w:val="00776014"/>
    <w:rsid w:val="007779B6"/>
    <w:rsid w:val="0078096C"/>
    <w:rsid w:val="007810B6"/>
    <w:rsid w:val="00781D95"/>
    <w:rsid w:val="00782446"/>
    <w:rsid w:val="00782E30"/>
    <w:rsid w:val="00784A33"/>
    <w:rsid w:val="007856E9"/>
    <w:rsid w:val="00787754"/>
    <w:rsid w:val="007908BA"/>
    <w:rsid w:val="007908DE"/>
    <w:rsid w:val="00794179"/>
    <w:rsid w:val="00795482"/>
    <w:rsid w:val="007957F9"/>
    <w:rsid w:val="00797917"/>
    <w:rsid w:val="007A013A"/>
    <w:rsid w:val="007A3911"/>
    <w:rsid w:val="007A5D00"/>
    <w:rsid w:val="007A7837"/>
    <w:rsid w:val="007B2E65"/>
    <w:rsid w:val="007B3751"/>
    <w:rsid w:val="007B46C8"/>
    <w:rsid w:val="007B4C67"/>
    <w:rsid w:val="007B64F9"/>
    <w:rsid w:val="007B6F70"/>
    <w:rsid w:val="007C4650"/>
    <w:rsid w:val="007C58C9"/>
    <w:rsid w:val="007C5E44"/>
    <w:rsid w:val="007C6BCC"/>
    <w:rsid w:val="007D0713"/>
    <w:rsid w:val="007D15E7"/>
    <w:rsid w:val="007D2A1D"/>
    <w:rsid w:val="007D388F"/>
    <w:rsid w:val="007D3A2E"/>
    <w:rsid w:val="007D49B3"/>
    <w:rsid w:val="007D5417"/>
    <w:rsid w:val="007D64D6"/>
    <w:rsid w:val="007D68C8"/>
    <w:rsid w:val="007D7AB3"/>
    <w:rsid w:val="007E3645"/>
    <w:rsid w:val="007E444C"/>
    <w:rsid w:val="007F01CA"/>
    <w:rsid w:val="007F10E3"/>
    <w:rsid w:val="007F1BCC"/>
    <w:rsid w:val="007F218A"/>
    <w:rsid w:val="007F292B"/>
    <w:rsid w:val="007F2A44"/>
    <w:rsid w:val="007F2C3F"/>
    <w:rsid w:val="007F4228"/>
    <w:rsid w:val="007F4A57"/>
    <w:rsid w:val="007F4E77"/>
    <w:rsid w:val="007F6D65"/>
    <w:rsid w:val="007F7FCB"/>
    <w:rsid w:val="00800852"/>
    <w:rsid w:val="00800C82"/>
    <w:rsid w:val="008026EE"/>
    <w:rsid w:val="00803EB6"/>
    <w:rsid w:val="008067FC"/>
    <w:rsid w:val="008073AD"/>
    <w:rsid w:val="00811497"/>
    <w:rsid w:val="008114BA"/>
    <w:rsid w:val="00813225"/>
    <w:rsid w:val="00815292"/>
    <w:rsid w:val="00815898"/>
    <w:rsid w:val="00820FF7"/>
    <w:rsid w:val="00822086"/>
    <w:rsid w:val="00822D91"/>
    <w:rsid w:val="00824E7F"/>
    <w:rsid w:val="00827C44"/>
    <w:rsid w:val="008309D9"/>
    <w:rsid w:val="00834AD5"/>
    <w:rsid w:val="00834B7F"/>
    <w:rsid w:val="00837E09"/>
    <w:rsid w:val="0084143B"/>
    <w:rsid w:val="008414F5"/>
    <w:rsid w:val="0084190D"/>
    <w:rsid w:val="00842BC5"/>
    <w:rsid w:val="00844B40"/>
    <w:rsid w:val="00844BD5"/>
    <w:rsid w:val="00847329"/>
    <w:rsid w:val="008532F5"/>
    <w:rsid w:val="00853423"/>
    <w:rsid w:val="00853D98"/>
    <w:rsid w:val="0085582A"/>
    <w:rsid w:val="00856BAC"/>
    <w:rsid w:val="00865AD8"/>
    <w:rsid w:val="00865B74"/>
    <w:rsid w:val="00865F26"/>
    <w:rsid w:val="00871836"/>
    <w:rsid w:val="00871FC0"/>
    <w:rsid w:val="00872155"/>
    <w:rsid w:val="008724D8"/>
    <w:rsid w:val="00872B17"/>
    <w:rsid w:val="00875E83"/>
    <w:rsid w:val="00881019"/>
    <w:rsid w:val="00881098"/>
    <w:rsid w:val="00881F5E"/>
    <w:rsid w:val="00882197"/>
    <w:rsid w:val="00882BFF"/>
    <w:rsid w:val="00883591"/>
    <w:rsid w:val="00884C77"/>
    <w:rsid w:val="00885ADB"/>
    <w:rsid w:val="00886248"/>
    <w:rsid w:val="00892A55"/>
    <w:rsid w:val="00895564"/>
    <w:rsid w:val="008979B2"/>
    <w:rsid w:val="008A14B1"/>
    <w:rsid w:val="008A1CF4"/>
    <w:rsid w:val="008A314A"/>
    <w:rsid w:val="008A6987"/>
    <w:rsid w:val="008B197A"/>
    <w:rsid w:val="008B5632"/>
    <w:rsid w:val="008C19EF"/>
    <w:rsid w:val="008C432D"/>
    <w:rsid w:val="008D097A"/>
    <w:rsid w:val="008D21FC"/>
    <w:rsid w:val="008D2D99"/>
    <w:rsid w:val="008D3853"/>
    <w:rsid w:val="008D3ED2"/>
    <w:rsid w:val="008D4D85"/>
    <w:rsid w:val="008D5E22"/>
    <w:rsid w:val="008D664D"/>
    <w:rsid w:val="008D71D2"/>
    <w:rsid w:val="008E06EF"/>
    <w:rsid w:val="008E3C4B"/>
    <w:rsid w:val="008E3D40"/>
    <w:rsid w:val="008E3FD2"/>
    <w:rsid w:val="008E43E8"/>
    <w:rsid w:val="008E4BB1"/>
    <w:rsid w:val="008E62ED"/>
    <w:rsid w:val="008E71A2"/>
    <w:rsid w:val="008E76E4"/>
    <w:rsid w:val="008E7A30"/>
    <w:rsid w:val="008F0709"/>
    <w:rsid w:val="008F1F35"/>
    <w:rsid w:val="008F26F1"/>
    <w:rsid w:val="008F462C"/>
    <w:rsid w:val="0090194A"/>
    <w:rsid w:val="009039E7"/>
    <w:rsid w:val="00906890"/>
    <w:rsid w:val="00910CD2"/>
    <w:rsid w:val="00911E7F"/>
    <w:rsid w:val="00912BDC"/>
    <w:rsid w:val="009145BF"/>
    <w:rsid w:val="00914A35"/>
    <w:rsid w:val="00916EBA"/>
    <w:rsid w:val="009252F6"/>
    <w:rsid w:val="00927C39"/>
    <w:rsid w:val="00930FA7"/>
    <w:rsid w:val="00932A59"/>
    <w:rsid w:val="00932D64"/>
    <w:rsid w:val="00934053"/>
    <w:rsid w:val="00936B8F"/>
    <w:rsid w:val="009408F2"/>
    <w:rsid w:val="00940A79"/>
    <w:rsid w:val="00943336"/>
    <w:rsid w:val="00947A6B"/>
    <w:rsid w:val="0095135C"/>
    <w:rsid w:val="0095259F"/>
    <w:rsid w:val="0095342D"/>
    <w:rsid w:val="009552DE"/>
    <w:rsid w:val="00955E96"/>
    <w:rsid w:val="00956A6E"/>
    <w:rsid w:val="0096022C"/>
    <w:rsid w:val="009622C4"/>
    <w:rsid w:val="00962EAC"/>
    <w:rsid w:val="00964999"/>
    <w:rsid w:val="009652C2"/>
    <w:rsid w:val="00966438"/>
    <w:rsid w:val="009665A4"/>
    <w:rsid w:val="00966A92"/>
    <w:rsid w:val="009674EB"/>
    <w:rsid w:val="009749F3"/>
    <w:rsid w:val="00977038"/>
    <w:rsid w:val="009810BC"/>
    <w:rsid w:val="0098171C"/>
    <w:rsid w:val="00981CA0"/>
    <w:rsid w:val="009833AA"/>
    <w:rsid w:val="009842B5"/>
    <w:rsid w:val="0098475E"/>
    <w:rsid w:val="0098509A"/>
    <w:rsid w:val="0098576D"/>
    <w:rsid w:val="009908F6"/>
    <w:rsid w:val="00991267"/>
    <w:rsid w:val="00996DB0"/>
    <w:rsid w:val="00997116"/>
    <w:rsid w:val="00997C20"/>
    <w:rsid w:val="009A02B0"/>
    <w:rsid w:val="009A0D98"/>
    <w:rsid w:val="009A3E29"/>
    <w:rsid w:val="009A55AE"/>
    <w:rsid w:val="009B00E5"/>
    <w:rsid w:val="009B26BC"/>
    <w:rsid w:val="009B4FF9"/>
    <w:rsid w:val="009C2200"/>
    <w:rsid w:val="009C5036"/>
    <w:rsid w:val="009C521D"/>
    <w:rsid w:val="009C7F03"/>
    <w:rsid w:val="009C7F49"/>
    <w:rsid w:val="009D0415"/>
    <w:rsid w:val="009D12C0"/>
    <w:rsid w:val="009D172E"/>
    <w:rsid w:val="009E0C90"/>
    <w:rsid w:val="009E1A05"/>
    <w:rsid w:val="009E2A27"/>
    <w:rsid w:val="009E6768"/>
    <w:rsid w:val="009E78DC"/>
    <w:rsid w:val="009F021C"/>
    <w:rsid w:val="009F0F16"/>
    <w:rsid w:val="009F2BB2"/>
    <w:rsid w:val="009F6E37"/>
    <w:rsid w:val="009F7A72"/>
    <w:rsid w:val="00A005F7"/>
    <w:rsid w:val="00A01403"/>
    <w:rsid w:val="00A01DB4"/>
    <w:rsid w:val="00A02079"/>
    <w:rsid w:val="00A024A2"/>
    <w:rsid w:val="00A03DDA"/>
    <w:rsid w:val="00A03F3D"/>
    <w:rsid w:val="00A04B89"/>
    <w:rsid w:val="00A05058"/>
    <w:rsid w:val="00A050E4"/>
    <w:rsid w:val="00A071B3"/>
    <w:rsid w:val="00A07AC3"/>
    <w:rsid w:val="00A1039D"/>
    <w:rsid w:val="00A11A63"/>
    <w:rsid w:val="00A14D61"/>
    <w:rsid w:val="00A15465"/>
    <w:rsid w:val="00A17063"/>
    <w:rsid w:val="00A2078C"/>
    <w:rsid w:val="00A27759"/>
    <w:rsid w:val="00A30CF1"/>
    <w:rsid w:val="00A325A7"/>
    <w:rsid w:val="00A3514A"/>
    <w:rsid w:val="00A36424"/>
    <w:rsid w:val="00A3649E"/>
    <w:rsid w:val="00A36891"/>
    <w:rsid w:val="00A37E71"/>
    <w:rsid w:val="00A42805"/>
    <w:rsid w:val="00A47615"/>
    <w:rsid w:val="00A50819"/>
    <w:rsid w:val="00A53724"/>
    <w:rsid w:val="00A564A6"/>
    <w:rsid w:val="00A6043D"/>
    <w:rsid w:val="00A613B4"/>
    <w:rsid w:val="00A61872"/>
    <w:rsid w:val="00A660B7"/>
    <w:rsid w:val="00A7110A"/>
    <w:rsid w:val="00A72414"/>
    <w:rsid w:val="00A7379C"/>
    <w:rsid w:val="00A75C23"/>
    <w:rsid w:val="00A771E9"/>
    <w:rsid w:val="00A779B0"/>
    <w:rsid w:val="00A805C3"/>
    <w:rsid w:val="00A80B72"/>
    <w:rsid w:val="00A8199C"/>
    <w:rsid w:val="00A81F13"/>
    <w:rsid w:val="00A82E69"/>
    <w:rsid w:val="00A83B40"/>
    <w:rsid w:val="00A85200"/>
    <w:rsid w:val="00A853B6"/>
    <w:rsid w:val="00A8591F"/>
    <w:rsid w:val="00A85D1B"/>
    <w:rsid w:val="00A90995"/>
    <w:rsid w:val="00A90B02"/>
    <w:rsid w:val="00A924DE"/>
    <w:rsid w:val="00A925DB"/>
    <w:rsid w:val="00A92F57"/>
    <w:rsid w:val="00A94735"/>
    <w:rsid w:val="00A94C3D"/>
    <w:rsid w:val="00A959F2"/>
    <w:rsid w:val="00A9628C"/>
    <w:rsid w:val="00A9694B"/>
    <w:rsid w:val="00A97CB5"/>
    <w:rsid w:val="00AA3F00"/>
    <w:rsid w:val="00AA4B76"/>
    <w:rsid w:val="00AA7035"/>
    <w:rsid w:val="00AA77CE"/>
    <w:rsid w:val="00AB24DA"/>
    <w:rsid w:val="00AB3272"/>
    <w:rsid w:val="00AB387F"/>
    <w:rsid w:val="00AB423B"/>
    <w:rsid w:val="00AB4B6D"/>
    <w:rsid w:val="00AB5A3B"/>
    <w:rsid w:val="00AB5A5F"/>
    <w:rsid w:val="00AC45F1"/>
    <w:rsid w:val="00AD15A4"/>
    <w:rsid w:val="00AD1891"/>
    <w:rsid w:val="00AD1AFD"/>
    <w:rsid w:val="00AD2387"/>
    <w:rsid w:val="00AD26FD"/>
    <w:rsid w:val="00AD5C8E"/>
    <w:rsid w:val="00AD66E6"/>
    <w:rsid w:val="00AD6C04"/>
    <w:rsid w:val="00AD733F"/>
    <w:rsid w:val="00AE11A9"/>
    <w:rsid w:val="00AE1DAF"/>
    <w:rsid w:val="00AE1DEB"/>
    <w:rsid w:val="00AE21E0"/>
    <w:rsid w:val="00AE3400"/>
    <w:rsid w:val="00AE3F29"/>
    <w:rsid w:val="00AE46DF"/>
    <w:rsid w:val="00AE48DE"/>
    <w:rsid w:val="00AE634C"/>
    <w:rsid w:val="00AF0147"/>
    <w:rsid w:val="00AF05BE"/>
    <w:rsid w:val="00AF2CF6"/>
    <w:rsid w:val="00AF2F46"/>
    <w:rsid w:val="00AF60F1"/>
    <w:rsid w:val="00B00A81"/>
    <w:rsid w:val="00B022E2"/>
    <w:rsid w:val="00B02DBD"/>
    <w:rsid w:val="00B05371"/>
    <w:rsid w:val="00B06C22"/>
    <w:rsid w:val="00B074D1"/>
    <w:rsid w:val="00B10D57"/>
    <w:rsid w:val="00B13EA2"/>
    <w:rsid w:val="00B17E74"/>
    <w:rsid w:val="00B22033"/>
    <w:rsid w:val="00B2294F"/>
    <w:rsid w:val="00B24DCD"/>
    <w:rsid w:val="00B25C1B"/>
    <w:rsid w:val="00B273C6"/>
    <w:rsid w:val="00B27919"/>
    <w:rsid w:val="00B30883"/>
    <w:rsid w:val="00B341C1"/>
    <w:rsid w:val="00B34C91"/>
    <w:rsid w:val="00B35069"/>
    <w:rsid w:val="00B35894"/>
    <w:rsid w:val="00B36ECA"/>
    <w:rsid w:val="00B37CCA"/>
    <w:rsid w:val="00B40E0B"/>
    <w:rsid w:val="00B413F3"/>
    <w:rsid w:val="00B421BA"/>
    <w:rsid w:val="00B42704"/>
    <w:rsid w:val="00B42BC0"/>
    <w:rsid w:val="00B46ACE"/>
    <w:rsid w:val="00B5245C"/>
    <w:rsid w:val="00B531AA"/>
    <w:rsid w:val="00B53876"/>
    <w:rsid w:val="00B56A8B"/>
    <w:rsid w:val="00B60C58"/>
    <w:rsid w:val="00B62376"/>
    <w:rsid w:val="00B6279A"/>
    <w:rsid w:val="00B62B14"/>
    <w:rsid w:val="00B6530E"/>
    <w:rsid w:val="00B66E2E"/>
    <w:rsid w:val="00B768B9"/>
    <w:rsid w:val="00B80BFE"/>
    <w:rsid w:val="00B8164A"/>
    <w:rsid w:val="00B82129"/>
    <w:rsid w:val="00B82795"/>
    <w:rsid w:val="00B87216"/>
    <w:rsid w:val="00B87862"/>
    <w:rsid w:val="00B91080"/>
    <w:rsid w:val="00B91AFC"/>
    <w:rsid w:val="00B9625C"/>
    <w:rsid w:val="00B96DA9"/>
    <w:rsid w:val="00B97A15"/>
    <w:rsid w:val="00BA15B0"/>
    <w:rsid w:val="00BA2152"/>
    <w:rsid w:val="00BA2532"/>
    <w:rsid w:val="00BA32C7"/>
    <w:rsid w:val="00BA4AF1"/>
    <w:rsid w:val="00BA4E12"/>
    <w:rsid w:val="00BB0CD2"/>
    <w:rsid w:val="00BB18EA"/>
    <w:rsid w:val="00BB1C9B"/>
    <w:rsid w:val="00BB1CAD"/>
    <w:rsid w:val="00BB361E"/>
    <w:rsid w:val="00BB43FB"/>
    <w:rsid w:val="00BB46A2"/>
    <w:rsid w:val="00BB4B77"/>
    <w:rsid w:val="00BB72A2"/>
    <w:rsid w:val="00BB7810"/>
    <w:rsid w:val="00BC06A8"/>
    <w:rsid w:val="00BC1B92"/>
    <w:rsid w:val="00BC3066"/>
    <w:rsid w:val="00BC3CCB"/>
    <w:rsid w:val="00BC570B"/>
    <w:rsid w:val="00BC605E"/>
    <w:rsid w:val="00BC6201"/>
    <w:rsid w:val="00BC6BBB"/>
    <w:rsid w:val="00BD0274"/>
    <w:rsid w:val="00BD0BF5"/>
    <w:rsid w:val="00BD1246"/>
    <w:rsid w:val="00BD1652"/>
    <w:rsid w:val="00BD42B3"/>
    <w:rsid w:val="00BD4BA6"/>
    <w:rsid w:val="00BD59FF"/>
    <w:rsid w:val="00BD6244"/>
    <w:rsid w:val="00BD625F"/>
    <w:rsid w:val="00BD7803"/>
    <w:rsid w:val="00BE187E"/>
    <w:rsid w:val="00BE4832"/>
    <w:rsid w:val="00BF0057"/>
    <w:rsid w:val="00BF55C6"/>
    <w:rsid w:val="00BF5D3C"/>
    <w:rsid w:val="00BF6C8F"/>
    <w:rsid w:val="00BF71B8"/>
    <w:rsid w:val="00C0286F"/>
    <w:rsid w:val="00C06D36"/>
    <w:rsid w:val="00C127E6"/>
    <w:rsid w:val="00C148D6"/>
    <w:rsid w:val="00C15489"/>
    <w:rsid w:val="00C15FAE"/>
    <w:rsid w:val="00C16AAE"/>
    <w:rsid w:val="00C16B35"/>
    <w:rsid w:val="00C21E37"/>
    <w:rsid w:val="00C21F45"/>
    <w:rsid w:val="00C22DEB"/>
    <w:rsid w:val="00C257E3"/>
    <w:rsid w:val="00C3618B"/>
    <w:rsid w:val="00C4171C"/>
    <w:rsid w:val="00C4274F"/>
    <w:rsid w:val="00C42F1A"/>
    <w:rsid w:val="00C43356"/>
    <w:rsid w:val="00C4358C"/>
    <w:rsid w:val="00C43B37"/>
    <w:rsid w:val="00C44104"/>
    <w:rsid w:val="00C44E5F"/>
    <w:rsid w:val="00C4661C"/>
    <w:rsid w:val="00C475E3"/>
    <w:rsid w:val="00C50F79"/>
    <w:rsid w:val="00C5207E"/>
    <w:rsid w:val="00C53459"/>
    <w:rsid w:val="00C61559"/>
    <w:rsid w:val="00C61B7B"/>
    <w:rsid w:val="00C623B2"/>
    <w:rsid w:val="00C6294E"/>
    <w:rsid w:val="00C63B82"/>
    <w:rsid w:val="00C64915"/>
    <w:rsid w:val="00C6734E"/>
    <w:rsid w:val="00C70E6A"/>
    <w:rsid w:val="00C72260"/>
    <w:rsid w:val="00C72946"/>
    <w:rsid w:val="00C75D71"/>
    <w:rsid w:val="00C75E62"/>
    <w:rsid w:val="00C7767E"/>
    <w:rsid w:val="00C80C97"/>
    <w:rsid w:val="00C8134E"/>
    <w:rsid w:val="00C825BF"/>
    <w:rsid w:val="00C913F9"/>
    <w:rsid w:val="00C92965"/>
    <w:rsid w:val="00C93313"/>
    <w:rsid w:val="00C93387"/>
    <w:rsid w:val="00C93F84"/>
    <w:rsid w:val="00C95879"/>
    <w:rsid w:val="00C97F29"/>
    <w:rsid w:val="00CA0493"/>
    <w:rsid w:val="00CA144C"/>
    <w:rsid w:val="00CA400C"/>
    <w:rsid w:val="00CA5D3B"/>
    <w:rsid w:val="00CA79AB"/>
    <w:rsid w:val="00CB07E2"/>
    <w:rsid w:val="00CB0A25"/>
    <w:rsid w:val="00CB3309"/>
    <w:rsid w:val="00CB4129"/>
    <w:rsid w:val="00CB615D"/>
    <w:rsid w:val="00CB61B2"/>
    <w:rsid w:val="00CC2423"/>
    <w:rsid w:val="00CC6A65"/>
    <w:rsid w:val="00CC6B4A"/>
    <w:rsid w:val="00CD0255"/>
    <w:rsid w:val="00CD0980"/>
    <w:rsid w:val="00CD0CE7"/>
    <w:rsid w:val="00CD3713"/>
    <w:rsid w:val="00CD4A36"/>
    <w:rsid w:val="00CD5CDF"/>
    <w:rsid w:val="00CD6FEF"/>
    <w:rsid w:val="00CD7A18"/>
    <w:rsid w:val="00CE0B44"/>
    <w:rsid w:val="00CE0C79"/>
    <w:rsid w:val="00CE736A"/>
    <w:rsid w:val="00CE77EB"/>
    <w:rsid w:val="00CF0071"/>
    <w:rsid w:val="00CF190E"/>
    <w:rsid w:val="00CF288A"/>
    <w:rsid w:val="00CF3BE5"/>
    <w:rsid w:val="00CF4096"/>
    <w:rsid w:val="00CF5035"/>
    <w:rsid w:val="00CF50D5"/>
    <w:rsid w:val="00CF648E"/>
    <w:rsid w:val="00CF786F"/>
    <w:rsid w:val="00D00058"/>
    <w:rsid w:val="00D00BE0"/>
    <w:rsid w:val="00D015D9"/>
    <w:rsid w:val="00D024B8"/>
    <w:rsid w:val="00D03020"/>
    <w:rsid w:val="00D104F5"/>
    <w:rsid w:val="00D10F2B"/>
    <w:rsid w:val="00D1117A"/>
    <w:rsid w:val="00D16C16"/>
    <w:rsid w:val="00D212A5"/>
    <w:rsid w:val="00D235D1"/>
    <w:rsid w:val="00D236AB"/>
    <w:rsid w:val="00D2473A"/>
    <w:rsid w:val="00D26E9C"/>
    <w:rsid w:val="00D27D0B"/>
    <w:rsid w:val="00D32CAF"/>
    <w:rsid w:val="00D35EBC"/>
    <w:rsid w:val="00D36C0B"/>
    <w:rsid w:val="00D37E4F"/>
    <w:rsid w:val="00D42EC5"/>
    <w:rsid w:val="00D44661"/>
    <w:rsid w:val="00D44AF8"/>
    <w:rsid w:val="00D44DC7"/>
    <w:rsid w:val="00D45CBB"/>
    <w:rsid w:val="00D46F7E"/>
    <w:rsid w:val="00D478CF"/>
    <w:rsid w:val="00D55F43"/>
    <w:rsid w:val="00D55F60"/>
    <w:rsid w:val="00D56A62"/>
    <w:rsid w:val="00D57DFE"/>
    <w:rsid w:val="00D61EB6"/>
    <w:rsid w:val="00D62790"/>
    <w:rsid w:val="00D62967"/>
    <w:rsid w:val="00D6528F"/>
    <w:rsid w:val="00D720C3"/>
    <w:rsid w:val="00D76D9D"/>
    <w:rsid w:val="00D879E5"/>
    <w:rsid w:val="00D90EDB"/>
    <w:rsid w:val="00D91CE7"/>
    <w:rsid w:val="00D9340F"/>
    <w:rsid w:val="00D96395"/>
    <w:rsid w:val="00DA45C0"/>
    <w:rsid w:val="00DA4976"/>
    <w:rsid w:val="00DB0395"/>
    <w:rsid w:val="00DB3353"/>
    <w:rsid w:val="00DB38E2"/>
    <w:rsid w:val="00DB58E7"/>
    <w:rsid w:val="00DB616B"/>
    <w:rsid w:val="00DB7471"/>
    <w:rsid w:val="00DB795E"/>
    <w:rsid w:val="00DB7F37"/>
    <w:rsid w:val="00DC24AB"/>
    <w:rsid w:val="00DC3E89"/>
    <w:rsid w:val="00DC4427"/>
    <w:rsid w:val="00DC577E"/>
    <w:rsid w:val="00DC5E62"/>
    <w:rsid w:val="00DD0941"/>
    <w:rsid w:val="00DD1064"/>
    <w:rsid w:val="00DD137F"/>
    <w:rsid w:val="00DD34E4"/>
    <w:rsid w:val="00DE0747"/>
    <w:rsid w:val="00DE0AD9"/>
    <w:rsid w:val="00DE1A51"/>
    <w:rsid w:val="00DE32E0"/>
    <w:rsid w:val="00DE3408"/>
    <w:rsid w:val="00DF2136"/>
    <w:rsid w:val="00DF26CE"/>
    <w:rsid w:val="00DF448D"/>
    <w:rsid w:val="00DF5E4B"/>
    <w:rsid w:val="00DF5F67"/>
    <w:rsid w:val="00DF76E2"/>
    <w:rsid w:val="00E1006D"/>
    <w:rsid w:val="00E1122D"/>
    <w:rsid w:val="00E14C0A"/>
    <w:rsid w:val="00E17AF9"/>
    <w:rsid w:val="00E17C68"/>
    <w:rsid w:val="00E2025A"/>
    <w:rsid w:val="00E20E15"/>
    <w:rsid w:val="00E211B7"/>
    <w:rsid w:val="00E2492B"/>
    <w:rsid w:val="00E2735C"/>
    <w:rsid w:val="00E3060C"/>
    <w:rsid w:val="00E31284"/>
    <w:rsid w:val="00E31636"/>
    <w:rsid w:val="00E316E2"/>
    <w:rsid w:val="00E353DE"/>
    <w:rsid w:val="00E36482"/>
    <w:rsid w:val="00E368A8"/>
    <w:rsid w:val="00E41FD6"/>
    <w:rsid w:val="00E42C4F"/>
    <w:rsid w:val="00E4346A"/>
    <w:rsid w:val="00E4564C"/>
    <w:rsid w:val="00E5193D"/>
    <w:rsid w:val="00E51C33"/>
    <w:rsid w:val="00E525A8"/>
    <w:rsid w:val="00E54828"/>
    <w:rsid w:val="00E562E3"/>
    <w:rsid w:val="00E61F75"/>
    <w:rsid w:val="00E632D7"/>
    <w:rsid w:val="00E63CCD"/>
    <w:rsid w:val="00E66396"/>
    <w:rsid w:val="00E71A86"/>
    <w:rsid w:val="00E726CE"/>
    <w:rsid w:val="00E74A58"/>
    <w:rsid w:val="00E74B84"/>
    <w:rsid w:val="00E76ACD"/>
    <w:rsid w:val="00E77954"/>
    <w:rsid w:val="00E77C86"/>
    <w:rsid w:val="00E80900"/>
    <w:rsid w:val="00E8149A"/>
    <w:rsid w:val="00E833DC"/>
    <w:rsid w:val="00E83597"/>
    <w:rsid w:val="00E838D3"/>
    <w:rsid w:val="00E866EA"/>
    <w:rsid w:val="00E91CF5"/>
    <w:rsid w:val="00E92DC3"/>
    <w:rsid w:val="00E94295"/>
    <w:rsid w:val="00E95084"/>
    <w:rsid w:val="00E96319"/>
    <w:rsid w:val="00E96741"/>
    <w:rsid w:val="00E97BC3"/>
    <w:rsid w:val="00EA014B"/>
    <w:rsid w:val="00EA13AD"/>
    <w:rsid w:val="00EA2BEE"/>
    <w:rsid w:val="00EA7196"/>
    <w:rsid w:val="00EB1867"/>
    <w:rsid w:val="00EB289E"/>
    <w:rsid w:val="00EB5E16"/>
    <w:rsid w:val="00EB5FEB"/>
    <w:rsid w:val="00EB6093"/>
    <w:rsid w:val="00EB628D"/>
    <w:rsid w:val="00EB740C"/>
    <w:rsid w:val="00EC0255"/>
    <w:rsid w:val="00EC1852"/>
    <w:rsid w:val="00EC21ED"/>
    <w:rsid w:val="00EC4963"/>
    <w:rsid w:val="00EC562E"/>
    <w:rsid w:val="00EC6297"/>
    <w:rsid w:val="00EC699F"/>
    <w:rsid w:val="00EC7526"/>
    <w:rsid w:val="00EC7E75"/>
    <w:rsid w:val="00ED1F12"/>
    <w:rsid w:val="00EE1131"/>
    <w:rsid w:val="00EE157F"/>
    <w:rsid w:val="00EE17FC"/>
    <w:rsid w:val="00EE3D8B"/>
    <w:rsid w:val="00EE56A4"/>
    <w:rsid w:val="00EE58AC"/>
    <w:rsid w:val="00EE58EF"/>
    <w:rsid w:val="00EE632C"/>
    <w:rsid w:val="00EE6E1F"/>
    <w:rsid w:val="00EF090A"/>
    <w:rsid w:val="00EF11D1"/>
    <w:rsid w:val="00EF2CB3"/>
    <w:rsid w:val="00EF360B"/>
    <w:rsid w:val="00EF4AC2"/>
    <w:rsid w:val="00F02383"/>
    <w:rsid w:val="00F0390D"/>
    <w:rsid w:val="00F04BF7"/>
    <w:rsid w:val="00F05356"/>
    <w:rsid w:val="00F06BE7"/>
    <w:rsid w:val="00F1143F"/>
    <w:rsid w:val="00F125DC"/>
    <w:rsid w:val="00F12600"/>
    <w:rsid w:val="00F17224"/>
    <w:rsid w:val="00F17E9B"/>
    <w:rsid w:val="00F20C63"/>
    <w:rsid w:val="00F22CE1"/>
    <w:rsid w:val="00F26C95"/>
    <w:rsid w:val="00F278B0"/>
    <w:rsid w:val="00F3049E"/>
    <w:rsid w:val="00F3077D"/>
    <w:rsid w:val="00F34B8D"/>
    <w:rsid w:val="00F34C3F"/>
    <w:rsid w:val="00F35188"/>
    <w:rsid w:val="00F372C8"/>
    <w:rsid w:val="00F401F3"/>
    <w:rsid w:val="00F423DF"/>
    <w:rsid w:val="00F429F6"/>
    <w:rsid w:val="00F451B6"/>
    <w:rsid w:val="00F452F4"/>
    <w:rsid w:val="00F460C1"/>
    <w:rsid w:val="00F466B5"/>
    <w:rsid w:val="00F56182"/>
    <w:rsid w:val="00F5642F"/>
    <w:rsid w:val="00F5728F"/>
    <w:rsid w:val="00F6099A"/>
    <w:rsid w:val="00F6303E"/>
    <w:rsid w:val="00F64C1E"/>
    <w:rsid w:val="00F67543"/>
    <w:rsid w:val="00F71ACE"/>
    <w:rsid w:val="00F71CA9"/>
    <w:rsid w:val="00F72463"/>
    <w:rsid w:val="00F7346A"/>
    <w:rsid w:val="00F75B78"/>
    <w:rsid w:val="00F8263D"/>
    <w:rsid w:val="00F83411"/>
    <w:rsid w:val="00F86FE6"/>
    <w:rsid w:val="00F87551"/>
    <w:rsid w:val="00F87F5B"/>
    <w:rsid w:val="00F92A47"/>
    <w:rsid w:val="00F93716"/>
    <w:rsid w:val="00F953A8"/>
    <w:rsid w:val="00F95D70"/>
    <w:rsid w:val="00FA1BCF"/>
    <w:rsid w:val="00FA41DB"/>
    <w:rsid w:val="00FA6A90"/>
    <w:rsid w:val="00FA75E6"/>
    <w:rsid w:val="00FA7947"/>
    <w:rsid w:val="00FB02F5"/>
    <w:rsid w:val="00FB0456"/>
    <w:rsid w:val="00FB05AC"/>
    <w:rsid w:val="00FB19BB"/>
    <w:rsid w:val="00FB2ED5"/>
    <w:rsid w:val="00FB6086"/>
    <w:rsid w:val="00FC000D"/>
    <w:rsid w:val="00FC00E5"/>
    <w:rsid w:val="00FC27D7"/>
    <w:rsid w:val="00FC3F99"/>
    <w:rsid w:val="00FC452C"/>
    <w:rsid w:val="00FC4546"/>
    <w:rsid w:val="00FC542D"/>
    <w:rsid w:val="00FD0253"/>
    <w:rsid w:val="00FD4701"/>
    <w:rsid w:val="00FD5212"/>
    <w:rsid w:val="00FD6BCE"/>
    <w:rsid w:val="00FD71D4"/>
    <w:rsid w:val="00FE0D68"/>
    <w:rsid w:val="00FE5EC0"/>
    <w:rsid w:val="00FE6277"/>
    <w:rsid w:val="00FE7422"/>
    <w:rsid w:val="00FF0084"/>
    <w:rsid w:val="00FF4076"/>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7C6BCC"/>
    <w:pPr>
      <w:jc w:val="both"/>
    </w:pPr>
    <w:rPr>
      <w:rFonts w:asciiTheme="minorHAnsi" w:hAnsiTheme="minorHAnsi"/>
      <w:b/>
      <w:bCs/>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styleId="Nierozpoznanawzmianka">
    <w:name w:val="Unresolved Mention"/>
    <w:basedOn w:val="Domylnaczcionkaakapitu"/>
    <w:uiPriority w:val="99"/>
    <w:semiHidden/>
    <w:unhideWhenUsed/>
    <w:rsid w:val="00D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328756548">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 w:id="1023629815">
      <w:bodyDiv w:val="1"/>
      <w:marLeft w:val="0"/>
      <w:marRight w:val="0"/>
      <w:marTop w:val="0"/>
      <w:marBottom w:val="0"/>
      <w:divBdr>
        <w:top w:val="none" w:sz="0" w:space="0" w:color="auto"/>
        <w:left w:val="none" w:sz="0" w:space="0" w:color="auto"/>
        <w:bottom w:val="none" w:sz="0" w:space="0" w:color="auto"/>
        <w:right w:val="none" w:sz="0" w:space="0" w:color="auto"/>
      </w:divBdr>
    </w:div>
    <w:div w:id="12714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zewo.franciszkani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oslaw.koczwara@op.pl" TargetMode="External"/><Relationship Id="rId4" Type="http://schemas.openxmlformats.org/officeDocument/2006/relationships/settings" Target="settings.xml"/><Relationship Id="rId9" Type="http://schemas.openxmlformats.org/officeDocument/2006/relationships/hyperlink" Target="http://ofmbarczewo.cal24.pl/zapytanie-oferto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4103E-A4B6-499D-A867-B5FE7272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6284</Words>
  <Characters>37708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cp:lastModifiedBy>
  <cp:revision>112</cp:revision>
  <cp:lastPrinted>2016-09-29T09:09:00Z</cp:lastPrinted>
  <dcterms:created xsi:type="dcterms:W3CDTF">2018-02-26T20:48:00Z</dcterms:created>
  <dcterms:modified xsi:type="dcterms:W3CDTF">2019-06-06T10:37:00Z</dcterms:modified>
</cp:coreProperties>
</file>