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24E" w:rsidRPr="00C0324E" w:rsidRDefault="00C0324E" w:rsidP="00EA3E13">
      <w:pPr>
        <w:overflowPunct w:val="0"/>
        <w:autoSpaceDE w:val="0"/>
        <w:autoSpaceDN w:val="0"/>
        <w:adjustRightInd w:val="0"/>
        <w:ind w:left="4253" w:firstLine="709"/>
        <w:rPr>
          <w:rFonts w:ascii="Times New Roman" w:hAnsi="Times New Roman" w:cs="Times New Roman"/>
          <w:color w:val="auto"/>
          <w:sz w:val="16"/>
          <w:szCs w:val="16"/>
          <w:lang w:eastAsia="pl-PL"/>
        </w:rPr>
      </w:pP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>.............................................................., ......................................</w:t>
      </w:r>
    </w:p>
    <w:p w:rsidR="00C0324E" w:rsidRPr="00C0324E" w:rsidRDefault="00C0324E" w:rsidP="00C0324E">
      <w:pPr>
        <w:overflowPunct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color w:val="auto"/>
          <w:sz w:val="16"/>
          <w:szCs w:val="16"/>
          <w:lang w:eastAsia="pl-PL"/>
        </w:rPr>
      </w:pP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  <w:t>miejscowość</w:t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  <w:t xml:space="preserve">       data</w:t>
      </w:r>
    </w:p>
    <w:p w:rsidR="00C0324E" w:rsidRPr="00C0324E" w:rsidRDefault="00C0324E" w:rsidP="00C0324E">
      <w:pPr>
        <w:overflowPunct w:val="0"/>
        <w:autoSpaceDE w:val="0"/>
        <w:autoSpaceDN w:val="0"/>
        <w:adjustRightInd w:val="0"/>
        <w:spacing w:line="300" w:lineRule="atLeast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</w:p>
    <w:p w:rsidR="00C0324E" w:rsidRDefault="00C0324E" w:rsidP="00C0324E">
      <w:pPr>
        <w:overflowPunct w:val="0"/>
        <w:autoSpaceDE w:val="0"/>
        <w:autoSpaceDN w:val="0"/>
        <w:adjustRightInd w:val="0"/>
        <w:spacing w:line="300" w:lineRule="atLeast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  <w:bookmarkStart w:id="0" w:name="_GoBack"/>
      <w:bookmarkEnd w:id="0"/>
    </w:p>
    <w:p w:rsidR="00C0324E" w:rsidRPr="00C0324E" w:rsidRDefault="00C0324E" w:rsidP="00C0324E">
      <w:pPr>
        <w:overflowPunct w:val="0"/>
        <w:autoSpaceDE w:val="0"/>
        <w:autoSpaceDN w:val="0"/>
        <w:adjustRightInd w:val="0"/>
        <w:spacing w:line="300" w:lineRule="atLeast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</w:p>
    <w:p w:rsidR="00C0324E" w:rsidRPr="00C0324E" w:rsidRDefault="00C0324E" w:rsidP="00C0324E">
      <w:pPr>
        <w:overflowPunct w:val="0"/>
        <w:autoSpaceDE w:val="0"/>
        <w:autoSpaceDN w:val="0"/>
        <w:adjustRightInd w:val="0"/>
        <w:spacing w:line="300" w:lineRule="atLeast"/>
        <w:jc w:val="center"/>
        <w:rPr>
          <w:rFonts w:ascii="Times New Roman" w:hAnsi="Times New Roman" w:cs="Times New Roman"/>
          <w:b/>
          <w:color w:val="auto"/>
          <w:sz w:val="28"/>
          <w:szCs w:val="20"/>
          <w:lang w:eastAsia="pl-PL"/>
        </w:rPr>
      </w:pPr>
      <w:r w:rsidRPr="00C0324E">
        <w:rPr>
          <w:rFonts w:ascii="Times New Roman" w:hAnsi="Times New Roman" w:cs="Times New Roman"/>
          <w:b/>
          <w:color w:val="auto"/>
          <w:sz w:val="28"/>
          <w:szCs w:val="24"/>
          <w:lang w:eastAsia="pl-PL"/>
        </w:rPr>
        <w:t>FORMULARZ OFERTY</w:t>
      </w:r>
    </w:p>
    <w:p w:rsidR="00C0324E" w:rsidRDefault="00C0324E" w:rsidP="00C0324E">
      <w:pPr>
        <w:overflowPunct w:val="0"/>
        <w:autoSpaceDE w:val="0"/>
        <w:autoSpaceDN w:val="0"/>
        <w:adjustRightInd w:val="0"/>
        <w:spacing w:line="300" w:lineRule="atLeast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</w:p>
    <w:p w:rsidR="00C0324E" w:rsidRPr="00C0324E" w:rsidRDefault="00C0324E" w:rsidP="00C0324E">
      <w:pPr>
        <w:overflowPunct w:val="0"/>
        <w:autoSpaceDE w:val="0"/>
        <w:autoSpaceDN w:val="0"/>
        <w:adjustRightInd w:val="0"/>
        <w:spacing w:line="300" w:lineRule="atLeast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</w:p>
    <w:p w:rsidR="00C0324E" w:rsidRPr="00C0324E" w:rsidRDefault="00C0324E" w:rsidP="00C0324E">
      <w:pPr>
        <w:overflowPunct w:val="0"/>
        <w:autoSpaceDE w:val="0"/>
        <w:autoSpaceDN w:val="0"/>
        <w:adjustRightInd w:val="0"/>
        <w:spacing w:line="300" w:lineRule="atLeast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</w:p>
    <w:p w:rsidR="00C0324E" w:rsidRPr="00C0324E" w:rsidRDefault="00C0324E" w:rsidP="00C0324E">
      <w:pPr>
        <w:overflowPunct w:val="0"/>
        <w:autoSpaceDE w:val="0"/>
        <w:autoSpaceDN w:val="0"/>
        <w:adjustRightInd w:val="0"/>
        <w:spacing w:line="380" w:lineRule="atLeast"/>
        <w:jc w:val="both"/>
        <w:rPr>
          <w:rFonts w:ascii="Times New Roman" w:hAnsi="Times New Roman" w:cs="Times New Roman"/>
          <w:color w:val="auto"/>
          <w:sz w:val="24"/>
          <w:szCs w:val="20"/>
          <w:lang w:eastAsia="pl-PL"/>
        </w:rPr>
      </w:pPr>
      <w:r w:rsidRPr="00C0324E">
        <w:rPr>
          <w:rFonts w:ascii="Times New Roman" w:hAnsi="Times New Roman" w:cs="Times New Roman"/>
          <w:color w:val="auto"/>
          <w:sz w:val="24"/>
          <w:szCs w:val="20"/>
          <w:lang w:eastAsia="pl-PL"/>
        </w:rPr>
        <w:t>Nazwa wykonawcy: …………………………………………………………………………….</w:t>
      </w:r>
    </w:p>
    <w:p w:rsidR="00C0324E" w:rsidRPr="00C0324E" w:rsidRDefault="00C0324E" w:rsidP="00C0324E">
      <w:pPr>
        <w:overflowPunct w:val="0"/>
        <w:autoSpaceDE w:val="0"/>
        <w:autoSpaceDN w:val="0"/>
        <w:adjustRightInd w:val="0"/>
        <w:spacing w:line="380" w:lineRule="atLeast"/>
        <w:jc w:val="both"/>
        <w:rPr>
          <w:rFonts w:ascii="Times New Roman" w:hAnsi="Times New Roman" w:cs="Times New Roman"/>
          <w:color w:val="auto"/>
          <w:sz w:val="24"/>
          <w:szCs w:val="20"/>
          <w:lang w:eastAsia="pl-PL"/>
        </w:rPr>
      </w:pPr>
      <w:r w:rsidRPr="00C0324E">
        <w:rPr>
          <w:rFonts w:ascii="Times New Roman" w:hAnsi="Times New Roman" w:cs="Times New Roman"/>
          <w:color w:val="auto"/>
          <w:sz w:val="24"/>
          <w:szCs w:val="20"/>
          <w:lang w:eastAsia="pl-PL"/>
        </w:rPr>
        <w:t>……………………………………..………………….…………………………………………</w:t>
      </w:r>
    </w:p>
    <w:p w:rsidR="00C0324E" w:rsidRPr="00C0324E" w:rsidRDefault="00C0324E" w:rsidP="00C0324E">
      <w:pPr>
        <w:overflowPunct w:val="0"/>
        <w:autoSpaceDE w:val="0"/>
        <w:autoSpaceDN w:val="0"/>
        <w:adjustRightInd w:val="0"/>
        <w:spacing w:before="120" w:line="320" w:lineRule="atLeast"/>
        <w:jc w:val="both"/>
        <w:rPr>
          <w:rFonts w:ascii="Times New Roman" w:hAnsi="Times New Roman" w:cs="Times New Roman"/>
          <w:color w:val="auto"/>
          <w:sz w:val="24"/>
          <w:szCs w:val="20"/>
          <w:lang w:eastAsia="pl-PL"/>
        </w:rPr>
      </w:pPr>
      <w:r w:rsidRPr="00C0324E">
        <w:rPr>
          <w:rFonts w:ascii="Times New Roman" w:hAnsi="Times New Roman" w:cs="Times New Roman"/>
          <w:color w:val="auto"/>
          <w:sz w:val="24"/>
          <w:szCs w:val="20"/>
          <w:lang w:eastAsia="pl-PL"/>
        </w:rPr>
        <w:t>Adres wykonawcy:</w:t>
      </w:r>
    </w:p>
    <w:tbl>
      <w:tblPr>
        <w:tblW w:w="925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8"/>
        <w:gridCol w:w="1069"/>
        <w:gridCol w:w="993"/>
        <w:gridCol w:w="1400"/>
        <w:gridCol w:w="1151"/>
        <w:gridCol w:w="2552"/>
        <w:gridCol w:w="797"/>
      </w:tblGrid>
      <w:tr w:rsidR="00C0324E" w:rsidRPr="00C0324E" w:rsidTr="00472242">
        <w:trPr>
          <w:trHeight w:val="397"/>
          <w:jc w:val="center"/>
        </w:trPr>
        <w:tc>
          <w:tcPr>
            <w:tcW w:w="1288" w:type="dxa"/>
          </w:tcPr>
          <w:p w:rsidR="00C0324E" w:rsidRPr="00C0324E" w:rsidRDefault="00C0324E" w:rsidP="00C0324E">
            <w:pPr>
              <w:overflowPunct w:val="0"/>
              <w:autoSpaceDE w:val="0"/>
              <w:autoSpaceDN w:val="0"/>
              <w:adjustRightInd w:val="0"/>
              <w:spacing w:before="120" w:line="36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0"/>
                <w:lang w:eastAsia="pl-PL"/>
              </w:rPr>
            </w:pPr>
            <w:r w:rsidRPr="00C0324E">
              <w:rPr>
                <w:rFonts w:ascii="Times New Roman" w:hAnsi="Times New Roman" w:cs="Times New Roman"/>
                <w:bCs/>
                <w:color w:val="auto"/>
                <w:sz w:val="24"/>
                <w:szCs w:val="20"/>
                <w:lang w:eastAsia="pl-PL"/>
              </w:rPr>
              <w:t>.....-…….....</w:t>
            </w:r>
          </w:p>
        </w:tc>
        <w:tc>
          <w:tcPr>
            <w:tcW w:w="3462" w:type="dxa"/>
            <w:gridSpan w:val="3"/>
          </w:tcPr>
          <w:p w:rsidR="00C0324E" w:rsidRPr="00C0324E" w:rsidRDefault="00C0324E" w:rsidP="00C0324E">
            <w:pPr>
              <w:overflowPunct w:val="0"/>
              <w:autoSpaceDE w:val="0"/>
              <w:autoSpaceDN w:val="0"/>
              <w:adjustRightInd w:val="0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0"/>
                <w:lang w:eastAsia="pl-PL"/>
              </w:rPr>
            </w:pPr>
            <w:r w:rsidRPr="00C0324E">
              <w:rPr>
                <w:rFonts w:ascii="Times New Roman" w:hAnsi="Times New Roman" w:cs="Times New Roman"/>
                <w:bCs/>
                <w:color w:val="auto"/>
                <w:sz w:val="24"/>
                <w:szCs w:val="20"/>
                <w:lang w:eastAsia="pl-PL"/>
              </w:rPr>
              <w:t>...................................................</w:t>
            </w:r>
          </w:p>
        </w:tc>
        <w:tc>
          <w:tcPr>
            <w:tcW w:w="3703" w:type="dxa"/>
            <w:gridSpan w:val="2"/>
          </w:tcPr>
          <w:p w:rsidR="00C0324E" w:rsidRPr="00C0324E" w:rsidRDefault="00C0324E" w:rsidP="00C0324E">
            <w:pPr>
              <w:overflowPunct w:val="0"/>
              <w:autoSpaceDE w:val="0"/>
              <w:autoSpaceDN w:val="0"/>
              <w:adjustRightInd w:val="0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0"/>
                <w:lang w:eastAsia="pl-PL"/>
              </w:rPr>
            </w:pPr>
            <w:r w:rsidRPr="00C0324E">
              <w:rPr>
                <w:rFonts w:ascii="Times New Roman" w:hAnsi="Times New Roman" w:cs="Times New Roman"/>
                <w:bCs/>
                <w:color w:val="auto"/>
                <w:sz w:val="24"/>
                <w:szCs w:val="20"/>
                <w:lang w:eastAsia="pl-PL"/>
              </w:rPr>
              <w:t>...........................................................</w:t>
            </w:r>
          </w:p>
        </w:tc>
        <w:tc>
          <w:tcPr>
            <w:tcW w:w="797" w:type="dxa"/>
          </w:tcPr>
          <w:p w:rsidR="00C0324E" w:rsidRPr="00C0324E" w:rsidRDefault="00C0324E" w:rsidP="00C0324E">
            <w:pPr>
              <w:overflowPunct w:val="0"/>
              <w:autoSpaceDE w:val="0"/>
              <w:autoSpaceDN w:val="0"/>
              <w:adjustRightInd w:val="0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0"/>
                <w:lang w:eastAsia="pl-PL"/>
              </w:rPr>
            </w:pPr>
            <w:r w:rsidRPr="00C0324E">
              <w:rPr>
                <w:rFonts w:ascii="Times New Roman" w:hAnsi="Times New Roman" w:cs="Times New Roman"/>
                <w:bCs/>
                <w:color w:val="auto"/>
                <w:sz w:val="24"/>
                <w:szCs w:val="20"/>
                <w:lang w:eastAsia="pl-PL"/>
              </w:rPr>
              <w:t>..........</w:t>
            </w:r>
          </w:p>
        </w:tc>
      </w:tr>
      <w:tr w:rsidR="00C0324E" w:rsidRPr="00C0324E" w:rsidTr="00472242">
        <w:trPr>
          <w:trHeight w:val="397"/>
          <w:jc w:val="center"/>
        </w:trPr>
        <w:tc>
          <w:tcPr>
            <w:tcW w:w="1288" w:type="dxa"/>
          </w:tcPr>
          <w:p w:rsidR="00C0324E" w:rsidRPr="00C0324E" w:rsidRDefault="00C0324E" w:rsidP="00C0324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 w:rsidRPr="00C0324E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pl-PL"/>
              </w:rPr>
              <w:t xml:space="preserve">        kod</w:t>
            </w:r>
            <w:r w:rsidRPr="00C0324E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pl-PL"/>
              </w:rPr>
              <w:tab/>
            </w:r>
          </w:p>
        </w:tc>
        <w:tc>
          <w:tcPr>
            <w:tcW w:w="3462" w:type="dxa"/>
            <w:gridSpan w:val="3"/>
          </w:tcPr>
          <w:p w:rsidR="00C0324E" w:rsidRPr="00C0324E" w:rsidRDefault="00C0324E" w:rsidP="00C0324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 w:rsidRPr="00C0324E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3703" w:type="dxa"/>
            <w:gridSpan w:val="2"/>
          </w:tcPr>
          <w:p w:rsidR="00C0324E" w:rsidRPr="00C0324E" w:rsidRDefault="00C0324E" w:rsidP="00C0324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 w:rsidRPr="00C0324E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pl-PL"/>
              </w:rPr>
              <w:t>ulica</w:t>
            </w:r>
          </w:p>
        </w:tc>
        <w:tc>
          <w:tcPr>
            <w:tcW w:w="797" w:type="dxa"/>
          </w:tcPr>
          <w:p w:rsidR="00C0324E" w:rsidRPr="00C0324E" w:rsidRDefault="00C0324E" w:rsidP="00C0324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 w:rsidRPr="00C0324E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pl-PL"/>
              </w:rPr>
              <w:t>nr</w:t>
            </w:r>
          </w:p>
        </w:tc>
      </w:tr>
      <w:tr w:rsidR="00C0324E" w:rsidRPr="00C0324E" w:rsidTr="00472242">
        <w:trPr>
          <w:trHeight w:val="397"/>
          <w:jc w:val="center"/>
        </w:trPr>
        <w:tc>
          <w:tcPr>
            <w:tcW w:w="3350" w:type="dxa"/>
            <w:gridSpan w:val="3"/>
            <w:vAlign w:val="bottom"/>
          </w:tcPr>
          <w:p w:rsidR="00C0324E" w:rsidRPr="00C0324E" w:rsidRDefault="00C0324E" w:rsidP="00C0324E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0"/>
                <w:lang w:eastAsia="pl-PL"/>
              </w:rPr>
            </w:pPr>
            <w:r w:rsidRPr="00C0324E">
              <w:rPr>
                <w:rFonts w:ascii="Times New Roman" w:hAnsi="Times New Roman" w:cs="Times New Roman"/>
                <w:bCs/>
                <w:color w:val="auto"/>
                <w:sz w:val="24"/>
                <w:szCs w:val="20"/>
                <w:lang w:eastAsia="pl-PL"/>
              </w:rPr>
              <w:t>...................................................</w:t>
            </w:r>
          </w:p>
        </w:tc>
        <w:tc>
          <w:tcPr>
            <w:tcW w:w="5900" w:type="dxa"/>
            <w:gridSpan w:val="4"/>
            <w:vAlign w:val="bottom"/>
          </w:tcPr>
          <w:p w:rsidR="00C0324E" w:rsidRPr="00C0324E" w:rsidRDefault="00C0324E" w:rsidP="00C0324E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0"/>
                <w:lang w:eastAsia="pl-PL"/>
              </w:rPr>
            </w:pPr>
            <w:r w:rsidRPr="00C0324E">
              <w:rPr>
                <w:rFonts w:ascii="Times New Roman" w:hAnsi="Times New Roman" w:cs="Times New Roman"/>
                <w:bCs/>
                <w:color w:val="auto"/>
                <w:sz w:val="24"/>
                <w:szCs w:val="20"/>
                <w:lang w:eastAsia="pl-PL"/>
              </w:rPr>
              <w:t>.........................................................@...................................</w:t>
            </w:r>
          </w:p>
        </w:tc>
      </w:tr>
      <w:tr w:rsidR="00C0324E" w:rsidRPr="00C0324E" w:rsidTr="00472242">
        <w:trPr>
          <w:trHeight w:val="397"/>
          <w:jc w:val="center"/>
        </w:trPr>
        <w:tc>
          <w:tcPr>
            <w:tcW w:w="3350" w:type="dxa"/>
            <w:gridSpan w:val="3"/>
          </w:tcPr>
          <w:p w:rsidR="00C0324E" w:rsidRPr="00C0324E" w:rsidRDefault="00C0324E" w:rsidP="00C0324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 w:rsidRPr="00C0324E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pl-PL"/>
              </w:rPr>
              <w:t>województwo</w:t>
            </w:r>
          </w:p>
        </w:tc>
        <w:tc>
          <w:tcPr>
            <w:tcW w:w="5900" w:type="dxa"/>
            <w:gridSpan w:val="4"/>
          </w:tcPr>
          <w:p w:rsidR="00C0324E" w:rsidRPr="00C0324E" w:rsidRDefault="00C0324E" w:rsidP="00C0324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 w:rsidRPr="00C0324E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pl-PL"/>
              </w:rPr>
              <w:t>e-mail</w:t>
            </w:r>
          </w:p>
        </w:tc>
      </w:tr>
      <w:tr w:rsidR="00C0324E" w:rsidRPr="00C0324E" w:rsidTr="00472242">
        <w:trPr>
          <w:trHeight w:val="397"/>
          <w:jc w:val="center"/>
        </w:trPr>
        <w:tc>
          <w:tcPr>
            <w:tcW w:w="2357" w:type="dxa"/>
            <w:gridSpan w:val="2"/>
            <w:vAlign w:val="bottom"/>
          </w:tcPr>
          <w:p w:rsidR="00C0324E" w:rsidRPr="00C0324E" w:rsidRDefault="00C0324E" w:rsidP="00C0324E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0"/>
                <w:lang w:eastAsia="pl-PL"/>
              </w:rPr>
            </w:pPr>
            <w:r w:rsidRPr="00C0324E">
              <w:rPr>
                <w:rFonts w:ascii="Times New Roman" w:hAnsi="Times New Roman" w:cs="Times New Roman"/>
                <w:bCs/>
                <w:color w:val="auto"/>
                <w:sz w:val="24"/>
                <w:szCs w:val="20"/>
                <w:lang w:eastAsia="pl-PL"/>
              </w:rPr>
              <w:t>.................</w:t>
            </w:r>
          </w:p>
        </w:tc>
        <w:tc>
          <w:tcPr>
            <w:tcW w:w="3544" w:type="dxa"/>
            <w:gridSpan w:val="3"/>
            <w:vAlign w:val="bottom"/>
          </w:tcPr>
          <w:p w:rsidR="00C0324E" w:rsidRPr="00C0324E" w:rsidRDefault="00C0324E" w:rsidP="00C0324E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0"/>
                <w:lang w:eastAsia="pl-PL"/>
              </w:rPr>
            </w:pPr>
            <w:r w:rsidRPr="00C0324E">
              <w:rPr>
                <w:rFonts w:ascii="Times New Roman" w:hAnsi="Times New Roman" w:cs="Times New Roman"/>
                <w:bCs/>
                <w:color w:val="auto"/>
                <w:sz w:val="24"/>
                <w:szCs w:val="20"/>
                <w:lang w:eastAsia="pl-PL"/>
              </w:rPr>
              <w:t>................................................</w:t>
            </w:r>
          </w:p>
        </w:tc>
        <w:tc>
          <w:tcPr>
            <w:tcW w:w="3349" w:type="dxa"/>
            <w:gridSpan w:val="2"/>
            <w:vAlign w:val="bottom"/>
          </w:tcPr>
          <w:p w:rsidR="00C0324E" w:rsidRPr="00C0324E" w:rsidRDefault="00C0324E" w:rsidP="00C0324E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0"/>
                <w:lang w:eastAsia="pl-PL"/>
              </w:rPr>
            </w:pPr>
            <w:r w:rsidRPr="00C0324E">
              <w:rPr>
                <w:rFonts w:ascii="Times New Roman" w:hAnsi="Times New Roman" w:cs="Times New Roman"/>
                <w:bCs/>
                <w:color w:val="auto"/>
                <w:sz w:val="24"/>
                <w:szCs w:val="20"/>
                <w:lang w:eastAsia="pl-PL"/>
              </w:rPr>
              <w:t>................................................</w:t>
            </w:r>
          </w:p>
        </w:tc>
      </w:tr>
      <w:tr w:rsidR="00C0324E" w:rsidRPr="00C0324E" w:rsidTr="00472242">
        <w:trPr>
          <w:trHeight w:val="397"/>
          <w:jc w:val="center"/>
        </w:trPr>
        <w:tc>
          <w:tcPr>
            <w:tcW w:w="2357" w:type="dxa"/>
            <w:gridSpan w:val="2"/>
          </w:tcPr>
          <w:p w:rsidR="00C0324E" w:rsidRPr="00C0324E" w:rsidRDefault="00C0324E" w:rsidP="00C0324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 w:rsidRPr="00C0324E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pl-PL"/>
              </w:rPr>
              <w:t>nr kierunkowy</w:t>
            </w:r>
          </w:p>
        </w:tc>
        <w:tc>
          <w:tcPr>
            <w:tcW w:w="3544" w:type="dxa"/>
            <w:gridSpan w:val="3"/>
          </w:tcPr>
          <w:p w:rsidR="00C0324E" w:rsidRPr="00C0324E" w:rsidRDefault="00C0324E" w:rsidP="00C0324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 w:rsidRPr="00C0324E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pl-PL"/>
              </w:rPr>
              <w:t>telefon</w:t>
            </w:r>
          </w:p>
        </w:tc>
        <w:tc>
          <w:tcPr>
            <w:tcW w:w="3349" w:type="dxa"/>
            <w:gridSpan w:val="2"/>
          </w:tcPr>
          <w:p w:rsidR="00C0324E" w:rsidRPr="00C0324E" w:rsidRDefault="00C0324E" w:rsidP="00C0324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 w:rsidRPr="00C0324E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pl-PL"/>
              </w:rPr>
              <w:t>fax</w:t>
            </w:r>
          </w:p>
        </w:tc>
      </w:tr>
      <w:tr w:rsidR="00C0324E" w:rsidRPr="00C0324E" w:rsidTr="00472242">
        <w:trPr>
          <w:trHeight w:val="407"/>
          <w:jc w:val="center"/>
        </w:trPr>
        <w:tc>
          <w:tcPr>
            <w:tcW w:w="9250" w:type="dxa"/>
            <w:gridSpan w:val="7"/>
            <w:vAlign w:val="bottom"/>
          </w:tcPr>
          <w:p w:rsidR="00C0324E" w:rsidRPr="00C0324E" w:rsidRDefault="00C0324E" w:rsidP="00C0324E">
            <w:pPr>
              <w:overflowPunct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  <w:r w:rsidRPr="00C0324E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Osoba do kontaktu w sprawie oferty: ..………………..……………….…………….., tel. …………….……………</w:t>
            </w:r>
          </w:p>
        </w:tc>
      </w:tr>
    </w:tbl>
    <w:p w:rsidR="00C0324E" w:rsidRPr="00C0324E" w:rsidRDefault="00C0324E" w:rsidP="00C0324E">
      <w:pPr>
        <w:overflowPunct w:val="0"/>
        <w:autoSpaceDE w:val="0"/>
        <w:autoSpaceDN w:val="0"/>
        <w:adjustRightInd w:val="0"/>
        <w:spacing w:line="300" w:lineRule="atLeast"/>
        <w:jc w:val="both"/>
        <w:rPr>
          <w:rFonts w:ascii="Times New Roman" w:hAnsi="Times New Roman" w:cs="Times New Roman"/>
          <w:color w:val="auto"/>
          <w:sz w:val="24"/>
          <w:szCs w:val="20"/>
          <w:lang w:eastAsia="pl-PL"/>
        </w:rPr>
      </w:pPr>
    </w:p>
    <w:p w:rsidR="00C0324E" w:rsidRPr="00C0324E" w:rsidRDefault="00C0324E" w:rsidP="00C0324E">
      <w:pPr>
        <w:spacing w:before="120" w:line="300" w:lineRule="atLeast"/>
        <w:jc w:val="both"/>
        <w:rPr>
          <w:rFonts w:ascii="Times New Roman" w:hAnsi="Times New Roman" w:cs="Times New Roman"/>
          <w:color w:val="auto"/>
          <w:sz w:val="24"/>
          <w:szCs w:val="20"/>
          <w:lang w:eastAsia="pl-PL"/>
        </w:rPr>
      </w:pP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W odpowiedzi na </w:t>
      </w:r>
      <w:r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opublikowane zapytanie ofertowe w sprawie wyboru wykonawcy zamówienia </w:t>
      </w:r>
      <w:r w:rsidR="00D5211A">
        <w:rPr>
          <w:rFonts w:ascii="Times New Roman" w:hAnsi="Times New Roman" w:cs="Times New Roman"/>
          <w:color w:val="auto"/>
          <w:sz w:val="24"/>
          <w:szCs w:val="24"/>
          <w:lang w:eastAsia="pl-PL"/>
        </w:rPr>
        <w:t>polegającego na</w:t>
      </w: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E21B23" w:rsidRPr="00FF4076">
        <w:rPr>
          <w:rFonts w:ascii="Times New Roman" w:hAnsi="Times New Roman" w:cs="Times New Roman"/>
          <w:sz w:val="24"/>
          <w:szCs w:val="24"/>
        </w:rPr>
        <w:t>pełnieni</w:t>
      </w:r>
      <w:r w:rsidR="00E21B23">
        <w:rPr>
          <w:rFonts w:ascii="Times New Roman" w:hAnsi="Times New Roman" w:cs="Times New Roman"/>
          <w:sz w:val="24"/>
          <w:szCs w:val="24"/>
        </w:rPr>
        <w:t>u</w:t>
      </w:r>
      <w:r w:rsidR="00E21B23" w:rsidRPr="00FF4076">
        <w:rPr>
          <w:rFonts w:ascii="Times New Roman" w:hAnsi="Times New Roman" w:cs="Times New Roman"/>
          <w:sz w:val="24"/>
          <w:szCs w:val="24"/>
        </w:rPr>
        <w:t xml:space="preserve"> funkcji inżyniera kontraktu nad kompleksową realizacją zadania pod nazwą „Wykonanie prac konserwatorskich i budowlanych zabytkowego kościoła Franciszkanów p.w. św. Andrzeja w Barczewie”</w:t>
      </w: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>, oferujemy i oświadczamy:</w:t>
      </w:r>
    </w:p>
    <w:p w:rsidR="00C0324E" w:rsidRPr="00C0324E" w:rsidRDefault="00C0324E" w:rsidP="00C0324E">
      <w:pPr>
        <w:overflowPunct w:val="0"/>
        <w:autoSpaceDE w:val="0"/>
        <w:autoSpaceDN w:val="0"/>
        <w:adjustRightInd w:val="0"/>
        <w:spacing w:line="300" w:lineRule="atLeast"/>
        <w:jc w:val="both"/>
        <w:rPr>
          <w:rFonts w:ascii="Times New Roman" w:hAnsi="Times New Roman" w:cs="Times New Roman"/>
          <w:color w:val="auto"/>
          <w:sz w:val="32"/>
          <w:szCs w:val="20"/>
          <w:lang w:eastAsia="pl-PL"/>
        </w:rPr>
      </w:pPr>
    </w:p>
    <w:p w:rsidR="00C0324E" w:rsidRPr="00C0324E" w:rsidRDefault="00C0324E" w:rsidP="00E21B23">
      <w:pPr>
        <w:numPr>
          <w:ilvl w:val="0"/>
          <w:numId w:val="59"/>
        </w:numPr>
        <w:spacing w:line="36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wykonanie </w:t>
      </w:r>
      <w:r w:rsidR="00D26ACD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całości </w:t>
      </w: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przedmiotu zamówienia za cenę </w:t>
      </w:r>
      <w:r w:rsidRPr="00C0324E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>ryczałtową</w:t>
      </w: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C0324E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 xml:space="preserve">brutto </w:t>
      </w: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w </w:t>
      </w:r>
      <w:r w:rsidR="00D5211A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łącznej </w:t>
      </w: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>wysokości</w:t>
      </w:r>
      <w:r w:rsidRPr="00C0324E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 xml:space="preserve"> </w:t>
      </w:r>
      <w:r w:rsidR="00593995" w:rsidRPr="00FB5A77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wynoszącej </w:t>
      </w: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>......................................</w:t>
      </w:r>
      <w:r w:rsidR="00D26ACD">
        <w:rPr>
          <w:rFonts w:ascii="Times New Roman" w:hAnsi="Times New Roman" w:cs="Times New Roman"/>
          <w:color w:val="auto"/>
          <w:sz w:val="24"/>
          <w:szCs w:val="24"/>
          <w:lang w:eastAsia="pl-PL"/>
        </w:rPr>
        <w:t>..............</w:t>
      </w: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>.........................</w:t>
      </w:r>
      <w:r w:rsidR="00FB5A77">
        <w:rPr>
          <w:rFonts w:ascii="Times New Roman" w:hAnsi="Times New Roman" w:cs="Times New Roman"/>
          <w:color w:val="auto"/>
          <w:sz w:val="24"/>
          <w:szCs w:val="24"/>
          <w:lang w:eastAsia="pl-PL"/>
        </w:rPr>
        <w:t>............</w:t>
      </w: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>.....</w:t>
      </w:r>
      <w:r w:rsidRPr="00C0324E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 xml:space="preserve"> złotych,</w:t>
      </w: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słownie: …………………....………………………………………………</w:t>
      </w:r>
      <w:r w:rsidR="00FB5A77">
        <w:rPr>
          <w:rFonts w:ascii="Times New Roman" w:hAnsi="Times New Roman" w:cs="Times New Roman"/>
          <w:color w:val="auto"/>
          <w:sz w:val="24"/>
          <w:szCs w:val="24"/>
          <w:lang w:eastAsia="pl-PL"/>
        </w:rPr>
        <w:t>..............</w:t>
      </w: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>…</w:t>
      </w:r>
      <w:r w:rsidR="00FB5A77">
        <w:rPr>
          <w:rFonts w:ascii="Times New Roman" w:hAnsi="Times New Roman" w:cs="Times New Roman"/>
          <w:color w:val="auto"/>
          <w:sz w:val="24"/>
          <w:szCs w:val="24"/>
          <w:lang w:eastAsia="pl-PL"/>
        </w:rPr>
        <w:t>.........</w:t>
      </w:r>
    </w:p>
    <w:p w:rsidR="00C0324E" w:rsidRPr="00C0324E" w:rsidRDefault="00C0324E" w:rsidP="00E21B23">
      <w:pPr>
        <w:spacing w:line="360" w:lineRule="atLeast"/>
        <w:ind w:left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>…………………………………..……………………………………………………………………………………………………………………………………………………</w:t>
      </w:r>
      <w:r w:rsidR="00FB5A77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złotych</w:t>
      </w: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>,</w:t>
      </w:r>
      <w:r w:rsidR="00FB5A77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FB5A77" w:rsidRPr="00336E3F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>wartość netto</w:t>
      </w:r>
      <w:r w:rsidR="00FB5A77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wykonania całości </w:t>
      </w:r>
      <w:r w:rsidR="00FB5A77"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>przedmiotu zamówienia</w:t>
      </w:r>
      <w:r w:rsidR="00FB5A77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wynosi ....................................... złotych,</w:t>
      </w:r>
    </w:p>
    <w:p w:rsidR="00E21B23" w:rsidRPr="00E21B23" w:rsidRDefault="00E21B23" w:rsidP="00E21B23">
      <w:pPr>
        <w:overflowPunct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</w:p>
    <w:p w:rsidR="00E21B23" w:rsidRDefault="00E21B23" w:rsidP="00E21B23">
      <w:pPr>
        <w:numPr>
          <w:ilvl w:val="0"/>
          <w:numId w:val="59"/>
        </w:numPr>
        <w:tabs>
          <w:tab w:val="clear" w:pos="644"/>
        </w:tabs>
        <w:overflowPunct w:val="0"/>
        <w:autoSpaceDE w:val="0"/>
        <w:autoSpaceDN w:val="0"/>
        <w:adjustRightInd w:val="0"/>
        <w:spacing w:line="24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E21B23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w przypadku, kiedy w okresie wykonywania przedmiotu zamówienia planowana wysokość kosztów realizacji nadzorowanego </w:t>
      </w:r>
      <w:r>
        <w:rPr>
          <w:rFonts w:ascii="Times New Roman" w:hAnsi="Times New Roman" w:cs="Times New Roman"/>
          <w:color w:val="auto"/>
          <w:sz w:val="24"/>
          <w:szCs w:val="24"/>
          <w:lang w:eastAsia="pl-PL"/>
        </w:rPr>
        <w:t>Kontraktu</w:t>
      </w:r>
      <w:r w:rsidRPr="00E21B23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ulegnie zmianie, wynagrodzenie za wykonanie przedmiotu zamówienia pozostanie bez zmian,</w:t>
      </w:r>
    </w:p>
    <w:p w:rsidR="00E21B23" w:rsidRDefault="00E21B23" w:rsidP="00E21B23">
      <w:pPr>
        <w:overflowPunct w:val="0"/>
        <w:autoSpaceDE w:val="0"/>
        <w:autoSpaceDN w:val="0"/>
        <w:adjustRightInd w:val="0"/>
        <w:spacing w:line="240" w:lineRule="atLeast"/>
        <w:ind w:left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</w:p>
    <w:p w:rsidR="00E21B23" w:rsidRDefault="00E21B23" w:rsidP="00E21B23">
      <w:pPr>
        <w:numPr>
          <w:ilvl w:val="0"/>
          <w:numId w:val="59"/>
        </w:numPr>
        <w:tabs>
          <w:tab w:val="clear" w:pos="644"/>
        </w:tabs>
        <w:overflowPunct w:val="0"/>
        <w:autoSpaceDE w:val="0"/>
        <w:autoSpaceDN w:val="0"/>
        <w:adjustRightInd w:val="0"/>
        <w:spacing w:line="24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E21B23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oświadczamy, że zapoznaliśmy się </w:t>
      </w:r>
      <w:r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z zapytaniem ofertowym </w:t>
      </w:r>
      <w:r w:rsidRPr="00E21B23">
        <w:rPr>
          <w:rFonts w:ascii="Times New Roman" w:hAnsi="Times New Roman" w:cs="Times New Roman"/>
          <w:color w:val="auto"/>
          <w:sz w:val="24"/>
          <w:szCs w:val="24"/>
          <w:lang w:eastAsia="pl-PL"/>
        </w:rPr>
        <w:t>i nie wnosimy do nie</w:t>
      </w:r>
      <w:r>
        <w:rPr>
          <w:rFonts w:ascii="Times New Roman" w:hAnsi="Times New Roman" w:cs="Times New Roman"/>
          <w:color w:val="auto"/>
          <w:sz w:val="24"/>
          <w:szCs w:val="24"/>
          <w:lang w:eastAsia="pl-PL"/>
        </w:rPr>
        <w:t>go</w:t>
      </w:r>
      <w:r w:rsidRPr="00E21B23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zastrzeżeń oraz że zdobyliśmy konieczne informacje potrzebne do właściwego przygotowania oferty,</w:t>
      </w:r>
    </w:p>
    <w:p w:rsidR="00E21B23" w:rsidRDefault="00E21B23" w:rsidP="00E21B23">
      <w:pPr>
        <w:numPr>
          <w:ilvl w:val="0"/>
          <w:numId w:val="59"/>
        </w:numPr>
        <w:tabs>
          <w:tab w:val="clear" w:pos="644"/>
        </w:tabs>
        <w:overflowPunct w:val="0"/>
        <w:autoSpaceDE w:val="0"/>
        <w:autoSpaceDN w:val="0"/>
        <w:adjustRightInd w:val="0"/>
        <w:spacing w:line="24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lastRenderedPageBreak/>
        <w:t xml:space="preserve">oświadczamy, że zawarty w </w:t>
      </w:r>
      <w:r>
        <w:rPr>
          <w:rFonts w:ascii="Times New Roman" w:hAnsi="Times New Roman" w:cs="Times New Roman"/>
          <w:color w:val="auto"/>
          <w:sz w:val="24"/>
          <w:szCs w:val="24"/>
          <w:lang w:eastAsia="pl-PL"/>
        </w:rPr>
        <w:t>zapytaniu ofertowym</w:t>
      </w: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projekt umowy został przez nas zaakceptowany i zobowiązujemy się w przypadku wyboru naszej oferty do zawarcia umowy na takich właśnie warunkach, w miejscu i terminie wyznaczonym przez zamawiającego</w:t>
      </w:r>
      <w:r>
        <w:rPr>
          <w:rFonts w:ascii="Times New Roman" w:hAnsi="Times New Roman" w:cs="Times New Roman"/>
          <w:color w:val="auto"/>
          <w:sz w:val="24"/>
          <w:szCs w:val="24"/>
          <w:lang w:eastAsia="pl-PL"/>
        </w:rPr>
        <w:t>,</w:t>
      </w:r>
    </w:p>
    <w:p w:rsidR="00E21B23" w:rsidRDefault="00E21B23" w:rsidP="00E21B23">
      <w:pPr>
        <w:overflowPunct w:val="0"/>
        <w:autoSpaceDE w:val="0"/>
        <w:autoSpaceDN w:val="0"/>
        <w:adjustRightInd w:val="0"/>
        <w:spacing w:line="240" w:lineRule="atLeast"/>
        <w:ind w:left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</w:p>
    <w:p w:rsidR="00E21B23" w:rsidRPr="00E21B23" w:rsidRDefault="00E21B23" w:rsidP="00E21B23">
      <w:pPr>
        <w:numPr>
          <w:ilvl w:val="0"/>
          <w:numId w:val="59"/>
        </w:numPr>
        <w:tabs>
          <w:tab w:val="clear" w:pos="644"/>
        </w:tabs>
        <w:overflowPunct w:val="0"/>
        <w:autoSpaceDE w:val="0"/>
        <w:autoSpaceDN w:val="0"/>
        <w:adjustRightInd w:val="0"/>
        <w:spacing w:line="24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oświadczamy, iż cena ryczałtowa brutto oferty obejmuje pełny zakres przedmiotu zamówienia określony w </w:t>
      </w:r>
      <w:r>
        <w:rPr>
          <w:rFonts w:ascii="Times New Roman" w:hAnsi="Times New Roman" w:cs="Times New Roman"/>
          <w:color w:val="auto"/>
          <w:sz w:val="24"/>
          <w:szCs w:val="24"/>
          <w:lang w:eastAsia="pl-PL"/>
        </w:rPr>
        <w:t>zapytaniu ofertowym</w:t>
      </w: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oraz zawiera wszelkie koszty związane z realizacją zamówienia, w tym podatki, cła i inne należności</w:t>
      </w:r>
      <w:r>
        <w:rPr>
          <w:rFonts w:ascii="Times New Roman" w:hAnsi="Times New Roman" w:cs="Times New Roman"/>
          <w:color w:val="auto"/>
          <w:sz w:val="24"/>
          <w:szCs w:val="24"/>
          <w:lang w:eastAsia="pl-PL"/>
        </w:rPr>
        <w:t>,</w:t>
      </w:r>
    </w:p>
    <w:p w:rsidR="008A20CB" w:rsidRDefault="008A20CB" w:rsidP="00E21B23">
      <w:pPr>
        <w:overflowPunct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color w:val="auto"/>
          <w:sz w:val="24"/>
          <w:szCs w:val="20"/>
          <w:lang w:eastAsia="pl-PL"/>
        </w:rPr>
      </w:pPr>
    </w:p>
    <w:p w:rsidR="008A20CB" w:rsidRPr="008A20CB" w:rsidRDefault="008A20CB" w:rsidP="003E5F33">
      <w:pPr>
        <w:numPr>
          <w:ilvl w:val="0"/>
          <w:numId w:val="59"/>
        </w:numPr>
        <w:overflowPunct w:val="0"/>
        <w:autoSpaceDE w:val="0"/>
        <w:autoSpaceDN w:val="0"/>
        <w:adjustRightInd w:val="0"/>
        <w:spacing w:line="24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0"/>
          <w:lang w:eastAsia="pl-PL"/>
        </w:rPr>
      </w:pPr>
      <w:r w:rsidRPr="008A20CB">
        <w:rPr>
          <w:rFonts w:ascii="Times New Roman" w:hAnsi="Times New Roman" w:cs="Times New Roman"/>
          <w:color w:val="auto"/>
          <w:sz w:val="24"/>
          <w:szCs w:val="20"/>
          <w:lang w:eastAsia="pl-PL"/>
        </w:rPr>
        <w:t xml:space="preserve">zapoznaliśmy się z Rozdziałem XXV </w:t>
      </w:r>
      <w:r>
        <w:rPr>
          <w:rFonts w:ascii="Times New Roman" w:hAnsi="Times New Roman" w:cs="Times New Roman"/>
          <w:color w:val="auto"/>
          <w:sz w:val="24"/>
          <w:szCs w:val="20"/>
          <w:lang w:eastAsia="pl-PL"/>
        </w:rPr>
        <w:t>zapytania ofertowego</w:t>
      </w:r>
      <w:r w:rsidRPr="008A20CB">
        <w:rPr>
          <w:rFonts w:ascii="Times New Roman" w:hAnsi="Times New Roman" w:cs="Times New Roman"/>
          <w:color w:val="auto"/>
          <w:sz w:val="24"/>
          <w:szCs w:val="20"/>
          <w:lang w:eastAsia="pl-PL"/>
        </w:rPr>
        <w:t xml:space="preserve"> zawierającym informacje dotyczące przetwarzania danych osobowych przez zamawiającego w związku z prowadzonym postępowaniem o udzielenie zamówienia publicznego, wypełniliśmy obowiązki informacyjne przewidziane w art. 13 RODO, tj. rozporządzenia wskazanego w Rozdziale XX</w:t>
      </w:r>
      <w:r w:rsidR="00EA3E13">
        <w:rPr>
          <w:rFonts w:ascii="Times New Roman" w:hAnsi="Times New Roman" w:cs="Times New Roman"/>
          <w:color w:val="auto"/>
          <w:sz w:val="24"/>
          <w:szCs w:val="20"/>
          <w:lang w:eastAsia="pl-PL"/>
        </w:rPr>
        <w:t>V</w:t>
      </w:r>
      <w:r w:rsidRPr="008A20CB">
        <w:rPr>
          <w:rFonts w:ascii="Times New Roman" w:hAnsi="Times New Roman" w:cs="Times New Roman"/>
          <w:color w:val="auto"/>
          <w:sz w:val="24"/>
          <w:szCs w:val="20"/>
          <w:lang w:eastAsia="pl-PL"/>
        </w:rPr>
        <w:t xml:space="preserve"> </w:t>
      </w:r>
      <w:r w:rsidR="00EA3E13">
        <w:rPr>
          <w:rFonts w:ascii="Times New Roman" w:hAnsi="Times New Roman" w:cs="Times New Roman"/>
          <w:color w:val="auto"/>
          <w:sz w:val="24"/>
          <w:szCs w:val="20"/>
          <w:lang w:eastAsia="pl-PL"/>
        </w:rPr>
        <w:t>zapytania ofertowego</w:t>
      </w:r>
      <w:r w:rsidRPr="008A20CB">
        <w:rPr>
          <w:rFonts w:ascii="Times New Roman" w:hAnsi="Times New Roman" w:cs="Times New Roman"/>
          <w:color w:val="auto"/>
          <w:sz w:val="24"/>
          <w:szCs w:val="20"/>
          <w:lang w:eastAsia="pl-PL"/>
        </w:rPr>
        <w:t xml:space="preserve">, wobec osób fizycznych, od których dane osobowe bezpośrednio lub pośrednio pozyskaliśmy w celu ubiegania się o udzielenie zamówienia w przedmiotowym postępowaniu, w szczególności o poinformowaniu ww. osób fizycznych o udostępnieniu danych osobowych </w:t>
      </w:r>
      <w:r w:rsidR="00EA3E13">
        <w:rPr>
          <w:rFonts w:ascii="Times New Roman" w:hAnsi="Times New Roman" w:cs="Times New Roman"/>
          <w:color w:val="auto"/>
          <w:sz w:val="24"/>
          <w:szCs w:val="20"/>
          <w:lang w:eastAsia="pl-PL"/>
        </w:rPr>
        <w:t xml:space="preserve">zamawiającemu, którym jest </w:t>
      </w:r>
      <w:r w:rsidR="00EA3E13" w:rsidRPr="00966A92">
        <w:rPr>
          <w:rFonts w:ascii="Times New Roman" w:hAnsi="Times New Roman" w:cs="Times New Roman"/>
          <w:sz w:val="24"/>
        </w:rPr>
        <w:t xml:space="preserve">Dom Zakonny w Barczewie Prowincji św. Franciszka z Asyżu Zakonu Braci Mniejszych – Franciszkanów w Polsce, </w:t>
      </w:r>
      <w:r w:rsidR="00EA3E13">
        <w:rPr>
          <w:rFonts w:ascii="Times New Roman" w:hAnsi="Times New Roman" w:cs="Times New Roman"/>
          <w:sz w:val="24"/>
        </w:rPr>
        <w:t xml:space="preserve">11-010 Barczewo, </w:t>
      </w:r>
      <w:r w:rsidR="00EA3E13">
        <w:rPr>
          <w:rFonts w:ascii="Times New Roman" w:hAnsi="Times New Roman" w:cs="Times New Roman"/>
          <w:sz w:val="24"/>
          <w:szCs w:val="24"/>
        </w:rPr>
        <w:t>pl. Stefana Batorego 1A</w:t>
      </w:r>
      <w:r w:rsidRPr="008A20CB">
        <w:rPr>
          <w:rFonts w:ascii="Times New Roman" w:hAnsi="Times New Roman" w:cs="Times New Roman"/>
          <w:color w:val="auto"/>
          <w:sz w:val="24"/>
          <w:szCs w:val="20"/>
          <w:lang w:eastAsia="pl-PL"/>
        </w:rPr>
        <w:t>; wdrożyliśmy odpowiednie środki techniczne i organizacyjne zgodne z wymogami RODO uwzględniając charakter, zakres, kontekst i cele przetwarzania oraz ryzyko naruszenia praw lub wolności osób fizycznych; jesteśmy świadomi, że dane osobowe podane w ofercie przetwarzane będą na podstawie art. 6 ust. 1 lit. c RODO w związku z prowadzonym postępowaniem o udzielenie zamówienia publicznego,</w:t>
      </w:r>
    </w:p>
    <w:p w:rsidR="00981BAA" w:rsidRDefault="00981BAA" w:rsidP="003E5F33">
      <w:pPr>
        <w:overflowPunct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color w:val="auto"/>
          <w:sz w:val="24"/>
          <w:szCs w:val="20"/>
          <w:lang w:eastAsia="pl-PL"/>
        </w:rPr>
      </w:pPr>
    </w:p>
    <w:p w:rsidR="00D26ACD" w:rsidRPr="00D26ACD" w:rsidRDefault="00D26ACD" w:rsidP="00180AFE">
      <w:pPr>
        <w:numPr>
          <w:ilvl w:val="0"/>
          <w:numId w:val="59"/>
        </w:numPr>
        <w:overflowPunct w:val="0"/>
        <w:autoSpaceDE w:val="0"/>
        <w:autoSpaceDN w:val="0"/>
        <w:adjustRightInd w:val="0"/>
        <w:spacing w:line="24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0"/>
          <w:lang w:eastAsia="pl-PL"/>
        </w:rPr>
      </w:pPr>
      <w:r w:rsidRPr="00D26ACD">
        <w:rPr>
          <w:rFonts w:ascii="Times New Roman" w:hAnsi="Times New Roman" w:cs="Times New Roman"/>
          <w:color w:val="auto"/>
          <w:sz w:val="24"/>
          <w:szCs w:val="20"/>
          <w:lang w:eastAsia="pl-PL"/>
        </w:rPr>
        <w:t xml:space="preserve">oświadczamy, że </w:t>
      </w:r>
      <w:r w:rsidRPr="00D26ACD">
        <w:rPr>
          <w:rFonts w:ascii="Times New Roman" w:hAnsi="Times New Roman" w:cs="Times New Roman"/>
          <w:color w:val="auto"/>
          <w:sz w:val="16"/>
          <w:szCs w:val="20"/>
          <w:lang w:eastAsia="pl-PL"/>
        </w:rPr>
        <w:t>(niepotrzebne skreślić)</w:t>
      </w:r>
      <w:r w:rsidRPr="00D26ACD">
        <w:rPr>
          <w:rFonts w:ascii="Times New Roman" w:hAnsi="Times New Roman" w:cs="Times New Roman"/>
          <w:color w:val="auto"/>
          <w:sz w:val="24"/>
          <w:szCs w:val="20"/>
          <w:lang w:eastAsia="pl-PL"/>
        </w:rPr>
        <w:t>:</w:t>
      </w:r>
      <w:r w:rsidRPr="00D26ACD">
        <w:rPr>
          <w:rStyle w:val="Odwoanieprzypisukocowego"/>
          <w:rFonts w:ascii="Times New Roman" w:hAnsi="Times New Roman" w:cs="Times New Roman"/>
          <w:color w:val="auto"/>
          <w:sz w:val="28"/>
          <w:szCs w:val="20"/>
          <w:lang w:eastAsia="pl-PL"/>
        </w:rPr>
        <w:endnoteReference w:id="1"/>
      </w:r>
    </w:p>
    <w:p w:rsidR="00D26ACD" w:rsidRPr="00D26ACD" w:rsidRDefault="00D26ACD" w:rsidP="00180AFE">
      <w:pPr>
        <w:numPr>
          <w:ilvl w:val="0"/>
          <w:numId w:val="60"/>
        </w:numPr>
        <w:spacing w:line="240" w:lineRule="atLeast"/>
        <w:ind w:left="465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26ACD">
        <w:rPr>
          <w:rFonts w:ascii="Times New Roman" w:hAnsi="Times New Roman" w:cs="Times New Roman"/>
          <w:color w:val="auto"/>
          <w:sz w:val="24"/>
          <w:szCs w:val="20"/>
          <w:lang w:eastAsia="pl-PL"/>
        </w:rPr>
        <w:t xml:space="preserve">w przypadku podpisania umowy, </w:t>
      </w:r>
      <w:r w:rsidRPr="00D26ACD">
        <w:rPr>
          <w:rFonts w:ascii="Times New Roman" w:hAnsi="Times New Roman" w:cs="Times New Roman"/>
          <w:color w:val="auto"/>
          <w:sz w:val="24"/>
          <w:szCs w:val="24"/>
          <w:lang w:eastAsia="pl-PL"/>
        </w:rPr>
        <w:t>zamówienie zostanie wykonane własnymi siłami bez pomocy podwykonawców,</w:t>
      </w:r>
    </w:p>
    <w:p w:rsidR="00D26ACD" w:rsidRPr="00D26ACD" w:rsidRDefault="00D26ACD" w:rsidP="00180AFE">
      <w:pPr>
        <w:numPr>
          <w:ilvl w:val="0"/>
          <w:numId w:val="60"/>
        </w:numPr>
        <w:spacing w:line="240" w:lineRule="atLeast"/>
        <w:ind w:left="465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26ACD">
        <w:rPr>
          <w:rFonts w:ascii="Times New Roman" w:hAnsi="Times New Roman" w:cs="Times New Roman"/>
          <w:color w:val="auto"/>
          <w:sz w:val="24"/>
          <w:szCs w:val="24"/>
          <w:lang w:eastAsia="pl-PL"/>
        </w:rPr>
        <w:t>w przypadku podpisania umowy powierzę podwykonawcom do wykonania następujące części zamówienia:</w:t>
      </w:r>
    </w:p>
    <w:p w:rsidR="00486701" w:rsidRPr="009041EA" w:rsidRDefault="00486701" w:rsidP="00486701">
      <w:pPr>
        <w:numPr>
          <w:ilvl w:val="1"/>
          <w:numId w:val="60"/>
        </w:numPr>
        <w:tabs>
          <w:tab w:val="clear" w:pos="1516"/>
        </w:tabs>
        <w:spacing w:before="80" w:line="240" w:lineRule="atLeast"/>
        <w:ind w:left="624" w:hanging="284"/>
        <w:jc w:val="both"/>
      </w:pPr>
      <w:r w:rsidRPr="009041EA">
        <w:t>............................................................................................................................................</w:t>
      </w:r>
    </w:p>
    <w:p w:rsidR="00486701" w:rsidRDefault="00486701" w:rsidP="00486701">
      <w:pPr>
        <w:spacing w:before="80" w:line="240" w:lineRule="atLeast"/>
        <w:ind w:left="624"/>
        <w:jc w:val="both"/>
      </w:pPr>
      <w:r w:rsidRPr="009041EA">
        <w:t>.........................................................................................................................................</w:t>
      </w:r>
      <w:r>
        <w:t>.</w:t>
      </w:r>
      <w:r w:rsidRPr="009041EA">
        <w:t>..</w:t>
      </w:r>
    </w:p>
    <w:p w:rsidR="00486701" w:rsidRPr="009041EA" w:rsidRDefault="00486701" w:rsidP="00486701">
      <w:pPr>
        <w:ind w:left="624"/>
        <w:jc w:val="center"/>
      </w:pPr>
      <w:r w:rsidRPr="00D51A76">
        <w:rPr>
          <w:i/>
          <w:sz w:val="16"/>
          <w:szCs w:val="16"/>
        </w:rPr>
        <w:t>(</w:t>
      </w:r>
      <w:r>
        <w:rPr>
          <w:i/>
          <w:sz w:val="16"/>
          <w:szCs w:val="18"/>
        </w:rPr>
        <w:t>zakres części</w:t>
      </w:r>
      <w:r w:rsidRPr="004E2359">
        <w:rPr>
          <w:i/>
          <w:sz w:val="16"/>
          <w:szCs w:val="18"/>
        </w:rPr>
        <w:t xml:space="preserve"> zamówienia</w:t>
      </w:r>
      <w:r>
        <w:rPr>
          <w:i/>
          <w:sz w:val="16"/>
          <w:szCs w:val="18"/>
        </w:rPr>
        <w:t xml:space="preserve"> powierzonej </w:t>
      </w:r>
      <w:r w:rsidRPr="004E2359">
        <w:rPr>
          <w:i/>
          <w:sz w:val="16"/>
          <w:szCs w:val="18"/>
        </w:rPr>
        <w:t>do realizacji podwykonawcy</w:t>
      </w:r>
      <w:r>
        <w:rPr>
          <w:i/>
          <w:sz w:val="16"/>
          <w:szCs w:val="18"/>
        </w:rPr>
        <w:t xml:space="preserve"> wraz ze wskazaniem jej  </w:t>
      </w:r>
      <w:r w:rsidRPr="00D762DB">
        <w:rPr>
          <w:i/>
          <w:sz w:val="16"/>
          <w:szCs w:val="18"/>
        </w:rPr>
        <w:t>procentow</w:t>
      </w:r>
      <w:r>
        <w:rPr>
          <w:i/>
          <w:sz w:val="16"/>
          <w:szCs w:val="18"/>
        </w:rPr>
        <w:t>ej wartości</w:t>
      </w:r>
      <w:r w:rsidRPr="00D51A76">
        <w:rPr>
          <w:i/>
          <w:sz w:val="16"/>
          <w:szCs w:val="16"/>
        </w:rPr>
        <w:t>)</w:t>
      </w:r>
    </w:p>
    <w:p w:rsidR="00486701" w:rsidRPr="009041EA" w:rsidRDefault="00486701" w:rsidP="00486701">
      <w:pPr>
        <w:numPr>
          <w:ilvl w:val="1"/>
          <w:numId w:val="60"/>
        </w:numPr>
        <w:tabs>
          <w:tab w:val="clear" w:pos="1516"/>
        </w:tabs>
        <w:spacing w:before="80" w:line="240" w:lineRule="atLeast"/>
        <w:ind w:left="624" w:hanging="284"/>
        <w:jc w:val="both"/>
      </w:pPr>
      <w:r w:rsidRPr="009041EA">
        <w:t>............................................................................................................................................</w:t>
      </w:r>
    </w:p>
    <w:p w:rsidR="00486701" w:rsidRDefault="00486701" w:rsidP="00486701">
      <w:pPr>
        <w:spacing w:before="80" w:line="240" w:lineRule="atLeast"/>
        <w:ind w:left="624"/>
        <w:jc w:val="both"/>
      </w:pPr>
      <w:r w:rsidRPr="009041EA">
        <w:t>............................................................................................................................................</w:t>
      </w:r>
    </w:p>
    <w:p w:rsidR="00486701" w:rsidRPr="00217E49" w:rsidRDefault="00486701" w:rsidP="00486701">
      <w:pPr>
        <w:ind w:left="624"/>
        <w:jc w:val="center"/>
      </w:pPr>
      <w:r w:rsidRPr="00D51A76">
        <w:rPr>
          <w:i/>
          <w:sz w:val="16"/>
          <w:szCs w:val="16"/>
        </w:rPr>
        <w:t>(</w:t>
      </w:r>
      <w:r>
        <w:rPr>
          <w:i/>
          <w:sz w:val="16"/>
          <w:szCs w:val="18"/>
        </w:rPr>
        <w:t>zakres części</w:t>
      </w:r>
      <w:r w:rsidRPr="004E2359">
        <w:rPr>
          <w:i/>
          <w:sz w:val="16"/>
          <w:szCs w:val="18"/>
        </w:rPr>
        <w:t xml:space="preserve"> zamówienia</w:t>
      </w:r>
      <w:r>
        <w:rPr>
          <w:i/>
          <w:sz w:val="16"/>
          <w:szCs w:val="18"/>
        </w:rPr>
        <w:t xml:space="preserve"> powierzonej </w:t>
      </w:r>
      <w:r w:rsidRPr="004E2359">
        <w:rPr>
          <w:i/>
          <w:sz w:val="16"/>
          <w:szCs w:val="18"/>
        </w:rPr>
        <w:t>do realizacji podwykonawcy</w:t>
      </w:r>
      <w:r>
        <w:rPr>
          <w:i/>
          <w:sz w:val="16"/>
          <w:szCs w:val="18"/>
        </w:rPr>
        <w:t xml:space="preserve"> wraz ze wskazaniem jej  </w:t>
      </w:r>
      <w:r w:rsidRPr="00D762DB">
        <w:rPr>
          <w:i/>
          <w:sz w:val="16"/>
          <w:szCs w:val="18"/>
        </w:rPr>
        <w:t>procentow</w:t>
      </w:r>
      <w:r>
        <w:rPr>
          <w:i/>
          <w:sz w:val="16"/>
          <w:szCs w:val="18"/>
        </w:rPr>
        <w:t>ej wartości</w:t>
      </w:r>
      <w:r w:rsidRPr="00D51A76">
        <w:rPr>
          <w:i/>
          <w:sz w:val="16"/>
          <w:szCs w:val="16"/>
        </w:rPr>
        <w:t>)</w:t>
      </w:r>
    </w:p>
    <w:p w:rsidR="00C0324E" w:rsidRPr="00486701" w:rsidRDefault="00C0324E" w:rsidP="00C0324E">
      <w:pPr>
        <w:overflowPunct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  <w:color w:val="auto"/>
          <w:sz w:val="40"/>
          <w:szCs w:val="20"/>
          <w:lang w:eastAsia="pl-PL"/>
        </w:rPr>
      </w:pPr>
    </w:p>
    <w:p w:rsidR="00C0324E" w:rsidRPr="00467D1F" w:rsidRDefault="00C0324E" w:rsidP="00467D1F">
      <w:pPr>
        <w:overflowPunct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color w:val="auto"/>
          <w:sz w:val="16"/>
          <w:szCs w:val="20"/>
          <w:lang w:eastAsia="pl-PL"/>
        </w:rPr>
      </w:pPr>
    </w:p>
    <w:p w:rsidR="00C0324E" w:rsidRPr="00C0324E" w:rsidRDefault="00C0324E" w:rsidP="00C0324E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16"/>
          <w:szCs w:val="16"/>
          <w:lang w:eastAsia="pl-PL"/>
        </w:rPr>
      </w:pPr>
      <w:r w:rsidRPr="00C0324E">
        <w:rPr>
          <w:rFonts w:ascii="Times New Roman" w:hAnsi="Times New Roman" w:cs="Times New Roman"/>
          <w:color w:val="auto"/>
          <w:sz w:val="18"/>
          <w:szCs w:val="24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8"/>
          <w:szCs w:val="24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8"/>
          <w:szCs w:val="24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8"/>
          <w:szCs w:val="24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8"/>
          <w:szCs w:val="24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8"/>
          <w:szCs w:val="24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8"/>
          <w:szCs w:val="24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8"/>
          <w:szCs w:val="24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8"/>
          <w:szCs w:val="24"/>
          <w:lang w:eastAsia="pl-PL"/>
        </w:rPr>
        <w:tab/>
        <w:t xml:space="preserve">     </w:t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>Podpis(y) osób upoważnionych</w:t>
      </w:r>
    </w:p>
    <w:p w:rsidR="00C0324E" w:rsidRPr="00C0324E" w:rsidRDefault="00C0324E" w:rsidP="00C0324E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6"/>
          <w:szCs w:val="16"/>
          <w:lang w:eastAsia="pl-PL"/>
        </w:rPr>
      </w:pP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  <w:t xml:space="preserve">            do składania oświadczeń woli</w:t>
      </w:r>
    </w:p>
    <w:p w:rsidR="00524FC3" w:rsidRDefault="00C0324E" w:rsidP="00180AFE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6"/>
          <w:szCs w:val="16"/>
          <w:lang w:eastAsia="pl-PL"/>
        </w:rPr>
      </w:pP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  <w:t xml:space="preserve">            w imieniu wykonawcy</w:t>
      </w:r>
    </w:p>
    <w:p w:rsidR="00180AFE" w:rsidRDefault="00180AFE" w:rsidP="00180AFE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6"/>
          <w:szCs w:val="16"/>
          <w:lang w:eastAsia="pl-PL"/>
        </w:rPr>
      </w:pPr>
    </w:p>
    <w:p w:rsidR="00486701" w:rsidRDefault="00486701" w:rsidP="00180AFE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6"/>
          <w:szCs w:val="16"/>
          <w:lang w:eastAsia="pl-PL"/>
        </w:rPr>
      </w:pPr>
    </w:p>
    <w:p w:rsidR="00486701" w:rsidRDefault="00486701" w:rsidP="00180AFE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6"/>
          <w:szCs w:val="16"/>
          <w:lang w:eastAsia="pl-PL"/>
        </w:rPr>
      </w:pPr>
    </w:p>
    <w:p w:rsidR="00486701" w:rsidRDefault="00486701" w:rsidP="00180AFE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6"/>
          <w:szCs w:val="16"/>
          <w:lang w:eastAsia="pl-PL"/>
        </w:rPr>
      </w:pPr>
    </w:p>
    <w:p w:rsidR="00486701" w:rsidRDefault="00486701" w:rsidP="00180AFE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6"/>
          <w:szCs w:val="16"/>
          <w:lang w:eastAsia="pl-PL"/>
        </w:rPr>
      </w:pPr>
    </w:p>
    <w:p w:rsidR="00486701" w:rsidRDefault="00486701" w:rsidP="00180AFE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6"/>
          <w:szCs w:val="16"/>
          <w:lang w:eastAsia="pl-PL"/>
        </w:rPr>
      </w:pPr>
    </w:p>
    <w:p w:rsidR="00486701" w:rsidRDefault="00486701" w:rsidP="00486701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16"/>
          <w:szCs w:val="16"/>
          <w:lang w:eastAsia="pl-PL"/>
        </w:rPr>
      </w:pPr>
    </w:p>
    <w:p w:rsidR="00486701" w:rsidRDefault="00486701" w:rsidP="00180AFE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6"/>
          <w:szCs w:val="16"/>
          <w:lang w:eastAsia="pl-PL"/>
        </w:rPr>
      </w:pPr>
    </w:p>
    <w:sectPr w:rsidR="00486701" w:rsidSect="00840E2B">
      <w:headerReference w:type="default" r:id="rId8"/>
      <w:footerReference w:type="default" r:id="rId9"/>
      <w:endnotePr>
        <w:numFmt w:val="chicago"/>
      </w:endnotePr>
      <w:pgSz w:w="11906" w:h="16838" w:code="9"/>
      <w:pgMar w:top="1417" w:right="1417" w:bottom="1417" w:left="141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23B" w:rsidRDefault="00B932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B9323B" w:rsidRDefault="00B932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  <w:endnote w:id="1">
    <w:p w:rsidR="00D26ACD" w:rsidRPr="003E5F33" w:rsidRDefault="00D26ACD" w:rsidP="00524FC3">
      <w:pPr>
        <w:pStyle w:val="Tekstprzypisukocowego"/>
        <w:spacing w:line="200" w:lineRule="exact"/>
        <w:ind w:left="141" w:hanging="113"/>
        <w:jc w:val="both"/>
        <w:rPr>
          <w:sz w:val="18"/>
        </w:rPr>
      </w:pPr>
      <w:r w:rsidRPr="00524FC3">
        <w:rPr>
          <w:rStyle w:val="Odwoanieprzypisukocowego"/>
          <w:vertAlign w:val="baseline"/>
        </w:rPr>
        <w:endnoteRef/>
      </w:r>
      <w:r w:rsidR="003E5F33">
        <w:rPr>
          <w:sz w:val="18"/>
        </w:rPr>
        <w:t xml:space="preserve"> </w:t>
      </w:r>
      <w:r w:rsidRPr="003E5F33">
        <w:rPr>
          <w:sz w:val="18"/>
        </w:rPr>
        <w:t>w przypadku braku wskazania przez wykonawcę części zamówienia, które zamierza powierzyć podwykonawcy, przyjmuje się za realizację zamówienia siłami własnymi.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Pro-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MyriadPro-Regular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572" w:rsidRPr="001F178E" w:rsidRDefault="006B0572">
    <w:pPr>
      <w:pStyle w:val="Stopka"/>
      <w:jc w:val="right"/>
      <w:rPr>
        <w:rFonts w:ascii="Times New Roman" w:hAnsi="Times New Roman" w:cs="Times New Roman"/>
        <w:sz w:val="20"/>
      </w:rPr>
    </w:pPr>
    <w:r w:rsidRPr="001F178E">
      <w:rPr>
        <w:rFonts w:ascii="Times New Roman" w:hAnsi="Times New Roman" w:cs="Times New Roman"/>
        <w:sz w:val="20"/>
      </w:rPr>
      <w:fldChar w:fldCharType="begin"/>
    </w:r>
    <w:r w:rsidRPr="001F178E">
      <w:rPr>
        <w:rFonts w:ascii="Times New Roman" w:hAnsi="Times New Roman" w:cs="Times New Roman"/>
        <w:sz w:val="20"/>
      </w:rPr>
      <w:instrText>PAGE   \* MERGEFORMAT</w:instrText>
    </w:r>
    <w:r w:rsidRPr="001F178E">
      <w:rPr>
        <w:rFonts w:ascii="Times New Roman" w:hAnsi="Times New Roman" w:cs="Times New Roman"/>
        <w:sz w:val="20"/>
      </w:rPr>
      <w:fldChar w:fldCharType="separate"/>
    </w:r>
    <w:r w:rsidR="00467D1F">
      <w:rPr>
        <w:rFonts w:ascii="Times New Roman" w:hAnsi="Times New Roman" w:cs="Times New Roman"/>
        <w:noProof/>
        <w:sz w:val="20"/>
      </w:rPr>
      <w:t>2</w:t>
    </w:r>
    <w:r w:rsidRPr="001F178E">
      <w:rPr>
        <w:rFonts w:ascii="Times New Roman" w:hAnsi="Times New Roman" w:cs="Times New Roman"/>
        <w:noProof/>
        <w:sz w:val="20"/>
      </w:rPr>
      <w:fldChar w:fldCharType="end"/>
    </w:r>
  </w:p>
  <w:p w:rsidR="006B0572" w:rsidRDefault="006B0572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23B" w:rsidRDefault="00B932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B9323B" w:rsidRDefault="00B932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572" w:rsidRDefault="002E62C2">
    <w:pPr>
      <w:pStyle w:val="Nagwek"/>
      <w:rPr>
        <w:rFonts w:ascii="Times New Roman" w:hAnsi="Times New Roman" w:cs="Times New Roman"/>
        <w:noProof/>
        <w:lang w:eastAsia="pl-PL"/>
      </w:rPr>
    </w:pPr>
    <w:r>
      <w:rPr>
        <w:noProof/>
      </w:rPr>
      <w:drawing>
        <wp:inline distT="0" distB="0" distL="0" distR="0">
          <wp:extent cx="5753100" cy="7848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211A" w:rsidRPr="00D5211A" w:rsidRDefault="00D26ACD" w:rsidP="00D5211A">
    <w:pPr>
      <w:rPr>
        <w:rFonts w:ascii="Times New Roman" w:hAnsi="Times New Roman" w:cs="Times New Roman"/>
        <w:color w:val="auto"/>
        <w:sz w:val="20"/>
        <w:szCs w:val="20"/>
        <w:lang w:eastAsia="pl-PL"/>
      </w:rPr>
    </w:pPr>
    <w:r>
      <w:rPr>
        <w:rFonts w:ascii="Times New Roman" w:hAnsi="Times New Roman" w:cs="Times New Roman"/>
        <w:color w:val="auto"/>
        <w:sz w:val="20"/>
        <w:szCs w:val="20"/>
        <w:lang w:eastAsia="pl-PL"/>
      </w:rPr>
      <w:t xml:space="preserve">Znak: </w:t>
    </w:r>
    <w:r w:rsidR="008A20CB">
      <w:rPr>
        <w:rFonts w:ascii="Times New Roman" w:hAnsi="Times New Roman" w:cs="Times New Roman"/>
        <w:color w:val="auto"/>
        <w:sz w:val="20"/>
        <w:szCs w:val="20"/>
        <w:lang w:eastAsia="pl-PL"/>
      </w:rPr>
      <w:t>ZP.</w:t>
    </w:r>
    <w:r w:rsidR="00F86FE3">
      <w:rPr>
        <w:rFonts w:ascii="Times New Roman" w:hAnsi="Times New Roman" w:cs="Times New Roman"/>
        <w:color w:val="auto"/>
        <w:sz w:val="20"/>
        <w:szCs w:val="20"/>
        <w:lang w:eastAsia="pl-PL"/>
      </w:rPr>
      <w:t>1</w:t>
    </w:r>
    <w:r w:rsidR="008A20CB">
      <w:rPr>
        <w:rFonts w:ascii="Times New Roman" w:hAnsi="Times New Roman" w:cs="Times New Roman"/>
        <w:color w:val="auto"/>
        <w:sz w:val="20"/>
        <w:szCs w:val="20"/>
        <w:lang w:eastAsia="pl-PL"/>
      </w:rPr>
      <w:t>.</w:t>
    </w:r>
    <w:r>
      <w:rPr>
        <w:rFonts w:ascii="Times New Roman" w:hAnsi="Times New Roman" w:cs="Times New Roman"/>
        <w:color w:val="auto"/>
        <w:sz w:val="20"/>
        <w:szCs w:val="20"/>
        <w:lang w:eastAsia="pl-PL"/>
      </w:rPr>
      <w:t>201</w:t>
    </w:r>
    <w:r w:rsidR="00F86FE3">
      <w:rPr>
        <w:rFonts w:ascii="Times New Roman" w:hAnsi="Times New Roman" w:cs="Times New Roman"/>
        <w:color w:val="auto"/>
        <w:sz w:val="20"/>
        <w:szCs w:val="20"/>
        <w:lang w:eastAsia="pl-PL"/>
      </w:rPr>
      <w:t>9</w:t>
    </w:r>
    <w:r w:rsidR="00D5211A" w:rsidRPr="00D5211A">
      <w:rPr>
        <w:rFonts w:ascii="Times New Roman" w:hAnsi="Times New Roman" w:cs="Times New Roman"/>
        <w:color w:val="auto"/>
        <w:sz w:val="20"/>
        <w:szCs w:val="20"/>
        <w:lang w:eastAsia="pl-PL"/>
      </w:rPr>
      <w:t xml:space="preserve">       </w:t>
    </w:r>
    <w:r w:rsidR="00D5211A" w:rsidRPr="00D5211A">
      <w:rPr>
        <w:rFonts w:ascii="Times New Roman" w:hAnsi="Times New Roman" w:cs="Times New Roman"/>
        <w:color w:val="auto"/>
        <w:sz w:val="20"/>
        <w:szCs w:val="20"/>
        <w:lang w:eastAsia="pl-PL"/>
      </w:rPr>
      <w:tab/>
    </w:r>
    <w:r w:rsidR="00D5211A" w:rsidRPr="00D5211A">
      <w:rPr>
        <w:rFonts w:ascii="Times New Roman" w:hAnsi="Times New Roman" w:cs="Times New Roman"/>
        <w:color w:val="auto"/>
        <w:sz w:val="20"/>
        <w:szCs w:val="20"/>
        <w:lang w:eastAsia="pl-PL"/>
      </w:rPr>
      <w:tab/>
      <w:t xml:space="preserve">     </w:t>
    </w:r>
    <w:r w:rsidR="00D5211A">
      <w:rPr>
        <w:rFonts w:ascii="Times New Roman" w:hAnsi="Times New Roman" w:cs="Times New Roman"/>
        <w:color w:val="auto"/>
        <w:sz w:val="20"/>
        <w:szCs w:val="20"/>
        <w:lang w:eastAsia="pl-PL"/>
      </w:rPr>
      <w:t xml:space="preserve">                        </w:t>
    </w:r>
    <w:r w:rsidR="00D5211A">
      <w:rPr>
        <w:rFonts w:ascii="Times New Roman" w:hAnsi="Times New Roman" w:cs="Times New Roman"/>
        <w:color w:val="auto"/>
        <w:sz w:val="20"/>
        <w:szCs w:val="20"/>
        <w:lang w:eastAsia="pl-PL"/>
      </w:rPr>
      <w:tab/>
    </w:r>
    <w:r w:rsidR="00D5211A">
      <w:rPr>
        <w:rFonts w:ascii="Times New Roman" w:hAnsi="Times New Roman" w:cs="Times New Roman"/>
        <w:color w:val="auto"/>
        <w:sz w:val="20"/>
        <w:szCs w:val="20"/>
        <w:lang w:eastAsia="pl-PL"/>
      </w:rPr>
      <w:tab/>
      <w:t xml:space="preserve">   </w:t>
    </w:r>
    <w:r w:rsidR="00D5211A" w:rsidRPr="00D5211A">
      <w:rPr>
        <w:rFonts w:ascii="Times New Roman" w:hAnsi="Times New Roman" w:cs="Times New Roman"/>
        <w:color w:val="auto"/>
        <w:sz w:val="20"/>
        <w:szCs w:val="20"/>
        <w:lang w:eastAsia="pl-PL"/>
      </w:rPr>
      <w:t xml:space="preserve">Załącznik nr 1 do </w:t>
    </w:r>
    <w:r w:rsidR="00D5211A">
      <w:rPr>
        <w:rFonts w:ascii="Times New Roman" w:hAnsi="Times New Roman" w:cs="Times New Roman"/>
        <w:color w:val="auto"/>
        <w:sz w:val="20"/>
        <w:szCs w:val="20"/>
        <w:lang w:eastAsia="pl-PL"/>
      </w:rPr>
      <w:t>Zapytania ofertowego</w:t>
    </w:r>
  </w:p>
  <w:p w:rsidR="00D5211A" w:rsidRPr="002E62C2" w:rsidRDefault="00D5211A">
    <w:pPr>
      <w:pStyle w:val="Nagwek"/>
      <w:rPr>
        <w:rFonts w:ascii="Times New Roman" w:hAnsi="Times New Roman" w:cs="Times New Roman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BA80519E"/>
    <w:name w:val="WW8Num4"/>
    <w:lvl w:ilvl="0">
      <w:start w:val="1"/>
      <w:numFmt w:val="decimal"/>
      <w:lvlText w:val=" %1."/>
      <w:lvlJc w:val="left"/>
      <w:pPr>
        <w:tabs>
          <w:tab w:val="num" w:pos="531"/>
        </w:tabs>
        <w:ind w:left="928" w:hanging="360"/>
      </w:pPr>
      <w:rPr>
        <w:rFonts w:ascii="Calibri" w:hAnsi="Calibri" w:cs="Calibri" w:hint="default"/>
        <w:b/>
        <w:bCs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/>
        <w:bCs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984"/>
        </w:tabs>
        <w:ind w:left="2551" w:hanging="567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 w15:restartNumberingAfterBreak="0">
    <w:nsid w:val="00000004"/>
    <w:multiLevelType w:val="multilevel"/>
    <w:tmpl w:val="123E4218"/>
    <w:name w:val="WW8Num6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bCs/>
      </w:rPr>
    </w:lvl>
    <w:lvl w:ilvl="1">
      <w:start w:val="2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/>
        <w:bCs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3" w15:restartNumberingAfterBreak="0">
    <w:nsid w:val="0000000A"/>
    <w:multiLevelType w:val="multilevel"/>
    <w:tmpl w:val="9176E366"/>
    <w:name w:val="WW8Num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/>
      </w:rPr>
    </w:lvl>
  </w:abstractNum>
  <w:abstractNum w:abstractNumId="5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</w:abstractNum>
  <w:abstractNum w:abstractNumId="6" w15:restartNumberingAfterBreak="0">
    <w:nsid w:val="00000018"/>
    <w:multiLevelType w:val="multilevel"/>
    <w:tmpl w:val="42C00D9A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3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  <w:b/>
      </w:rPr>
    </w:lvl>
    <w:lvl w:ilvl="3">
      <w:start w:val="1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Theme="minorHAnsi" w:hAnsiTheme="minorHAnsi" w:cs="Times New Roman" w:hint="default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0000001B"/>
    <w:multiLevelType w:val="multilevel"/>
    <w:tmpl w:val="3D181016"/>
    <w:name w:val="WW8Num34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iCs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i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i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i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i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i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i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i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iCs/>
      </w:rPr>
    </w:lvl>
  </w:abstractNum>
  <w:abstractNum w:abstractNumId="8" w15:restartNumberingAfterBreak="0">
    <w:nsid w:val="00000022"/>
    <w:multiLevelType w:val="multilevel"/>
    <w:tmpl w:val="00000022"/>
    <w:name w:val="WW8Num4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9" w15:restartNumberingAfterBreak="0">
    <w:nsid w:val="011773F8"/>
    <w:multiLevelType w:val="singleLevel"/>
    <w:tmpl w:val="46604708"/>
    <w:lvl w:ilvl="0">
      <w:start w:val="1"/>
      <w:numFmt w:val="decimal"/>
      <w:lvlText w:val="%1."/>
      <w:lvlJc w:val="left"/>
      <w:pPr>
        <w:ind w:left="2149" w:hanging="360"/>
      </w:pPr>
      <w:rPr>
        <w:rFonts w:hint="default"/>
        <w:b w:val="0"/>
        <w:i w:val="0"/>
        <w:sz w:val="24"/>
      </w:rPr>
    </w:lvl>
  </w:abstractNum>
  <w:abstractNum w:abstractNumId="10" w15:restartNumberingAfterBreak="0">
    <w:nsid w:val="02E83432"/>
    <w:multiLevelType w:val="hybridMultilevel"/>
    <w:tmpl w:val="8C04FB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5D57C22"/>
    <w:multiLevelType w:val="hybridMultilevel"/>
    <w:tmpl w:val="F1B41F8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078236D3"/>
    <w:multiLevelType w:val="hybridMultilevel"/>
    <w:tmpl w:val="DC16E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D2079B"/>
    <w:multiLevelType w:val="hybridMultilevel"/>
    <w:tmpl w:val="F5AEA6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8D9304A"/>
    <w:multiLevelType w:val="hybridMultilevel"/>
    <w:tmpl w:val="3196CDA4"/>
    <w:lvl w:ilvl="0" w:tplc="0415000F">
      <w:start w:val="1"/>
      <w:numFmt w:val="decimal"/>
      <w:lvlText w:val="%1."/>
      <w:lvlJc w:val="left"/>
      <w:pPr>
        <w:ind w:left="1862" w:hanging="360"/>
      </w:pPr>
    </w:lvl>
    <w:lvl w:ilvl="1" w:tplc="04150019" w:tentative="1">
      <w:start w:val="1"/>
      <w:numFmt w:val="lowerLetter"/>
      <w:lvlText w:val="%2."/>
      <w:lvlJc w:val="left"/>
      <w:pPr>
        <w:ind w:left="2582" w:hanging="360"/>
      </w:pPr>
    </w:lvl>
    <w:lvl w:ilvl="2" w:tplc="0415001B" w:tentative="1">
      <w:start w:val="1"/>
      <w:numFmt w:val="lowerRoman"/>
      <w:lvlText w:val="%3."/>
      <w:lvlJc w:val="right"/>
      <w:pPr>
        <w:ind w:left="3302" w:hanging="180"/>
      </w:pPr>
    </w:lvl>
    <w:lvl w:ilvl="3" w:tplc="0415000F" w:tentative="1">
      <w:start w:val="1"/>
      <w:numFmt w:val="decimal"/>
      <w:lvlText w:val="%4."/>
      <w:lvlJc w:val="left"/>
      <w:pPr>
        <w:ind w:left="4022" w:hanging="360"/>
      </w:pPr>
    </w:lvl>
    <w:lvl w:ilvl="4" w:tplc="04150019" w:tentative="1">
      <w:start w:val="1"/>
      <w:numFmt w:val="lowerLetter"/>
      <w:lvlText w:val="%5."/>
      <w:lvlJc w:val="left"/>
      <w:pPr>
        <w:ind w:left="4742" w:hanging="360"/>
      </w:pPr>
    </w:lvl>
    <w:lvl w:ilvl="5" w:tplc="0415001B" w:tentative="1">
      <w:start w:val="1"/>
      <w:numFmt w:val="lowerRoman"/>
      <w:lvlText w:val="%6."/>
      <w:lvlJc w:val="right"/>
      <w:pPr>
        <w:ind w:left="5462" w:hanging="180"/>
      </w:pPr>
    </w:lvl>
    <w:lvl w:ilvl="6" w:tplc="0415000F" w:tentative="1">
      <w:start w:val="1"/>
      <w:numFmt w:val="decimal"/>
      <w:lvlText w:val="%7."/>
      <w:lvlJc w:val="left"/>
      <w:pPr>
        <w:ind w:left="6182" w:hanging="360"/>
      </w:pPr>
    </w:lvl>
    <w:lvl w:ilvl="7" w:tplc="04150019" w:tentative="1">
      <w:start w:val="1"/>
      <w:numFmt w:val="lowerLetter"/>
      <w:lvlText w:val="%8."/>
      <w:lvlJc w:val="left"/>
      <w:pPr>
        <w:ind w:left="6902" w:hanging="360"/>
      </w:pPr>
    </w:lvl>
    <w:lvl w:ilvl="8" w:tplc="0415001B" w:tentative="1">
      <w:start w:val="1"/>
      <w:numFmt w:val="lowerRoman"/>
      <w:lvlText w:val="%9."/>
      <w:lvlJc w:val="right"/>
      <w:pPr>
        <w:ind w:left="7622" w:hanging="180"/>
      </w:pPr>
    </w:lvl>
  </w:abstractNum>
  <w:abstractNum w:abstractNumId="15" w15:restartNumberingAfterBreak="0">
    <w:nsid w:val="0BCC3B20"/>
    <w:multiLevelType w:val="hybridMultilevel"/>
    <w:tmpl w:val="08AC12A6"/>
    <w:lvl w:ilvl="0" w:tplc="FB9E80AE">
      <w:start w:val="1"/>
      <w:numFmt w:val="lowerLetter"/>
      <w:lvlText w:val="%1)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C3F0D0E"/>
    <w:multiLevelType w:val="hybridMultilevel"/>
    <w:tmpl w:val="674EB988"/>
    <w:lvl w:ilvl="0" w:tplc="3E20CC6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0E9A49A8"/>
    <w:multiLevelType w:val="hybridMultilevel"/>
    <w:tmpl w:val="0A36F7C2"/>
    <w:lvl w:ilvl="0" w:tplc="F3408C5C">
      <w:start w:val="2"/>
      <w:numFmt w:val="decimal"/>
      <w:lvlText w:val="%1."/>
      <w:lvlJc w:val="left"/>
      <w:pPr>
        <w:ind w:left="1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352749"/>
    <w:multiLevelType w:val="hybridMultilevel"/>
    <w:tmpl w:val="959E7308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10C17F87"/>
    <w:multiLevelType w:val="singleLevel"/>
    <w:tmpl w:val="6AB2C0F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</w:abstractNum>
  <w:abstractNum w:abstractNumId="20" w15:restartNumberingAfterBreak="0">
    <w:nsid w:val="15435461"/>
    <w:multiLevelType w:val="multilevel"/>
    <w:tmpl w:val="791E0C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8401007"/>
    <w:multiLevelType w:val="hybridMultilevel"/>
    <w:tmpl w:val="FA7625E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19F86DD5"/>
    <w:multiLevelType w:val="hybridMultilevel"/>
    <w:tmpl w:val="A626A124"/>
    <w:lvl w:ilvl="0" w:tplc="4660470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19FE5A5A"/>
    <w:multiLevelType w:val="hybridMultilevel"/>
    <w:tmpl w:val="F99A5678"/>
    <w:lvl w:ilvl="0" w:tplc="4660470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1B0245C1"/>
    <w:multiLevelType w:val="hybridMultilevel"/>
    <w:tmpl w:val="07EEA31C"/>
    <w:lvl w:ilvl="0" w:tplc="4660470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D092094"/>
    <w:multiLevelType w:val="hybridMultilevel"/>
    <w:tmpl w:val="2B4C69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1EEB4372"/>
    <w:multiLevelType w:val="hybridMultilevel"/>
    <w:tmpl w:val="4EE4FD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0F1BD5"/>
    <w:multiLevelType w:val="hybridMultilevel"/>
    <w:tmpl w:val="9604BD8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6744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4161FFB"/>
    <w:multiLevelType w:val="hybridMultilevel"/>
    <w:tmpl w:val="D722CE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96744D56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287677D1"/>
    <w:multiLevelType w:val="hybridMultilevel"/>
    <w:tmpl w:val="9D94B502"/>
    <w:lvl w:ilvl="0" w:tplc="B3EA9126">
      <w:start w:val="1"/>
      <w:numFmt w:val="bullet"/>
      <w:pStyle w:val="Listapunktowanapoziom1"/>
      <w:lvlText w:val=""/>
      <w:lvlJc w:val="left"/>
      <w:pPr>
        <w:ind w:left="162" w:hanging="360"/>
      </w:pPr>
      <w:rPr>
        <w:rFonts w:ascii="Wingdings" w:hAnsi="Wingdings" w:hint="default"/>
      </w:rPr>
    </w:lvl>
    <w:lvl w:ilvl="1" w:tplc="ADD2C1E6">
      <w:start w:val="1"/>
      <w:numFmt w:val="bullet"/>
      <w:pStyle w:val="Listapunktowanapoziom1"/>
      <w:lvlText w:val="o"/>
      <w:lvlJc w:val="left"/>
      <w:pPr>
        <w:ind w:left="7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</w:abstractNum>
  <w:abstractNum w:abstractNumId="30" w15:restartNumberingAfterBreak="0">
    <w:nsid w:val="28EA464A"/>
    <w:multiLevelType w:val="hybridMultilevel"/>
    <w:tmpl w:val="376A6BAE"/>
    <w:lvl w:ilvl="0" w:tplc="30C44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64DD9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5E88E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BCD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5290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BEFE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4402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48EE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D82E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B8C4D74"/>
    <w:multiLevelType w:val="hybridMultilevel"/>
    <w:tmpl w:val="5FEEC062"/>
    <w:lvl w:ilvl="0" w:tplc="FCDC41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trike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2B977AB1"/>
    <w:multiLevelType w:val="hybridMultilevel"/>
    <w:tmpl w:val="7C8A5EF4"/>
    <w:lvl w:ilvl="0" w:tplc="767A994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E38875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026F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5AED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5002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CEA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4C2B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4497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D2B5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C2D6700"/>
    <w:multiLevelType w:val="hybridMultilevel"/>
    <w:tmpl w:val="CC14901A"/>
    <w:lvl w:ilvl="0" w:tplc="46604708">
      <w:start w:val="1"/>
      <w:numFmt w:val="decimal"/>
      <w:lvlText w:val="%1."/>
      <w:lvlJc w:val="left"/>
      <w:pPr>
        <w:tabs>
          <w:tab w:val="num" w:pos="2149"/>
        </w:tabs>
        <w:ind w:left="2073" w:hanging="284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64417A7"/>
    <w:multiLevelType w:val="hybridMultilevel"/>
    <w:tmpl w:val="DFA07D94"/>
    <w:lvl w:ilvl="0" w:tplc="307C70DA">
      <w:start w:val="1"/>
      <w:numFmt w:val="decimal"/>
      <w:lvlText w:val="%1)"/>
      <w:lvlJc w:val="left"/>
      <w:pPr>
        <w:ind w:left="1004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38985FFD"/>
    <w:multiLevelType w:val="hybridMultilevel"/>
    <w:tmpl w:val="486E1E56"/>
    <w:lvl w:ilvl="0" w:tplc="7E2010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CB10A9A"/>
    <w:multiLevelType w:val="hybridMultilevel"/>
    <w:tmpl w:val="7F22DFBC"/>
    <w:lvl w:ilvl="0" w:tplc="0F3CB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BE9C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5E1A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9C6A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C298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3C4E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4A89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6064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E28D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FB00CC3"/>
    <w:multiLevelType w:val="hybridMultilevel"/>
    <w:tmpl w:val="8084E2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B4275E"/>
    <w:multiLevelType w:val="hybridMultilevel"/>
    <w:tmpl w:val="25BCE4B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46F23DBA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3FE2070F"/>
    <w:multiLevelType w:val="hybridMultilevel"/>
    <w:tmpl w:val="F2CAF61A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0AE0D5E"/>
    <w:multiLevelType w:val="hybridMultilevel"/>
    <w:tmpl w:val="9604BD8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2003549"/>
    <w:multiLevelType w:val="hybridMultilevel"/>
    <w:tmpl w:val="C28E58F2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2" w15:restartNumberingAfterBreak="0">
    <w:nsid w:val="42462907"/>
    <w:multiLevelType w:val="hybridMultilevel"/>
    <w:tmpl w:val="3B28FF30"/>
    <w:lvl w:ilvl="0" w:tplc="7004EA40">
      <w:start w:val="1"/>
      <w:numFmt w:val="lowerLetter"/>
      <w:lvlText w:val="%1)"/>
      <w:lvlJc w:val="left"/>
      <w:pPr>
        <w:ind w:left="1146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428B02E2"/>
    <w:multiLevelType w:val="hybridMultilevel"/>
    <w:tmpl w:val="A09C2982"/>
    <w:lvl w:ilvl="0" w:tplc="5B4606C8">
      <w:start w:val="3"/>
      <w:numFmt w:val="decimal"/>
      <w:lvlText w:val="%1."/>
      <w:lvlJc w:val="left"/>
      <w:pPr>
        <w:ind w:left="1288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AEB5976"/>
    <w:multiLevelType w:val="hybridMultilevel"/>
    <w:tmpl w:val="C0146BEA"/>
    <w:lvl w:ilvl="0" w:tplc="46604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F23D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4437B2">
      <w:start w:val="1"/>
      <w:numFmt w:val="bullet"/>
      <w:lvlText w:val=""/>
      <w:lvlJc w:val="left"/>
      <w:pPr>
        <w:tabs>
          <w:tab w:val="num" w:pos="2416"/>
        </w:tabs>
        <w:ind w:left="2416" w:hanging="436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0731EE"/>
    <w:multiLevelType w:val="hybridMultilevel"/>
    <w:tmpl w:val="167E4D86"/>
    <w:lvl w:ilvl="0" w:tplc="F38E37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8486BB2" w:tentative="1">
      <w:start w:val="1"/>
      <w:numFmt w:val="lowerLetter"/>
      <w:lvlText w:val="%2."/>
      <w:lvlJc w:val="left"/>
      <w:pPr>
        <w:ind w:left="1440" w:hanging="360"/>
      </w:pPr>
    </w:lvl>
    <w:lvl w:ilvl="2" w:tplc="1EA856EE" w:tentative="1">
      <w:start w:val="1"/>
      <w:numFmt w:val="lowerRoman"/>
      <w:lvlText w:val="%3."/>
      <w:lvlJc w:val="right"/>
      <w:pPr>
        <w:ind w:left="2160" w:hanging="180"/>
      </w:pPr>
    </w:lvl>
    <w:lvl w:ilvl="3" w:tplc="427AA450" w:tentative="1">
      <w:start w:val="1"/>
      <w:numFmt w:val="decimal"/>
      <w:lvlText w:val="%4."/>
      <w:lvlJc w:val="left"/>
      <w:pPr>
        <w:ind w:left="2880" w:hanging="360"/>
      </w:pPr>
    </w:lvl>
    <w:lvl w:ilvl="4" w:tplc="2524312A" w:tentative="1">
      <w:start w:val="1"/>
      <w:numFmt w:val="lowerLetter"/>
      <w:lvlText w:val="%5."/>
      <w:lvlJc w:val="left"/>
      <w:pPr>
        <w:ind w:left="3600" w:hanging="360"/>
      </w:pPr>
    </w:lvl>
    <w:lvl w:ilvl="5" w:tplc="7742B196" w:tentative="1">
      <w:start w:val="1"/>
      <w:numFmt w:val="lowerRoman"/>
      <w:lvlText w:val="%6."/>
      <w:lvlJc w:val="right"/>
      <w:pPr>
        <w:ind w:left="4320" w:hanging="180"/>
      </w:pPr>
    </w:lvl>
    <w:lvl w:ilvl="6" w:tplc="6C8CA510" w:tentative="1">
      <w:start w:val="1"/>
      <w:numFmt w:val="decimal"/>
      <w:lvlText w:val="%7."/>
      <w:lvlJc w:val="left"/>
      <w:pPr>
        <w:ind w:left="5040" w:hanging="360"/>
      </w:pPr>
    </w:lvl>
    <w:lvl w:ilvl="7" w:tplc="DACC62CE" w:tentative="1">
      <w:start w:val="1"/>
      <w:numFmt w:val="lowerLetter"/>
      <w:lvlText w:val="%8."/>
      <w:lvlJc w:val="left"/>
      <w:pPr>
        <w:ind w:left="5760" w:hanging="360"/>
      </w:pPr>
    </w:lvl>
    <w:lvl w:ilvl="8" w:tplc="ED4629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1655040"/>
    <w:multiLevelType w:val="hybridMultilevel"/>
    <w:tmpl w:val="D0804CB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55CF25DE"/>
    <w:multiLevelType w:val="hybridMultilevel"/>
    <w:tmpl w:val="C8201DB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57164258"/>
    <w:multiLevelType w:val="hybridMultilevel"/>
    <w:tmpl w:val="A0C632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85C046B"/>
    <w:multiLevelType w:val="hybridMultilevel"/>
    <w:tmpl w:val="8A1003F4"/>
    <w:lvl w:ilvl="0" w:tplc="ED8803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850A3A4E">
      <w:start w:val="1"/>
      <w:numFmt w:val="bullet"/>
      <w:lvlText w:val=""/>
      <w:lvlJc w:val="left"/>
      <w:pPr>
        <w:tabs>
          <w:tab w:val="num" w:pos="1516"/>
        </w:tabs>
        <w:ind w:left="1516" w:hanging="436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AFB0777"/>
    <w:multiLevelType w:val="hybridMultilevel"/>
    <w:tmpl w:val="1116EF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5BCA1533"/>
    <w:multiLevelType w:val="hybridMultilevel"/>
    <w:tmpl w:val="DDB89BD8"/>
    <w:lvl w:ilvl="0" w:tplc="90882BA2">
      <w:start w:val="1"/>
      <w:numFmt w:val="bullet"/>
      <w:lvlText w:val="-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5C573921"/>
    <w:multiLevelType w:val="multilevel"/>
    <w:tmpl w:val="0415001F"/>
    <w:name w:val="WW8Num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5C59050B"/>
    <w:multiLevelType w:val="hybridMultilevel"/>
    <w:tmpl w:val="486E1E56"/>
    <w:lvl w:ilvl="0" w:tplc="3094F7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D02A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E058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B25E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C4DE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0E0E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7236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E85C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F056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EA411FD"/>
    <w:multiLevelType w:val="hybridMultilevel"/>
    <w:tmpl w:val="31A87FA0"/>
    <w:lvl w:ilvl="0" w:tplc="84D8CA4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5" w15:restartNumberingAfterBreak="0">
    <w:nsid w:val="600A26E7"/>
    <w:multiLevelType w:val="hybridMultilevel"/>
    <w:tmpl w:val="5AE21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04912F8"/>
    <w:multiLevelType w:val="hybridMultilevel"/>
    <w:tmpl w:val="7C924DCE"/>
    <w:lvl w:ilvl="0" w:tplc="41AEFC6E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9F05E34"/>
    <w:multiLevelType w:val="hybridMultilevel"/>
    <w:tmpl w:val="5CDCD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D51C71"/>
    <w:multiLevelType w:val="hybridMultilevel"/>
    <w:tmpl w:val="A592687C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59" w15:restartNumberingAfterBreak="0">
    <w:nsid w:val="6D02476B"/>
    <w:multiLevelType w:val="hybridMultilevel"/>
    <w:tmpl w:val="92462360"/>
    <w:lvl w:ilvl="0" w:tplc="A7668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DAD0EC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977A93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D076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4CB3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6EB6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002D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AEDB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48B9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D0526C1"/>
    <w:multiLevelType w:val="hybridMultilevel"/>
    <w:tmpl w:val="167E4D86"/>
    <w:lvl w:ilvl="0" w:tplc="0415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A149906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D5A6F04"/>
    <w:multiLevelType w:val="hybridMultilevel"/>
    <w:tmpl w:val="9604BD8E"/>
    <w:lvl w:ilvl="0" w:tplc="04150011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6E3F3775"/>
    <w:multiLevelType w:val="hybridMultilevel"/>
    <w:tmpl w:val="B2F4B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6F23D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4437B2">
      <w:start w:val="1"/>
      <w:numFmt w:val="bullet"/>
      <w:lvlText w:val=""/>
      <w:lvlJc w:val="left"/>
      <w:pPr>
        <w:tabs>
          <w:tab w:val="num" w:pos="2416"/>
        </w:tabs>
        <w:ind w:left="2416" w:hanging="436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01B1B53"/>
    <w:multiLevelType w:val="hybridMultilevel"/>
    <w:tmpl w:val="0290B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0901BAB"/>
    <w:multiLevelType w:val="hybridMultilevel"/>
    <w:tmpl w:val="167E4D86"/>
    <w:lvl w:ilvl="0" w:tplc="0415000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1FB6EC4"/>
    <w:multiLevelType w:val="hybridMultilevel"/>
    <w:tmpl w:val="A25AFA2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5E8FC90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3DE668D"/>
    <w:multiLevelType w:val="hybridMultilevel"/>
    <w:tmpl w:val="ECBEF66A"/>
    <w:lvl w:ilvl="0" w:tplc="A98CF3D6">
      <w:start w:val="1"/>
      <w:numFmt w:val="decimal"/>
      <w:lvlText w:val="%1."/>
      <w:lvlJc w:val="left"/>
      <w:pPr>
        <w:ind w:left="720" w:hanging="360"/>
      </w:pPr>
    </w:lvl>
    <w:lvl w:ilvl="1" w:tplc="46F23D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4437B2">
      <w:start w:val="1"/>
      <w:numFmt w:val="bullet"/>
      <w:lvlText w:val=""/>
      <w:lvlJc w:val="left"/>
      <w:pPr>
        <w:tabs>
          <w:tab w:val="num" w:pos="2416"/>
        </w:tabs>
        <w:ind w:left="2416" w:hanging="436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8442A10"/>
    <w:multiLevelType w:val="hybridMultilevel"/>
    <w:tmpl w:val="580C543C"/>
    <w:lvl w:ilvl="0" w:tplc="B1D23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79476FD2"/>
    <w:multiLevelType w:val="hybridMultilevel"/>
    <w:tmpl w:val="647A1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A2E102D"/>
    <w:multiLevelType w:val="multilevel"/>
    <w:tmpl w:val="264EEC94"/>
    <w:styleLink w:val="StylPunktowane9pt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color w:val="0000FF"/>
      </w:rPr>
    </w:lvl>
    <w:lvl w:ilvl="1">
      <w:start w:val="1"/>
      <w:numFmt w:val="bullet"/>
      <w:lvlText w:val="۞"/>
      <w:lvlJc w:val="left"/>
      <w:pPr>
        <w:tabs>
          <w:tab w:val="num" w:pos="1505"/>
        </w:tabs>
        <w:ind w:left="1505" w:hanging="425"/>
      </w:pPr>
      <w:rPr>
        <w:rFonts w:ascii="Arial" w:hAnsi="Arial"/>
        <w:sz w:val="18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D6853C8"/>
    <w:multiLevelType w:val="hybridMultilevel"/>
    <w:tmpl w:val="B3FA24C0"/>
    <w:lvl w:ilvl="0" w:tplc="46F23DBA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1" w15:restartNumberingAfterBreak="0">
    <w:nsid w:val="7DAE4C62"/>
    <w:multiLevelType w:val="hybridMultilevel"/>
    <w:tmpl w:val="79C86BD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 w15:restartNumberingAfterBreak="0">
    <w:nsid w:val="7E8F1751"/>
    <w:multiLevelType w:val="hybridMultilevel"/>
    <w:tmpl w:val="86722F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8"/>
  </w:num>
  <w:num w:numId="2">
    <w:abstractNumId w:val="32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9"/>
  </w:num>
  <w:num w:numId="11">
    <w:abstractNumId w:val="53"/>
  </w:num>
  <w:num w:numId="12">
    <w:abstractNumId w:val="60"/>
  </w:num>
  <w:num w:numId="13">
    <w:abstractNumId w:val="61"/>
  </w:num>
  <w:num w:numId="14">
    <w:abstractNumId w:val="64"/>
  </w:num>
  <w:num w:numId="15">
    <w:abstractNumId w:val="45"/>
  </w:num>
  <w:num w:numId="16">
    <w:abstractNumId w:val="40"/>
  </w:num>
  <w:num w:numId="17">
    <w:abstractNumId w:val="35"/>
  </w:num>
  <w:num w:numId="18">
    <w:abstractNumId w:val="20"/>
  </w:num>
  <w:num w:numId="19">
    <w:abstractNumId w:val="29"/>
  </w:num>
  <w:num w:numId="20">
    <w:abstractNumId w:val="69"/>
  </w:num>
  <w:num w:numId="21">
    <w:abstractNumId w:val="55"/>
  </w:num>
  <w:num w:numId="22">
    <w:abstractNumId w:val="14"/>
  </w:num>
  <w:num w:numId="23">
    <w:abstractNumId w:val="34"/>
  </w:num>
  <w:num w:numId="24">
    <w:abstractNumId w:val="13"/>
  </w:num>
  <w:num w:numId="25">
    <w:abstractNumId w:val="65"/>
  </w:num>
  <w:num w:numId="26">
    <w:abstractNumId w:val="72"/>
  </w:num>
  <w:num w:numId="27">
    <w:abstractNumId w:val="16"/>
  </w:num>
  <w:num w:numId="28">
    <w:abstractNumId w:val="42"/>
  </w:num>
  <w:num w:numId="29">
    <w:abstractNumId w:val="47"/>
  </w:num>
  <w:num w:numId="30">
    <w:abstractNumId w:val="31"/>
  </w:num>
  <w:num w:numId="31">
    <w:abstractNumId w:val="17"/>
  </w:num>
  <w:num w:numId="32">
    <w:abstractNumId w:val="56"/>
  </w:num>
  <w:num w:numId="33">
    <w:abstractNumId w:val="11"/>
  </w:num>
  <w:num w:numId="34">
    <w:abstractNumId w:val="63"/>
  </w:num>
  <w:num w:numId="35">
    <w:abstractNumId w:val="25"/>
  </w:num>
  <w:num w:numId="36">
    <w:abstractNumId w:val="21"/>
  </w:num>
  <w:num w:numId="37">
    <w:abstractNumId w:val="46"/>
  </w:num>
  <w:num w:numId="38">
    <w:abstractNumId w:val="23"/>
  </w:num>
  <w:num w:numId="39">
    <w:abstractNumId w:val="22"/>
  </w:num>
  <w:num w:numId="40">
    <w:abstractNumId w:val="44"/>
  </w:num>
  <w:num w:numId="41">
    <w:abstractNumId w:val="57"/>
  </w:num>
  <w:num w:numId="42">
    <w:abstractNumId w:val="58"/>
  </w:num>
  <w:num w:numId="43">
    <w:abstractNumId w:val="71"/>
  </w:num>
  <w:num w:numId="44">
    <w:abstractNumId w:val="24"/>
  </w:num>
  <w:num w:numId="45">
    <w:abstractNumId w:val="50"/>
  </w:num>
  <w:num w:numId="46">
    <w:abstractNumId w:val="39"/>
  </w:num>
  <w:num w:numId="47">
    <w:abstractNumId w:val="38"/>
  </w:num>
  <w:num w:numId="48">
    <w:abstractNumId w:val="66"/>
  </w:num>
  <w:num w:numId="49">
    <w:abstractNumId w:val="62"/>
  </w:num>
  <w:num w:numId="50">
    <w:abstractNumId w:val="18"/>
  </w:num>
  <w:num w:numId="51">
    <w:abstractNumId w:val="70"/>
  </w:num>
  <w:num w:numId="52">
    <w:abstractNumId w:val="43"/>
  </w:num>
  <w:num w:numId="53">
    <w:abstractNumId w:val="33"/>
  </w:num>
  <w:num w:numId="54">
    <w:abstractNumId w:val="54"/>
  </w:num>
  <w:num w:numId="55">
    <w:abstractNumId w:val="9"/>
  </w:num>
  <w:num w:numId="56">
    <w:abstractNumId w:val="12"/>
  </w:num>
  <w:num w:numId="57">
    <w:abstractNumId w:val="37"/>
  </w:num>
  <w:num w:numId="58">
    <w:abstractNumId w:val="41"/>
  </w:num>
  <w:num w:numId="59">
    <w:abstractNumId w:val="19"/>
  </w:num>
  <w:num w:numId="60">
    <w:abstractNumId w:val="49"/>
  </w:num>
  <w:num w:numId="61">
    <w:abstractNumId w:val="15"/>
  </w:num>
  <w:num w:numId="62">
    <w:abstractNumId w:val="10"/>
  </w:num>
  <w:num w:numId="63">
    <w:abstractNumId w:val="26"/>
  </w:num>
  <w:num w:numId="64">
    <w:abstractNumId w:val="5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25DC"/>
    <w:rsid w:val="00000F97"/>
    <w:rsid w:val="00001289"/>
    <w:rsid w:val="000013FE"/>
    <w:rsid w:val="00001818"/>
    <w:rsid w:val="00005589"/>
    <w:rsid w:val="00010133"/>
    <w:rsid w:val="00010321"/>
    <w:rsid w:val="000113AD"/>
    <w:rsid w:val="00011D80"/>
    <w:rsid w:val="00013C07"/>
    <w:rsid w:val="00015A70"/>
    <w:rsid w:val="0001642A"/>
    <w:rsid w:val="00020291"/>
    <w:rsid w:val="000225F2"/>
    <w:rsid w:val="00022910"/>
    <w:rsid w:val="000311CE"/>
    <w:rsid w:val="00032BCD"/>
    <w:rsid w:val="00036DBD"/>
    <w:rsid w:val="000406A4"/>
    <w:rsid w:val="000431FC"/>
    <w:rsid w:val="00063EB1"/>
    <w:rsid w:val="0006474E"/>
    <w:rsid w:val="00073B5B"/>
    <w:rsid w:val="00073E18"/>
    <w:rsid w:val="00074A92"/>
    <w:rsid w:val="00075A97"/>
    <w:rsid w:val="00076891"/>
    <w:rsid w:val="0008524A"/>
    <w:rsid w:val="000863C0"/>
    <w:rsid w:val="0009034E"/>
    <w:rsid w:val="000937EB"/>
    <w:rsid w:val="00093957"/>
    <w:rsid w:val="000A1DAE"/>
    <w:rsid w:val="000A2051"/>
    <w:rsid w:val="000A2DC6"/>
    <w:rsid w:val="000A3372"/>
    <w:rsid w:val="000A3780"/>
    <w:rsid w:val="000B617D"/>
    <w:rsid w:val="000B6473"/>
    <w:rsid w:val="000B6D46"/>
    <w:rsid w:val="000C028C"/>
    <w:rsid w:val="000C02EB"/>
    <w:rsid w:val="000C74EF"/>
    <w:rsid w:val="000D252E"/>
    <w:rsid w:val="000D26AA"/>
    <w:rsid w:val="000D5B96"/>
    <w:rsid w:val="000E309A"/>
    <w:rsid w:val="000E45D1"/>
    <w:rsid w:val="000E6676"/>
    <w:rsid w:val="000F3623"/>
    <w:rsid w:val="000F5F2E"/>
    <w:rsid w:val="000F7314"/>
    <w:rsid w:val="00100572"/>
    <w:rsid w:val="0010183A"/>
    <w:rsid w:val="0010192B"/>
    <w:rsid w:val="00104650"/>
    <w:rsid w:val="00107591"/>
    <w:rsid w:val="00110B06"/>
    <w:rsid w:val="00112A79"/>
    <w:rsid w:val="0011384C"/>
    <w:rsid w:val="0011468F"/>
    <w:rsid w:val="001226BD"/>
    <w:rsid w:val="001256FA"/>
    <w:rsid w:val="00127ECA"/>
    <w:rsid w:val="00130454"/>
    <w:rsid w:val="00130720"/>
    <w:rsid w:val="001315CD"/>
    <w:rsid w:val="00143568"/>
    <w:rsid w:val="00144AB5"/>
    <w:rsid w:val="00144B7F"/>
    <w:rsid w:val="00147AA4"/>
    <w:rsid w:val="0015032E"/>
    <w:rsid w:val="001506BC"/>
    <w:rsid w:val="00150CBD"/>
    <w:rsid w:val="00150FDB"/>
    <w:rsid w:val="001523FC"/>
    <w:rsid w:val="00155679"/>
    <w:rsid w:val="001600E1"/>
    <w:rsid w:val="0016488D"/>
    <w:rsid w:val="00165075"/>
    <w:rsid w:val="00165D88"/>
    <w:rsid w:val="001668A1"/>
    <w:rsid w:val="001761CB"/>
    <w:rsid w:val="001769AA"/>
    <w:rsid w:val="0018087F"/>
    <w:rsid w:val="00180AFE"/>
    <w:rsid w:val="00181E5F"/>
    <w:rsid w:val="00185293"/>
    <w:rsid w:val="00185429"/>
    <w:rsid w:val="0018656A"/>
    <w:rsid w:val="00186E9B"/>
    <w:rsid w:val="001923E0"/>
    <w:rsid w:val="001939D3"/>
    <w:rsid w:val="001942AE"/>
    <w:rsid w:val="00196A81"/>
    <w:rsid w:val="001A00F9"/>
    <w:rsid w:val="001A0734"/>
    <w:rsid w:val="001A1229"/>
    <w:rsid w:val="001A5B4D"/>
    <w:rsid w:val="001B279C"/>
    <w:rsid w:val="001B3C08"/>
    <w:rsid w:val="001B3E93"/>
    <w:rsid w:val="001C6DBB"/>
    <w:rsid w:val="001D08AD"/>
    <w:rsid w:val="001D178C"/>
    <w:rsid w:val="001E563A"/>
    <w:rsid w:val="001E6695"/>
    <w:rsid w:val="001F0F3C"/>
    <w:rsid w:val="001F178E"/>
    <w:rsid w:val="001F246A"/>
    <w:rsid w:val="001F63FD"/>
    <w:rsid w:val="0020584F"/>
    <w:rsid w:val="00211089"/>
    <w:rsid w:val="0021419D"/>
    <w:rsid w:val="00227357"/>
    <w:rsid w:val="00227F3A"/>
    <w:rsid w:val="00230D0C"/>
    <w:rsid w:val="0023107F"/>
    <w:rsid w:val="00231B71"/>
    <w:rsid w:val="00232F78"/>
    <w:rsid w:val="00234831"/>
    <w:rsid w:val="00240CF6"/>
    <w:rsid w:val="002428E6"/>
    <w:rsid w:val="002502F3"/>
    <w:rsid w:val="002512C7"/>
    <w:rsid w:val="0025224A"/>
    <w:rsid w:val="002524AA"/>
    <w:rsid w:val="00254554"/>
    <w:rsid w:val="00254785"/>
    <w:rsid w:val="00260D0C"/>
    <w:rsid w:val="002612ED"/>
    <w:rsid w:val="0026284E"/>
    <w:rsid w:val="00265253"/>
    <w:rsid w:val="00265AB3"/>
    <w:rsid w:val="00266C37"/>
    <w:rsid w:val="00267052"/>
    <w:rsid w:val="0027012C"/>
    <w:rsid w:val="002715B7"/>
    <w:rsid w:val="00275942"/>
    <w:rsid w:val="00281F2A"/>
    <w:rsid w:val="0028430C"/>
    <w:rsid w:val="00290AB7"/>
    <w:rsid w:val="00293454"/>
    <w:rsid w:val="00293EE6"/>
    <w:rsid w:val="00297B12"/>
    <w:rsid w:val="002A08D1"/>
    <w:rsid w:val="002A1A0C"/>
    <w:rsid w:val="002A2231"/>
    <w:rsid w:val="002A32AA"/>
    <w:rsid w:val="002A33EE"/>
    <w:rsid w:val="002A429E"/>
    <w:rsid w:val="002A449A"/>
    <w:rsid w:val="002A6329"/>
    <w:rsid w:val="002A67D2"/>
    <w:rsid w:val="002B089D"/>
    <w:rsid w:val="002C7587"/>
    <w:rsid w:val="002D0C55"/>
    <w:rsid w:val="002D0D57"/>
    <w:rsid w:val="002E0A4B"/>
    <w:rsid w:val="002E1517"/>
    <w:rsid w:val="002E1A93"/>
    <w:rsid w:val="002E3308"/>
    <w:rsid w:val="002E5A0F"/>
    <w:rsid w:val="002E62C2"/>
    <w:rsid w:val="002F193D"/>
    <w:rsid w:val="002F3E8A"/>
    <w:rsid w:val="002F6708"/>
    <w:rsid w:val="00303907"/>
    <w:rsid w:val="0030618E"/>
    <w:rsid w:val="00306F11"/>
    <w:rsid w:val="00315EFB"/>
    <w:rsid w:val="00316663"/>
    <w:rsid w:val="00320C45"/>
    <w:rsid w:val="0032645F"/>
    <w:rsid w:val="00326590"/>
    <w:rsid w:val="003265F8"/>
    <w:rsid w:val="00327C66"/>
    <w:rsid w:val="003322BC"/>
    <w:rsid w:val="00336E3F"/>
    <w:rsid w:val="0034040F"/>
    <w:rsid w:val="00342346"/>
    <w:rsid w:val="003444CA"/>
    <w:rsid w:val="0034623F"/>
    <w:rsid w:val="00346974"/>
    <w:rsid w:val="00347B42"/>
    <w:rsid w:val="0035054E"/>
    <w:rsid w:val="00350C32"/>
    <w:rsid w:val="00351428"/>
    <w:rsid w:val="00360E5E"/>
    <w:rsid w:val="00365424"/>
    <w:rsid w:val="00366631"/>
    <w:rsid w:val="00367237"/>
    <w:rsid w:val="003676AD"/>
    <w:rsid w:val="00367F39"/>
    <w:rsid w:val="0037000E"/>
    <w:rsid w:val="003728A2"/>
    <w:rsid w:val="0037295C"/>
    <w:rsid w:val="00374A2E"/>
    <w:rsid w:val="003779EE"/>
    <w:rsid w:val="00377BF5"/>
    <w:rsid w:val="0038397D"/>
    <w:rsid w:val="003845E4"/>
    <w:rsid w:val="0038617D"/>
    <w:rsid w:val="00386247"/>
    <w:rsid w:val="00386275"/>
    <w:rsid w:val="00386F71"/>
    <w:rsid w:val="0039118A"/>
    <w:rsid w:val="00393D0B"/>
    <w:rsid w:val="0039415C"/>
    <w:rsid w:val="003947F3"/>
    <w:rsid w:val="00396B34"/>
    <w:rsid w:val="003A096B"/>
    <w:rsid w:val="003A1C5A"/>
    <w:rsid w:val="003A7517"/>
    <w:rsid w:val="003B35C9"/>
    <w:rsid w:val="003C33DB"/>
    <w:rsid w:val="003D0CE0"/>
    <w:rsid w:val="003D3F56"/>
    <w:rsid w:val="003D447E"/>
    <w:rsid w:val="003D5946"/>
    <w:rsid w:val="003E0F34"/>
    <w:rsid w:val="003E55A2"/>
    <w:rsid w:val="003E5F33"/>
    <w:rsid w:val="003F3F08"/>
    <w:rsid w:val="003F55DB"/>
    <w:rsid w:val="0040248E"/>
    <w:rsid w:val="00402836"/>
    <w:rsid w:val="00404BB5"/>
    <w:rsid w:val="00405BEA"/>
    <w:rsid w:val="00406E89"/>
    <w:rsid w:val="004104B2"/>
    <w:rsid w:val="00412854"/>
    <w:rsid w:val="00412EA9"/>
    <w:rsid w:val="004173D9"/>
    <w:rsid w:val="00420E99"/>
    <w:rsid w:val="00424474"/>
    <w:rsid w:val="00427E87"/>
    <w:rsid w:val="004320AA"/>
    <w:rsid w:val="00432EE8"/>
    <w:rsid w:val="004353AF"/>
    <w:rsid w:val="0043550F"/>
    <w:rsid w:val="00435A8A"/>
    <w:rsid w:val="00440212"/>
    <w:rsid w:val="004421C5"/>
    <w:rsid w:val="00442556"/>
    <w:rsid w:val="004445B0"/>
    <w:rsid w:val="004527CB"/>
    <w:rsid w:val="004548F6"/>
    <w:rsid w:val="0046362F"/>
    <w:rsid w:val="00467D1F"/>
    <w:rsid w:val="00473A73"/>
    <w:rsid w:val="00476802"/>
    <w:rsid w:val="00477654"/>
    <w:rsid w:val="00481EAB"/>
    <w:rsid w:val="00486701"/>
    <w:rsid w:val="00490672"/>
    <w:rsid w:val="00491B09"/>
    <w:rsid w:val="00493232"/>
    <w:rsid w:val="004932A8"/>
    <w:rsid w:val="0049608D"/>
    <w:rsid w:val="004974F7"/>
    <w:rsid w:val="00497BFF"/>
    <w:rsid w:val="004A2DF2"/>
    <w:rsid w:val="004A3003"/>
    <w:rsid w:val="004A3F22"/>
    <w:rsid w:val="004A495E"/>
    <w:rsid w:val="004A774B"/>
    <w:rsid w:val="004B0256"/>
    <w:rsid w:val="004B1494"/>
    <w:rsid w:val="004B5981"/>
    <w:rsid w:val="004B7120"/>
    <w:rsid w:val="004C17A9"/>
    <w:rsid w:val="004C1915"/>
    <w:rsid w:val="004C294B"/>
    <w:rsid w:val="004C2F8E"/>
    <w:rsid w:val="004C49F8"/>
    <w:rsid w:val="004C4D67"/>
    <w:rsid w:val="004D00A4"/>
    <w:rsid w:val="004D703E"/>
    <w:rsid w:val="004E2FB3"/>
    <w:rsid w:val="004E62AB"/>
    <w:rsid w:val="004F7926"/>
    <w:rsid w:val="005017C7"/>
    <w:rsid w:val="005112A7"/>
    <w:rsid w:val="005155CD"/>
    <w:rsid w:val="00522929"/>
    <w:rsid w:val="00524FC3"/>
    <w:rsid w:val="005255E2"/>
    <w:rsid w:val="00525995"/>
    <w:rsid w:val="00526199"/>
    <w:rsid w:val="00535074"/>
    <w:rsid w:val="00536675"/>
    <w:rsid w:val="005407CF"/>
    <w:rsid w:val="005446BB"/>
    <w:rsid w:val="005461F1"/>
    <w:rsid w:val="005508B3"/>
    <w:rsid w:val="00553786"/>
    <w:rsid w:val="005557FF"/>
    <w:rsid w:val="005618B9"/>
    <w:rsid w:val="00561A15"/>
    <w:rsid w:val="00562B8F"/>
    <w:rsid w:val="00563D37"/>
    <w:rsid w:val="00573E83"/>
    <w:rsid w:val="00574BA5"/>
    <w:rsid w:val="005807E7"/>
    <w:rsid w:val="0058149C"/>
    <w:rsid w:val="0058655F"/>
    <w:rsid w:val="00586BCE"/>
    <w:rsid w:val="00591E92"/>
    <w:rsid w:val="00593819"/>
    <w:rsid w:val="00593995"/>
    <w:rsid w:val="005954DE"/>
    <w:rsid w:val="0059579D"/>
    <w:rsid w:val="005A374F"/>
    <w:rsid w:val="005A3C21"/>
    <w:rsid w:val="005A48DA"/>
    <w:rsid w:val="005A5773"/>
    <w:rsid w:val="005A6B4B"/>
    <w:rsid w:val="005A78C9"/>
    <w:rsid w:val="005B0932"/>
    <w:rsid w:val="005B14E4"/>
    <w:rsid w:val="005B55D3"/>
    <w:rsid w:val="005C07D6"/>
    <w:rsid w:val="005C5250"/>
    <w:rsid w:val="005D14FB"/>
    <w:rsid w:val="005D3F23"/>
    <w:rsid w:val="005D6514"/>
    <w:rsid w:val="005D7250"/>
    <w:rsid w:val="005D77CE"/>
    <w:rsid w:val="005E0030"/>
    <w:rsid w:val="005E26A2"/>
    <w:rsid w:val="005E359E"/>
    <w:rsid w:val="005E383D"/>
    <w:rsid w:val="005E473B"/>
    <w:rsid w:val="005E77B1"/>
    <w:rsid w:val="005F04C3"/>
    <w:rsid w:val="005F1797"/>
    <w:rsid w:val="005F34CD"/>
    <w:rsid w:val="005F472F"/>
    <w:rsid w:val="005F64C2"/>
    <w:rsid w:val="00600874"/>
    <w:rsid w:val="00601525"/>
    <w:rsid w:val="00604331"/>
    <w:rsid w:val="006117C6"/>
    <w:rsid w:val="00614A82"/>
    <w:rsid w:val="006176B2"/>
    <w:rsid w:val="006204C9"/>
    <w:rsid w:val="00630888"/>
    <w:rsid w:val="00633E5D"/>
    <w:rsid w:val="00643994"/>
    <w:rsid w:val="00646C10"/>
    <w:rsid w:val="00646C18"/>
    <w:rsid w:val="006513C8"/>
    <w:rsid w:val="00654AE6"/>
    <w:rsid w:val="00671B01"/>
    <w:rsid w:val="00671B70"/>
    <w:rsid w:val="00680734"/>
    <w:rsid w:val="00681AB7"/>
    <w:rsid w:val="0068313D"/>
    <w:rsid w:val="00684A94"/>
    <w:rsid w:val="0068683E"/>
    <w:rsid w:val="00690110"/>
    <w:rsid w:val="00690E19"/>
    <w:rsid w:val="00691459"/>
    <w:rsid w:val="00693183"/>
    <w:rsid w:val="00693FC0"/>
    <w:rsid w:val="00694A6C"/>
    <w:rsid w:val="006A173B"/>
    <w:rsid w:val="006A4D93"/>
    <w:rsid w:val="006A6741"/>
    <w:rsid w:val="006B0572"/>
    <w:rsid w:val="006B217B"/>
    <w:rsid w:val="006B7929"/>
    <w:rsid w:val="006C0980"/>
    <w:rsid w:val="006C26B2"/>
    <w:rsid w:val="006C4DE4"/>
    <w:rsid w:val="006C5672"/>
    <w:rsid w:val="006C5B8F"/>
    <w:rsid w:val="006C6606"/>
    <w:rsid w:val="006C6947"/>
    <w:rsid w:val="006D0EB1"/>
    <w:rsid w:val="006D1AF2"/>
    <w:rsid w:val="006D24C2"/>
    <w:rsid w:val="006D5449"/>
    <w:rsid w:val="006D571D"/>
    <w:rsid w:val="006D7B67"/>
    <w:rsid w:val="006D7F0E"/>
    <w:rsid w:val="006E03A2"/>
    <w:rsid w:val="006E0A5A"/>
    <w:rsid w:val="006F18A7"/>
    <w:rsid w:val="006F288E"/>
    <w:rsid w:val="006F2AB6"/>
    <w:rsid w:val="006F4069"/>
    <w:rsid w:val="006F710D"/>
    <w:rsid w:val="00702D72"/>
    <w:rsid w:val="007046F1"/>
    <w:rsid w:val="00705582"/>
    <w:rsid w:val="00706F20"/>
    <w:rsid w:val="00710415"/>
    <w:rsid w:val="00710EC3"/>
    <w:rsid w:val="00712AFE"/>
    <w:rsid w:val="00717DF4"/>
    <w:rsid w:val="00722743"/>
    <w:rsid w:val="00730F35"/>
    <w:rsid w:val="00734179"/>
    <w:rsid w:val="00735950"/>
    <w:rsid w:val="00741A66"/>
    <w:rsid w:val="00744161"/>
    <w:rsid w:val="00744402"/>
    <w:rsid w:val="0074458E"/>
    <w:rsid w:val="007451ED"/>
    <w:rsid w:val="00746E23"/>
    <w:rsid w:val="007476B0"/>
    <w:rsid w:val="00751A77"/>
    <w:rsid w:val="00753295"/>
    <w:rsid w:val="00756FF6"/>
    <w:rsid w:val="00760CF7"/>
    <w:rsid w:val="00762BA0"/>
    <w:rsid w:val="007637BA"/>
    <w:rsid w:val="0076413A"/>
    <w:rsid w:val="00765D1C"/>
    <w:rsid w:val="00773C06"/>
    <w:rsid w:val="00776014"/>
    <w:rsid w:val="007779B6"/>
    <w:rsid w:val="007810B6"/>
    <w:rsid w:val="00784A33"/>
    <w:rsid w:val="007856E9"/>
    <w:rsid w:val="00787754"/>
    <w:rsid w:val="007908BA"/>
    <w:rsid w:val="007908DE"/>
    <w:rsid w:val="00795482"/>
    <w:rsid w:val="007957F9"/>
    <w:rsid w:val="00797917"/>
    <w:rsid w:val="007A5D00"/>
    <w:rsid w:val="007A7837"/>
    <w:rsid w:val="007B2E65"/>
    <w:rsid w:val="007B46C8"/>
    <w:rsid w:val="007B4C67"/>
    <w:rsid w:val="007B64F9"/>
    <w:rsid w:val="007C04D4"/>
    <w:rsid w:val="007C4650"/>
    <w:rsid w:val="007C58C9"/>
    <w:rsid w:val="007C5E44"/>
    <w:rsid w:val="007C6BCC"/>
    <w:rsid w:val="007D3A2E"/>
    <w:rsid w:val="007D5417"/>
    <w:rsid w:val="007D68C8"/>
    <w:rsid w:val="007D7AB3"/>
    <w:rsid w:val="007E3645"/>
    <w:rsid w:val="007F01CA"/>
    <w:rsid w:val="007F1BCC"/>
    <w:rsid w:val="007F218A"/>
    <w:rsid w:val="007F2A44"/>
    <w:rsid w:val="007F4228"/>
    <w:rsid w:val="007F6D65"/>
    <w:rsid w:val="007F7FCB"/>
    <w:rsid w:val="00800C82"/>
    <w:rsid w:val="00802622"/>
    <w:rsid w:val="008026EE"/>
    <w:rsid w:val="00803EB6"/>
    <w:rsid w:val="008067FC"/>
    <w:rsid w:val="008073AD"/>
    <w:rsid w:val="00811497"/>
    <w:rsid w:val="008114BA"/>
    <w:rsid w:val="00813225"/>
    <w:rsid w:val="00815292"/>
    <w:rsid w:val="00820FF7"/>
    <w:rsid w:val="00822086"/>
    <w:rsid w:val="00822D91"/>
    <w:rsid w:val="00824E7F"/>
    <w:rsid w:val="00827C44"/>
    <w:rsid w:val="008309D9"/>
    <w:rsid w:val="00834AD5"/>
    <w:rsid w:val="00834B7F"/>
    <w:rsid w:val="00837E09"/>
    <w:rsid w:val="00840E2B"/>
    <w:rsid w:val="0084143B"/>
    <w:rsid w:val="008414F5"/>
    <w:rsid w:val="0084190D"/>
    <w:rsid w:val="00842BC5"/>
    <w:rsid w:val="00844B40"/>
    <w:rsid w:val="00844BD5"/>
    <w:rsid w:val="00847329"/>
    <w:rsid w:val="008532F5"/>
    <w:rsid w:val="00853423"/>
    <w:rsid w:val="0085582A"/>
    <w:rsid w:val="00856BAC"/>
    <w:rsid w:val="00865AD8"/>
    <w:rsid w:val="00865B74"/>
    <w:rsid w:val="00865F26"/>
    <w:rsid w:val="00871836"/>
    <w:rsid w:val="00871FC0"/>
    <w:rsid w:val="00872155"/>
    <w:rsid w:val="00872B17"/>
    <w:rsid w:val="00875E83"/>
    <w:rsid w:val="00881019"/>
    <w:rsid w:val="00881098"/>
    <w:rsid w:val="00881F5E"/>
    <w:rsid w:val="00882197"/>
    <w:rsid w:val="00882BFF"/>
    <w:rsid w:val="00885ADB"/>
    <w:rsid w:val="00892A55"/>
    <w:rsid w:val="00895564"/>
    <w:rsid w:val="008979B2"/>
    <w:rsid w:val="008A14B1"/>
    <w:rsid w:val="008A20CB"/>
    <w:rsid w:val="008A314A"/>
    <w:rsid w:val="008B197A"/>
    <w:rsid w:val="008B5632"/>
    <w:rsid w:val="008C19EF"/>
    <w:rsid w:val="008C31C8"/>
    <w:rsid w:val="008C432D"/>
    <w:rsid w:val="008D21FC"/>
    <w:rsid w:val="008D2D99"/>
    <w:rsid w:val="008D3853"/>
    <w:rsid w:val="008D3ED2"/>
    <w:rsid w:val="008D4D85"/>
    <w:rsid w:val="008E06EF"/>
    <w:rsid w:val="008E3C4B"/>
    <w:rsid w:val="008E3D40"/>
    <w:rsid w:val="008E4BB1"/>
    <w:rsid w:val="008E71A2"/>
    <w:rsid w:val="008E7A30"/>
    <w:rsid w:val="008F0709"/>
    <w:rsid w:val="008F1F35"/>
    <w:rsid w:val="008F462C"/>
    <w:rsid w:val="009039E7"/>
    <w:rsid w:val="00910CD2"/>
    <w:rsid w:val="009145BF"/>
    <w:rsid w:val="00914A35"/>
    <w:rsid w:val="00916EBA"/>
    <w:rsid w:val="009252F6"/>
    <w:rsid w:val="00932D64"/>
    <w:rsid w:val="00934053"/>
    <w:rsid w:val="009368FA"/>
    <w:rsid w:val="009408F2"/>
    <w:rsid w:val="00943336"/>
    <w:rsid w:val="0095342D"/>
    <w:rsid w:val="00956A6E"/>
    <w:rsid w:val="0096022C"/>
    <w:rsid w:val="00962EAC"/>
    <w:rsid w:val="00964999"/>
    <w:rsid w:val="009652C2"/>
    <w:rsid w:val="00966438"/>
    <w:rsid w:val="009665A4"/>
    <w:rsid w:val="009674EB"/>
    <w:rsid w:val="009749F3"/>
    <w:rsid w:val="0097685B"/>
    <w:rsid w:val="009810BC"/>
    <w:rsid w:val="0098171C"/>
    <w:rsid w:val="00981BAA"/>
    <w:rsid w:val="009833AA"/>
    <w:rsid w:val="009842B5"/>
    <w:rsid w:val="0098475E"/>
    <w:rsid w:val="0098509A"/>
    <w:rsid w:val="0098576D"/>
    <w:rsid w:val="00991267"/>
    <w:rsid w:val="00996DB0"/>
    <w:rsid w:val="009A0D98"/>
    <w:rsid w:val="009A55AE"/>
    <w:rsid w:val="009B26BC"/>
    <w:rsid w:val="009C5036"/>
    <w:rsid w:val="009D0415"/>
    <w:rsid w:val="009D12C0"/>
    <w:rsid w:val="009D172E"/>
    <w:rsid w:val="009E0C90"/>
    <w:rsid w:val="009E1A05"/>
    <w:rsid w:val="009E6768"/>
    <w:rsid w:val="009F021C"/>
    <w:rsid w:val="009F0F16"/>
    <w:rsid w:val="009F6E37"/>
    <w:rsid w:val="009F7A72"/>
    <w:rsid w:val="00A005F7"/>
    <w:rsid w:val="00A01DB4"/>
    <w:rsid w:val="00A024A2"/>
    <w:rsid w:val="00A03DDA"/>
    <w:rsid w:val="00A03F3D"/>
    <w:rsid w:val="00A050E4"/>
    <w:rsid w:val="00A071B3"/>
    <w:rsid w:val="00A1039D"/>
    <w:rsid w:val="00A14D61"/>
    <w:rsid w:val="00A2078C"/>
    <w:rsid w:val="00A325A7"/>
    <w:rsid w:val="00A36891"/>
    <w:rsid w:val="00A37E71"/>
    <w:rsid w:val="00A42805"/>
    <w:rsid w:val="00A47615"/>
    <w:rsid w:val="00A50819"/>
    <w:rsid w:val="00A53724"/>
    <w:rsid w:val="00A6043D"/>
    <w:rsid w:val="00A613B4"/>
    <w:rsid w:val="00A61872"/>
    <w:rsid w:val="00A660B7"/>
    <w:rsid w:val="00A67252"/>
    <w:rsid w:val="00A7110A"/>
    <w:rsid w:val="00A72414"/>
    <w:rsid w:val="00A7379C"/>
    <w:rsid w:val="00A771E9"/>
    <w:rsid w:val="00A779B0"/>
    <w:rsid w:val="00A80B72"/>
    <w:rsid w:val="00A8199C"/>
    <w:rsid w:val="00A81F13"/>
    <w:rsid w:val="00A82E69"/>
    <w:rsid w:val="00A83B40"/>
    <w:rsid w:val="00A85200"/>
    <w:rsid w:val="00A853B6"/>
    <w:rsid w:val="00A8591F"/>
    <w:rsid w:val="00A90B02"/>
    <w:rsid w:val="00A92F57"/>
    <w:rsid w:val="00A94735"/>
    <w:rsid w:val="00A94C3D"/>
    <w:rsid w:val="00A959F2"/>
    <w:rsid w:val="00A9694B"/>
    <w:rsid w:val="00A97CB5"/>
    <w:rsid w:val="00AA3F00"/>
    <w:rsid w:val="00AB24DA"/>
    <w:rsid w:val="00AB3272"/>
    <w:rsid w:val="00AB423B"/>
    <w:rsid w:val="00AB4B6D"/>
    <w:rsid w:val="00AB5A5F"/>
    <w:rsid w:val="00AD15A4"/>
    <w:rsid w:val="00AD1AFD"/>
    <w:rsid w:val="00AD2387"/>
    <w:rsid w:val="00AD26FD"/>
    <w:rsid w:val="00AD6C04"/>
    <w:rsid w:val="00AD733F"/>
    <w:rsid w:val="00AE11A9"/>
    <w:rsid w:val="00AE21E0"/>
    <w:rsid w:val="00AE46DF"/>
    <w:rsid w:val="00AE48DE"/>
    <w:rsid w:val="00AE634C"/>
    <w:rsid w:val="00AF05BE"/>
    <w:rsid w:val="00AF2CF6"/>
    <w:rsid w:val="00AF60F1"/>
    <w:rsid w:val="00B00A81"/>
    <w:rsid w:val="00B074D1"/>
    <w:rsid w:val="00B17E74"/>
    <w:rsid w:val="00B22033"/>
    <w:rsid w:val="00B24DCD"/>
    <w:rsid w:val="00B25C1B"/>
    <w:rsid w:val="00B273C6"/>
    <w:rsid w:val="00B30883"/>
    <w:rsid w:val="00B319D5"/>
    <w:rsid w:val="00B341C1"/>
    <w:rsid w:val="00B37CCA"/>
    <w:rsid w:val="00B421BA"/>
    <w:rsid w:val="00B42704"/>
    <w:rsid w:val="00B42BC0"/>
    <w:rsid w:val="00B46ACE"/>
    <w:rsid w:val="00B5245C"/>
    <w:rsid w:val="00B53876"/>
    <w:rsid w:val="00B569CC"/>
    <w:rsid w:val="00B56A8B"/>
    <w:rsid w:val="00B60C58"/>
    <w:rsid w:val="00B6279A"/>
    <w:rsid w:val="00B6530E"/>
    <w:rsid w:val="00B768B9"/>
    <w:rsid w:val="00B80BFE"/>
    <w:rsid w:val="00B8164A"/>
    <w:rsid w:val="00B82129"/>
    <w:rsid w:val="00B87216"/>
    <w:rsid w:val="00B87862"/>
    <w:rsid w:val="00B91080"/>
    <w:rsid w:val="00B9323B"/>
    <w:rsid w:val="00B9625C"/>
    <w:rsid w:val="00B97A15"/>
    <w:rsid w:val="00BA2152"/>
    <w:rsid w:val="00BA32C7"/>
    <w:rsid w:val="00BA4AF1"/>
    <w:rsid w:val="00BA4E12"/>
    <w:rsid w:val="00BA5CBA"/>
    <w:rsid w:val="00BB0CD2"/>
    <w:rsid w:val="00BB18EA"/>
    <w:rsid w:val="00BB361E"/>
    <w:rsid w:val="00BB46A2"/>
    <w:rsid w:val="00BB7810"/>
    <w:rsid w:val="00BC06A8"/>
    <w:rsid w:val="00BC1B92"/>
    <w:rsid w:val="00BC3066"/>
    <w:rsid w:val="00BC3CCB"/>
    <w:rsid w:val="00BC3E5E"/>
    <w:rsid w:val="00BC605E"/>
    <w:rsid w:val="00BC6BBB"/>
    <w:rsid w:val="00BD0274"/>
    <w:rsid w:val="00BD0BF5"/>
    <w:rsid w:val="00BD1652"/>
    <w:rsid w:val="00BD6244"/>
    <w:rsid w:val="00BD7803"/>
    <w:rsid w:val="00C0286F"/>
    <w:rsid w:val="00C0324E"/>
    <w:rsid w:val="00C148D6"/>
    <w:rsid w:val="00C15489"/>
    <w:rsid w:val="00C15FAE"/>
    <w:rsid w:val="00C16B35"/>
    <w:rsid w:val="00C21F45"/>
    <w:rsid w:val="00C22DEB"/>
    <w:rsid w:val="00C257E3"/>
    <w:rsid w:val="00C3618B"/>
    <w:rsid w:val="00C4274F"/>
    <w:rsid w:val="00C42F1A"/>
    <w:rsid w:val="00C43356"/>
    <w:rsid w:val="00C4358C"/>
    <w:rsid w:val="00C44E5F"/>
    <w:rsid w:val="00C4661C"/>
    <w:rsid w:val="00C475E3"/>
    <w:rsid w:val="00C50F79"/>
    <w:rsid w:val="00C5207E"/>
    <w:rsid w:val="00C53459"/>
    <w:rsid w:val="00C57F2E"/>
    <w:rsid w:val="00C6734E"/>
    <w:rsid w:val="00C72D34"/>
    <w:rsid w:val="00C75D71"/>
    <w:rsid w:val="00C75E62"/>
    <w:rsid w:val="00C7767E"/>
    <w:rsid w:val="00C80C97"/>
    <w:rsid w:val="00C8134E"/>
    <w:rsid w:val="00C825BF"/>
    <w:rsid w:val="00C92965"/>
    <w:rsid w:val="00C93313"/>
    <w:rsid w:val="00C93F84"/>
    <w:rsid w:val="00C941BF"/>
    <w:rsid w:val="00CA144C"/>
    <w:rsid w:val="00CA400C"/>
    <w:rsid w:val="00CA5D3B"/>
    <w:rsid w:val="00CA79AB"/>
    <w:rsid w:val="00CB07E2"/>
    <w:rsid w:val="00CB0A25"/>
    <w:rsid w:val="00CB4129"/>
    <w:rsid w:val="00CC6A65"/>
    <w:rsid w:val="00CC6B4A"/>
    <w:rsid w:val="00CD0CE7"/>
    <w:rsid w:val="00CD3713"/>
    <w:rsid w:val="00CE0C79"/>
    <w:rsid w:val="00CF3BE5"/>
    <w:rsid w:val="00CF5035"/>
    <w:rsid w:val="00CF50D5"/>
    <w:rsid w:val="00CF786F"/>
    <w:rsid w:val="00D00BE0"/>
    <w:rsid w:val="00D024B8"/>
    <w:rsid w:val="00D02E29"/>
    <w:rsid w:val="00D03020"/>
    <w:rsid w:val="00D104F5"/>
    <w:rsid w:val="00D10F2B"/>
    <w:rsid w:val="00D16C16"/>
    <w:rsid w:val="00D235D1"/>
    <w:rsid w:val="00D236AB"/>
    <w:rsid w:val="00D2473A"/>
    <w:rsid w:val="00D26ACD"/>
    <w:rsid w:val="00D26E9C"/>
    <w:rsid w:val="00D27D0B"/>
    <w:rsid w:val="00D36C0B"/>
    <w:rsid w:val="00D44AF8"/>
    <w:rsid w:val="00D44DC7"/>
    <w:rsid w:val="00D45CBB"/>
    <w:rsid w:val="00D5211A"/>
    <w:rsid w:val="00D57DFE"/>
    <w:rsid w:val="00D62967"/>
    <w:rsid w:val="00D720C3"/>
    <w:rsid w:val="00D76D9D"/>
    <w:rsid w:val="00D879E5"/>
    <w:rsid w:val="00D90EDB"/>
    <w:rsid w:val="00DB0395"/>
    <w:rsid w:val="00DB58E7"/>
    <w:rsid w:val="00DB616B"/>
    <w:rsid w:val="00DC3E89"/>
    <w:rsid w:val="00DC5E62"/>
    <w:rsid w:val="00DD1064"/>
    <w:rsid w:val="00DD137F"/>
    <w:rsid w:val="00DD34E4"/>
    <w:rsid w:val="00DE0747"/>
    <w:rsid w:val="00DE0AD9"/>
    <w:rsid w:val="00DE3408"/>
    <w:rsid w:val="00DE744C"/>
    <w:rsid w:val="00DF2136"/>
    <w:rsid w:val="00DF26CE"/>
    <w:rsid w:val="00DF448D"/>
    <w:rsid w:val="00DF5F67"/>
    <w:rsid w:val="00DF76E2"/>
    <w:rsid w:val="00E1122D"/>
    <w:rsid w:val="00E14C0A"/>
    <w:rsid w:val="00E17AF9"/>
    <w:rsid w:val="00E17C68"/>
    <w:rsid w:val="00E2025A"/>
    <w:rsid w:val="00E20E15"/>
    <w:rsid w:val="00E211B7"/>
    <w:rsid w:val="00E21B23"/>
    <w:rsid w:val="00E2735C"/>
    <w:rsid w:val="00E3060C"/>
    <w:rsid w:val="00E353DE"/>
    <w:rsid w:val="00E36482"/>
    <w:rsid w:val="00E368A8"/>
    <w:rsid w:val="00E41FD6"/>
    <w:rsid w:val="00E4346A"/>
    <w:rsid w:val="00E4564C"/>
    <w:rsid w:val="00E5193D"/>
    <w:rsid w:val="00E562E3"/>
    <w:rsid w:val="00E61F75"/>
    <w:rsid w:val="00E66396"/>
    <w:rsid w:val="00E71A86"/>
    <w:rsid w:val="00E74A58"/>
    <w:rsid w:val="00E76ACD"/>
    <w:rsid w:val="00E77954"/>
    <w:rsid w:val="00E80284"/>
    <w:rsid w:val="00E833DC"/>
    <w:rsid w:val="00E83597"/>
    <w:rsid w:val="00E838D3"/>
    <w:rsid w:val="00E91CF5"/>
    <w:rsid w:val="00E92DC3"/>
    <w:rsid w:val="00E94295"/>
    <w:rsid w:val="00E96319"/>
    <w:rsid w:val="00E97BC3"/>
    <w:rsid w:val="00EA014B"/>
    <w:rsid w:val="00EA2BEE"/>
    <w:rsid w:val="00EA3E13"/>
    <w:rsid w:val="00EB1867"/>
    <w:rsid w:val="00EB289E"/>
    <w:rsid w:val="00EB6093"/>
    <w:rsid w:val="00EB740C"/>
    <w:rsid w:val="00EC4963"/>
    <w:rsid w:val="00EC6297"/>
    <w:rsid w:val="00EC7E75"/>
    <w:rsid w:val="00ED1F12"/>
    <w:rsid w:val="00EE1131"/>
    <w:rsid w:val="00EE17FC"/>
    <w:rsid w:val="00EE58AC"/>
    <w:rsid w:val="00EE58EF"/>
    <w:rsid w:val="00EE632C"/>
    <w:rsid w:val="00EF360B"/>
    <w:rsid w:val="00EF4AC2"/>
    <w:rsid w:val="00F02383"/>
    <w:rsid w:val="00F0390D"/>
    <w:rsid w:val="00F05356"/>
    <w:rsid w:val="00F06BE7"/>
    <w:rsid w:val="00F125DC"/>
    <w:rsid w:val="00F17224"/>
    <w:rsid w:val="00F17E9B"/>
    <w:rsid w:val="00F26C95"/>
    <w:rsid w:val="00F3049E"/>
    <w:rsid w:val="00F34C3F"/>
    <w:rsid w:val="00F35188"/>
    <w:rsid w:val="00F372C8"/>
    <w:rsid w:val="00F401F3"/>
    <w:rsid w:val="00F423DF"/>
    <w:rsid w:val="00F429F6"/>
    <w:rsid w:val="00F452F4"/>
    <w:rsid w:val="00F460C1"/>
    <w:rsid w:val="00F466B5"/>
    <w:rsid w:val="00F5642F"/>
    <w:rsid w:val="00F5728F"/>
    <w:rsid w:val="00F6099A"/>
    <w:rsid w:val="00F6303E"/>
    <w:rsid w:val="00F64C1E"/>
    <w:rsid w:val="00F7346A"/>
    <w:rsid w:val="00F83411"/>
    <w:rsid w:val="00F86FE3"/>
    <w:rsid w:val="00F87551"/>
    <w:rsid w:val="00F87F5B"/>
    <w:rsid w:val="00F92A47"/>
    <w:rsid w:val="00FA1BCF"/>
    <w:rsid w:val="00FA41DB"/>
    <w:rsid w:val="00FA75E6"/>
    <w:rsid w:val="00FA7947"/>
    <w:rsid w:val="00FB05AC"/>
    <w:rsid w:val="00FB19BB"/>
    <w:rsid w:val="00FB2ED5"/>
    <w:rsid w:val="00FB5A77"/>
    <w:rsid w:val="00FC000D"/>
    <w:rsid w:val="00FC00E5"/>
    <w:rsid w:val="00FC27D7"/>
    <w:rsid w:val="00FC3F99"/>
    <w:rsid w:val="00FC452C"/>
    <w:rsid w:val="00FC4546"/>
    <w:rsid w:val="00FD4701"/>
    <w:rsid w:val="00FD5212"/>
    <w:rsid w:val="00FD6BCE"/>
    <w:rsid w:val="00FD71D4"/>
    <w:rsid w:val="00FE6277"/>
    <w:rsid w:val="00FE7422"/>
    <w:rsid w:val="00FF0084"/>
    <w:rsid w:val="00FF5265"/>
    <w:rsid w:val="00FF7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F4F07A"/>
  <w15:docId w15:val="{E74CB926-1224-4F03-93BF-20F68F467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2836"/>
    <w:rPr>
      <w:rFonts w:cs="Calibri"/>
      <w:color w:val="000000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02836"/>
    <w:pPr>
      <w:keepNext/>
      <w:spacing w:before="60" w:line="288" w:lineRule="auto"/>
      <w:jc w:val="center"/>
      <w:outlineLvl w:val="0"/>
    </w:pPr>
    <w:rPr>
      <w:rFonts w:ascii="Arial" w:hAnsi="Arial" w:cs="Arial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02836"/>
    <w:pPr>
      <w:keepNext/>
      <w:keepLines/>
      <w:spacing w:before="200"/>
      <w:outlineLvl w:val="1"/>
    </w:pPr>
    <w:rPr>
      <w:rFonts w:ascii="Cambria" w:hAnsi="Cambria" w:cs="Cambria"/>
      <w:b/>
      <w:bCs/>
      <w:color w:val="auto"/>
      <w:sz w:val="26"/>
      <w:szCs w:val="26"/>
    </w:rPr>
  </w:style>
  <w:style w:type="paragraph" w:styleId="Nagwek3">
    <w:name w:val="heading 3"/>
    <w:aliases w:val="Heading 3 Char,HAA-SubSection"/>
    <w:basedOn w:val="Normalny"/>
    <w:next w:val="Normalny"/>
    <w:link w:val="Nagwek3Znak"/>
    <w:uiPriority w:val="9"/>
    <w:qFormat/>
    <w:rsid w:val="00402836"/>
    <w:pPr>
      <w:keepNext/>
      <w:keepLines/>
      <w:spacing w:before="200"/>
      <w:outlineLvl w:val="2"/>
    </w:pPr>
    <w:rPr>
      <w:rFonts w:ascii="Cambria" w:hAnsi="Cambria" w:cs="Cambria"/>
      <w:b/>
      <w:bCs/>
      <w:color w:val="auto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02836"/>
    <w:pPr>
      <w:keepNext/>
      <w:ind w:right="-143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402836"/>
    <w:pPr>
      <w:keepNext/>
      <w:keepLines/>
      <w:spacing w:before="200"/>
      <w:outlineLvl w:val="4"/>
    </w:pPr>
    <w:rPr>
      <w:rFonts w:ascii="Cambria" w:hAnsi="Cambria" w:cs="Cambria"/>
      <w:color w:val="auto"/>
    </w:rPr>
  </w:style>
  <w:style w:type="paragraph" w:styleId="Nagwek6">
    <w:name w:val="heading 6"/>
    <w:basedOn w:val="Normalny"/>
    <w:next w:val="Normalny"/>
    <w:link w:val="Nagwek6Znak"/>
    <w:qFormat/>
    <w:rsid w:val="00402836"/>
    <w:pPr>
      <w:keepNext/>
      <w:ind w:left="426" w:right="-143"/>
      <w:outlineLvl w:val="5"/>
    </w:pPr>
    <w:rPr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402836"/>
    <w:pPr>
      <w:keepNext/>
      <w:spacing w:line="288" w:lineRule="auto"/>
      <w:ind w:firstLine="708"/>
      <w:jc w:val="both"/>
      <w:outlineLvl w:val="6"/>
    </w:pPr>
    <w:rPr>
      <w:i/>
      <w:iCs/>
      <w:color w:val="FF000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02836"/>
    <w:pPr>
      <w:keepNext/>
      <w:ind w:right="-143"/>
      <w:jc w:val="both"/>
      <w:outlineLvl w:val="7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qFormat/>
    <w:rsid w:val="00402836"/>
    <w:pPr>
      <w:keepNext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402836"/>
    <w:rPr>
      <w:rFonts w:ascii="Arial" w:hAnsi="Arial" w:cs="Arial"/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02836"/>
    <w:rPr>
      <w:rFonts w:ascii="Cambria" w:hAnsi="Cambria" w:cs="Cambria"/>
      <w:b/>
      <w:bCs/>
      <w:color w:val="auto"/>
      <w:sz w:val="26"/>
      <w:szCs w:val="26"/>
    </w:rPr>
  </w:style>
  <w:style w:type="character" w:customStyle="1" w:styleId="Nagwek3Znak">
    <w:name w:val="Nagłówek 3 Znak"/>
    <w:aliases w:val="Heading 3 Char Znak,HAA-SubSection Znak"/>
    <w:basedOn w:val="Domylnaczcionkaakapitu"/>
    <w:link w:val="Nagwek3"/>
    <w:uiPriority w:val="9"/>
    <w:locked/>
    <w:rsid w:val="00402836"/>
    <w:rPr>
      <w:rFonts w:ascii="Cambria" w:hAnsi="Cambria" w:cs="Cambria"/>
      <w:b/>
      <w:bCs/>
      <w:color w:val="auto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402836"/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locked/>
    <w:rsid w:val="00402836"/>
    <w:rPr>
      <w:rFonts w:ascii="Cambria" w:hAnsi="Cambria" w:cs="Cambria"/>
      <w:color w:val="auto"/>
    </w:rPr>
  </w:style>
  <w:style w:type="character" w:customStyle="1" w:styleId="Nagwek6Znak">
    <w:name w:val="Nagłówek 6 Znak"/>
    <w:basedOn w:val="Domylnaczcionkaakapitu"/>
    <w:link w:val="Nagwek6"/>
    <w:locked/>
    <w:rsid w:val="00402836"/>
    <w:rPr>
      <w:rFonts w:ascii="Times New Roman" w:hAnsi="Times New Roman" w:cs="Times New Roman"/>
      <w:b/>
      <w:bCs/>
      <w:color w:val="000000"/>
      <w:lang w:eastAsia="en-US"/>
    </w:rPr>
  </w:style>
  <w:style w:type="character" w:customStyle="1" w:styleId="Nagwek7Znak">
    <w:name w:val="Nagłówek 7 Znak"/>
    <w:basedOn w:val="Domylnaczcionkaakapitu"/>
    <w:link w:val="Nagwek7"/>
    <w:locked/>
    <w:rsid w:val="00402836"/>
    <w:rPr>
      <w:rFonts w:ascii="Times New Roman" w:hAnsi="Times New Roman" w:cs="Times New Roman"/>
      <w:i/>
      <w:iCs/>
      <w:color w:val="FF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locked/>
    <w:rsid w:val="00402836"/>
    <w:rPr>
      <w:rFonts w:ascii="Times New Roman" w:hAnsi="Times New Roman" w:cs="Times New Roman"/>
      <w:i/>
      <w:iCs/>
      <w:color w:val="000000"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locked/>
    <w:rsid w:val="00402836"/>
    <w:rPr>
      <w:rFonts w:ascii="Cambria" w:hAnsi="Cambria" w:cs="Cambria"/>
      <w:color w:val="000000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402836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02836"/>
    <w:rPr>
      <w:rFonts w:ascii="Times New Roman" w:hAnsi="Times New Roman" w:cs="Times New Roman"/>
      <w:sz w:val="32"/>
      <w:szCs w:val="32"/>
      <w:lang w:eastAsia="pl-PL"/>
    </w:rPr>
  </w:style>
  <w:style w:type="paragraph" w:styleId="Tekstpodstawowy">
    <w:name w:val="Body Text"/>
    <w:aliases w:val="a2,Znak"/>
    <w:basedOn w:val="Normalny"/>
    <w:link w:val="TekstpodstawowyZnak"/>
    <w:uiPriority w:val="99"/>
    <w:rsid w:val="00402836"/>
    <w:rPr>
      <w:rFonts w:ascii="Arial" w:hAnsi="Arial" w:cs="Arial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uiPriority w:val="99"/>
    <w:locked/>
    <w:rsid w:val="00402836"/>
    <w:rPr>
      <w:rFonts w:ascii="Arial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02836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02836"/>
    <w:rPr>
      <w:rFonts w:ascii="Arial" w:hAnsi="Arial" w:cs="Arial"/>
      <w:sz w:val="24"/>
      <w:szCs w:val="24"/>
      <w:lang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7C6BCC"/>
    <w:pPr>
      <w:jc w:val="both"/>
    </w:pPr>
    <w:rPr>
      <w:rFonts w:asciiTheme="minorHAnsi" w:hAnsiTheme="minorHAnsi"/>
      <w:b/>
      <w:bCs/>
    </w:rPr>
  </w:style>
  <w:style w:type="paragraph" w:styleId="Tekstpodstawowywcity2">
    <w:name w:val="Body Text Indent 2"/>
    <w:basedOn w:val="Normalny"/>
    <w:link w:val="Tekstpodstawowywcity2Znak"/>
    <w:rsid w:val="00402836"/>
    <w:pPr>
      <w:tabs>
        <w:tab w:val="left" w:pos="142"/>
      </w:tabs>
      <w:ind w:left="709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locked/>
    <w:rsid w:val="00402836"/>
    <w:rPr>
      <w:rFonts w:ascii="Arial" w:hAnsi="Arial" w:cs="Arial"/>
      <w:sz w:val="24"/>
      <w:szCs w:val="24"/>
      <w:lang w:eastAsia="pl-PL"/>
    </w:rPr>
  </w:style>
  <w:style w:type="character" w:customStyle="1" w:styleId="tekstdokbold">
    <w:name w:val="tekst dok. bold"/>
    <w:rsid w:val="00402836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402836"/>
    <w:pPr>
      <w:spacing w:before="360" w:line="288" w:lineRule="auto"/>
      <w:ind w:left="1678" w:hanging="1678"/>
      <w:jc w:val="both"/>
    </w:pPr>
    <w:rPr>
      <w:b/>
      <w:bCs/>
    </w:rPr>
  </w:style>
  <w:style w:type="paragraph" w:customStyle="1" w:styleId="zacznik">
    <w:name w:val="załącznik"/>
    <w:basedOn w:val="Tekstpodstawowy"/>
    <w:autoRedefine/>
    <w:rsid w:val="003F55DB"/>
    <w:pPr>
      <w:tabs>
        <w:tab w:val="left" w:pos="1701"/>
      </w:tabs>
      <w:ind w:left="1701" w:hanging="1701"/>
      <w:jc w:val="both"/>
    </w:pPr>
    <w:rPr>
      <w:rFonts w:ascii="Calibri" w:hAnsi="Calibri" w:cs="Calibri"/>
      <w:b/>
      <w:bCs/>
    </w:rPr>
  </w:style>
  <w:style w:type="paragraph" w:customStyle="1" w:styleId="rozdzia">
    <w:name w:val="rozdział"/>
    <w:basedOn w:val="Normalny"/>
    <w:autoRedefine/>
    <w:uiPriority w:val="99"/>
    <w:rsid w:val="00402836"/>
    <w:pPr>
      <w:jc w:val="center"/>
    </w:pPr>
    <w:rPr>
      <w:rFonts w:ascii="Times New (W1)" w:hAnsi="Times New (W1)" w:cs="Times New (W1)"/>
      <w:b/>
      <w:bCs/>
      <w:spacing w:val="8"/>
    </w:rPr>
  </w:style>
  <w:style w:type="paragraph" w:styleId="Tekstpodstawowy3">
    <w:name w:val="Body Text 3"/>
    <w:basedOn w:val="Normalny"/>
    <w:link w:val="Tekstpodstawowy3Znak"/>
    <w:uiPriority w:val="99"/>
    <w:rsid w:val="004028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02836"/>
    <w:rPr>
      <w:rFonts w:ascii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rsid w:val="0040283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02836"/>
    <w:rPr>
      <w:rFonts w:ascii="Courier New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02836"/>
    <w:pPr>
      <w:ind w:left="720"/>
    </w:p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02836"/>
    <w:rPr>
      <w:rFonts w:ascii="Times New Roman" w:hAnsi="Times New Roman"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402836"/>
    <w:pPr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402836"/>
    <w:rPr>
      <w:rFonts w:ascii="Times New Roman" w:hAnsi="Times New Roman" w:cs="Times New Roman"/>
      <w:sz w:val="16"/>
      <w:szCs w:val="16"/>
    </w:rPr>
  </w:style>
  <w:style w:type="paragraph" w:styleId="NormalnyWeb">
    <w:name w:val="Normal (Web)"/>
    <w:basedOn w:val="Normalny"/>
    <w:uiPriority w:val="99"/>
    <w:rsid w:val="00402836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402836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locked/>
    <w:rsid w:val="00402836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028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40283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02836"/>
    <w:rPr>
      <w:rFonts w:ascii="Times New Roman" w:hAnsi="Times New Roman" w:cs="Times New Roman"/>
      <w:b/>
      <w:bCs/>
    </w:rPr>
  </w:style>
  <w:style w:type="paragraph" w:styleId="Nagwek">
    <w:name w:val="header"/>
    <w:basedOn w:val="Normalny"/>
    <w:link w:val="NagwekZnak"/>
    <w:rsid w:val="00402836"/>
    <w:pPr>
      <w:tabs>
        <w:tab w:val="center" w:pos="4536"/>
        <w:tab w:val="right" w:pos="9072"/>
      </w:tabs>
    </w:pPr>
    <w:rPr>
      <w:color w:val="auto"/>
    </w:rPr>
  </w:style>
  <w:style w:type="character" w:customStyle="1" w:styleId="NagwekZnak">
    <w:name w:val="Nagłówek Znak"/>
    <w:basedOn w:val="Domylnaczcionkaakapitu"/>
    <w:link w:val="Nagwek"/>
    <w:locked/>
    <w:rsid w:val="00402836"/>
    <w:rPr>
      <w:rFonts w:ascii="Times New Roman" w:hAnsi="Times New Roman" w:cs="Times New Roman"/>
      <w:color w:val="auto"/>
    </w:rPr>
  </w:style>
  <w:style w:type="paragraph" w:styleId="Stopka">
    <w:name w:val="footer"/>
    <w:basedOn w:val="Normalny"/>
    <w:link w:val="StopkaZnak"/>
    <w:rsid w:val="00402836"/>
    <w:pPr>
      <w:tabs>
        <w:tab w:val="center" w:pos="4536"/>
        <w:tab w:val="right" w:pos="9072"/>
      </w:tabs>
    </w:pPr>
    <w:rPr>
      <w:color w:val="auto"/>
    </w:rPr>
  </w:style>
  <w:style w:type="character" w:customStyle="1" w:styleId="StopkaZnak">
    <w:name w:val="Stopka Znak"/>
    <w:basedOn w:val="Domylnaczcionkaakapitu"/>
    <w:link w:val="Stopka"/>
    <w:locked/>
    <w:rsid w:val="00402836"/>
    <w:rPr>
      <w:rFonts w:ascii="Times New Roman" w:hAnsi="Times New Roman" w:cs="Times New Roman"/>
      <w:color w:val="auto"/>
    </w:rPr>
  </w:style>
  <w:style w:type="character" w:styleId="Uwydatnienie">
    <w:name w:val="Emphasis"/>
    <w:basedOn w:val="Domylnaczcionkaakapitu"/>
    <w:uiPriority w:val="20"/>
    <w:qFormat/>
    <w:rsid w:val="00402836"/>
    <w:rPr>
      <w:rFonts w:ascii="Times New Roman" w:hAnsi="Times New Roman" w:cs="Times New Roman"/>
      <w:i/>
      <w:iCs/>
    </w:rPr>
  </w:style>
  <w:style w:type="character" w:customStyle="1" w:styleId="hps">
    <w:name w:val="hps"/>
    <w:basedOn w:val="Domylnaczcionkaakapitu"/>
    <w:uiPriority w:val="99"/>
    <w:rsid w:val="00402836"/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rsid w:val="00402836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02836"/>
    <w:pPr>
      <w:spacing w:after="200"/>
    </w:pPr>
    <w:rPr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02836"/>
    <w:rPr>
      <w:rFonts w:ascii="Calibri" w:hAnsi="Calibri" w:cs="Calibri"/>
      <w:color w:val="auto"/>
      <w:sz w:val="20"/>
      <w:szCs w:val="20"/>
    </w:rPr>
  </w:style>
  <w:style w:type="paragraph" w:styleId="Lista">
    <w:name w:val="List"/>
    <w:basedOn w:val="Normalny"/>
    <w:uiPriority w:val="99"/>
    <w:rsid w:val="00402836"/>
    <w:pPr>
      <w:ind w:left="283" w:hanging="283"/>
    </w:pPr>
    <w:rPr>
      <w:rFonts w:ascii="Arial" w:hAnsi="Arial" w:cs="Arial"/>
      <w:color w:val="auto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402836"/>
    <w:pPr>
      <w:ind w:left="566" w:hanging="283"/>
    </w:pPr>
    <w:rPr>
      <w:color w:val="auto"/>
      <w:sz w:val="24"/>
      <w:szCs w:val="24"/>
      <w:lang w:eastAsia="pl-PL"/>
    </w:rPr>
  </w:style>
  <w:style w:type="character" w:customStyle="1" w:styleId="TekstblokowyZnak">
    <w:name w:val="Tekst blokowy Znak"/>
    <w:uiPriority w:val="99"/>
    <w:rsid w:val="00402836"/>
    <w:rPr>
      <w:sz w:val="22"/>
      <w:szCs w:val="22"/>
    </w:rPr>
  </w:style>
  <w:style w:type="character" w:styleId="Hipercze">
    <w:name w:val="Hyperlink"/>
    <w:basedOn w:val="Domylnaczcionkaakapitu"/>
    <w:uiPriority w:val="99"/>
    <w:rsid w:val="00402836"/>
    <w:rPr>
      <w:rFonts w:ascii="Times New Roman" w:hAnsi="Times New Roman" w:cs="Times New Roman"/>
      <w:color w:val="0000FF"/>
      <w:u w:val="single"/>
    </w:rPr>
  </w:style>
  <w:style w:type="paragraph" w:styleId="Tytu0">
    <w:name w:val="Title"/>
    <w:basedOn w:val="Normalny"/>
    <w:next w:val="Normalny"/>
    <w:link w:val="TytuZnak"/>
    <w:autoRedefine/>
    <w:uiPriority w:val="99"/>
    <w:qFormat/>
    <w:rsid w:val="00402836"/>
    <w:pPr>
      <w:jc w:val="both"/>
    </w:pPr>
    <w:rPr>
      <w:b/>
      <w:bCs/>
    </w:rPr>
  </w:style>
  <w:style w:type="character" w:customStyle="1" w:styleId="TytuZnak">
    <w:name w:val="Tytuł Znak"/>
    <w:basedOn w:val="Domylnaczcionkaakapitu"/>
    <w:link w:val="Tytu0"/>
    <w:uiPriority w:val="99"/>
    <w:locked/>
    <w:rsid w:val="00402836"/>
    <w:rPr>
      <w:rFonts w:ascii="Cambria" w:hAnsi="Cambria" w:cs="Cambria"/>
      <w:b/>
      <w:bCs/>
      <w:color w:val="000000"/>
      <w:kern w:val="28"/>
      <w:sz w:val="32"/>
      <w:szCs w:val="3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02836"/>
    <w:pPr>
      <w:spacing w:after="0"/>
    </w:pPr>
    <w:rPr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402836"/>
    <w:rPr>
      <w:rFonts w:ascii="Calibri" w:hAnsi="Calibri" w:cs="Calibri"/>
      <w:b/>
      <w:bCs/>
      <w:color w:val="000000"/>
      <w:sz w:val="20"/>
      <w:szCs w:val="20"/>
      <w:lang w:eastAsia="en-US"/>
    </w:rPr>
  </w:style>
  <w:style w:type="paragraph" w:styleId="Bezodstpw">
    <w:name w:val="No Spacing"/>
    <w:link w:val="BezodstpwZnak"/>
    <w:uiPriority w:val="1"/>
    <w:qFormat/>
    <w:rsid w:val="00402836"/>
    <w:rPr>
      <w:rFonts w:ascii="Cambria" w:hAnsi="Cambria" w:cs="Cambria"/>
    </w:rPr>
  </w:style>
  <w:style w:type="character" w:customStyle="1" w:styleId="NoSpacingChar">
    <w:name w:val="No Spacing Char"/>
    <w:basedOn w:val="Domylnaczcionkaakapitu"/>
    <w:uiPriority w:val="99"/>
    <w:rsid w:val="00402836"/>
    <w:rPr>
      <w:rFonts w:ascii="Times New Roman" w:hAnsi="Times New Roman" w:cs="Times New Roman"/>
      <w:sz w:val="22"/>
      <w:szCs w:val="22"/>
      <w:lang w:val="pl-PL" w:eastAsia="pl-PL"/>
    </w:rPr>
  </w:style>
  <w:style w:type="paragraph" w:styleId="Nagwekspisutreci">
    <w:name w:val="TOC Heading"/>
    <w:basedOn w:val="Nagwek1"/>
    <w:next w:val="Normalny"/>
    <w:uiPriority w:val="39"/>
    <w:qFormat/>
    <w:rsid w:val="00402836"/>
    <w:pPr>
      <w:keepLines/>
      <w:spacing w:before="240" w:line="259" w:lineRule="auto"/>
      <w:jc w:val="left"/>
      <w:outlineLvl w:val="9"/>
    </w:pPr>
    <w:rPr>
      <w:rFonts w:ascii="Calibri" w:hAnsi="Calibri" w:cs="Calibri"/>
      <w:b w:val="0"/>
      <w:bCs w:val="0"/>
      <w:color w:val="auto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402836"/>
    <w:pPr>
      <w:spacing w:after="100" w:line="259" w:lineRule="auto"/>
      <w:jc w:val="both"/>
    </w:pPr>
    <w:rPr>
      <w:rFonts w:ascii="Cambria" w:hAnsi="Cambria" w:cs="Cambria"/>
      <w:color w:val="auto"/>
    </w:rPr>
  </w:style>
  <w:style w:type="paragraph" w:styleId="Spistreci2">
    <w:name w:val="toc 2"/>
    <w:basedOn w:val="Normalny"/>
    <w:next w:val="Normalny"/>
    <w:autoRedefine/>
    <w:uiPriority w:val="39"/>
    <w:rsid w:val="00402836"/>
    <w:pPr>
      <w:spacing w:after="100" w:line="259" w:lineRule="auto"/>
      <w:ind w:left="220"/>
      <w:jc w:val="both"/>
    </w:pPr>
    <w:rPr>
      <w:rFonts w:ascii="Cambria" w:hAnsi="Cambria" w:cs="Cambria"/>
      <w:color w:val="auto"/>
    </w:rPr>
  </w:style>
  <w:style w:type="paragraph" w:customStyle="1" w:styleId="Default">
    <w:name w:val="Default"/>
    <w:rsid w:val="00EB60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2">
    <w:name w:val="Tekst podstawowy 22"/>
    <w:basedOn w:val="Normalny"/>
    <w:rsid w:val="007F2A44"/>
    <w:pPr>
      <w:suppressAutoHyphens/>
      <w:jc w:val="both"/>
    </w:pPr>
    <w:rPr>
      <w:rFonts w:ascii="Arial" w:hAnsi="Arial" w:cs="Arial"/>
      <w:color w:val="auto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9E6768"/>
    <w:rPr>
      <w:rFonts w:cs="Calibri"/>
      <w:color w:val="000000"/>
      <w:lang w:eastAsia="en-US"/>
    </w:rPr>
  </w:style>
  <w:style w:type="paragraph" w:customStyle="1" w:styleId="Styl">
    <w:name w:val="Styl"/>
    <w:rsid w:val="00B421B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LMtekstpodstawowyZnak1">
    <w:name w:val="LM_tekst_podstawowy Znak1"/>
    <w:uiPriority w:val="99"/>
    <w:rsid w:val="00CA5D3B"/>
    <w:rPr>
      <w:color w:val="000000"/>
    </w:rPr>
  </w:style>
  <w:style w:type="character" w:customStyle="1" w:styleId="apple-converted-space">
    <w:name w:val="apple-converted-space"/>
    <w:basedOn w:val="Domylnaczcionkaakapitu"/>
    <w:rsid w:val="00CA5D3B"/>
  </w:style>
  <w:style w:type="character" w:customStyle="1" w:styleId="Teksttreci">
    <w:name w:val="Tekst treści_"/>
    <w:basedOn w:val="Domylnaczcionkaakapitu"/>
    <w:link w:val="Teksttreci0"/>
    <w:rsid w:val="00CA5D3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5D3B"/>
    <w:pPr>
      <w:widowControl w:val="0"/>
      <w:shd w:val="clear" w:color="auto" w:fill="FFFFFF"/>
      <w:spacing w:line="331" w:lineRule="exact"/>
      <w:ind w:hanging="460"/>
      <w:jc w:val="both"/>
    </w:pPr>
    <w:rPr>
      <w:rFonts w:ascii="Times New Roman" w:hAnsi="Times New Roman" w:cs="Times New Roman"/>
      <w:color w:val="auto"/>
      <w:sz w:val="23"/>
      <w:szCs w:val="23"/>
      <w:lang w:eastAsia="pl-PL"/>
    </w:rPr>
  </w:style>
  <w:style w:type="character" w:customStyle="1" w:styleId="Podpistabeli">
    <w:name w:val="Podpis tabeli_"/>
    <w:basedOn w:val="Domylnaczcionkaakapitu"/>
    <w:link w:val="Podpistabeli0"/>
    <w:rsid w:val="00CA5D3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CA5D3B"/>
    <w:pPr>
      <w:widowControl w:val="0"/>
      <w:shd w:val="clear" w:color="auto" w:fill="FFFFFF"/>
      <w:spacing w:line="331" w:lineRule="exact"/>
      <w:jc w:val="both"/>
    </w:pPr>
    <w:rPr>
      <w:rFonts w:ascii="Times New Roman" w:hAnsi="Times New Roman" w:cs="Times New Roman"/>
      <w:color w:val="auto"/>
      <w:sz w:val="23"/>
      <w:szCs w:val="23"/>
      <w:lang w:eastAsia="pl-PL"/>
    </w:rPr>
  </w:style>
  <w:style w:type="character" w:customStyle="1" w:styleId="PogrubienieTeksttreciCalibri11pt">
    <w:name w:val="Pogrubienie;Tekst treści + Calibri;11 pt"/>
    <w:basedOn w:val="Teksttreci"/>
    <w:rsid w:val="00CA5D3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Calibri105pt">
    <w:name w:val="Tekst treści + Calibri;10;5 pt"/>
    <w:basedOn w:val="Teksttreci"/>
    <w:rsid w:val="00CA5D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/>
    </w:rPr>
  </w:style>
  <w:style w:type="table" w:styleId="Tabela-Siatka">
    <w:name w:val="Table Grid"/>
    <w:basedOn w:val="Standardowy"/>
    <w:uiPriority w:val="59"/>
    <w:locked/>
    <w:rsid w:val="00CA5D3B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do">
    <w:name w:val="Źródło"/>
    <w:basedOn w:val="Legenda"/>
    <w:autoRedefine/>
    <w:rsid w:val="00CA5D3B"/>
    <w:pPr>
      <w:spacing w:after="0"/>
    </w:pPr>
    <w:rPr>
      <w:rFonts w:ascii="Arial" w:hAnsi="Arial"/>
      <w:b w:val="0"/>
      <w:bCs w:val="0"/>
      <w:i/>
      <w:color w:val="auto"/>
      <w:szCs w:val="24"/>
    </w:rPr>
  </w:style>
  <w:style w:type="paragraph" w:styleId="Tekstprzypisukocowego">
    <w:name w:val="endnote text"/>
    <w:basedOn w:val="Normalny"/>
    <w:link w:val="TekstprzypisukocowegoZnak"/>
    <w:semiHidden/>
    <w:locked/>
    <w:rsid w:val="00CA5D3B"/>
    <w:rPr>
      <w:rFonts w:ascii="Times New Roman" w:hAnsi="Times New Roman" w:cs="Times New Roman"/>
      <w:color w:val="auto"/>
      <w:sz w:val="20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A5D3B"/>
    <w:rPr>
      <w:rFonts w:ascii="Times New Roman" w:hAnsi="Times New Roman"/>
      <w:sz w:val="20"/>
      <w:szCs w:val="24"/>
    </w:rPr>
  </w:style>
  <w:style w:type="paragraph" w:customStyle="1" w:styleId="Standardowy1">
    <w:name w:val="Standardowy1"/>
    <w:rsid w:val="00CA5D3B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locked/>
    <w:rsid w:val="00CA5D3B"/>
    <w:pPr>
      <w:spacing w:after="200"/>
    </w:pPr>
    <w:rPr>
      <w:rFonts w:ascii="Times New Roman" w:hAnsi="Times New Roman" w:cs="Times New Roman"/>
      <w:b/>
      <w:bCs/>
      <w:color w:val="4F81BD" w:themeColor="accent1"/>
      <w:sz w:val="18"/>
      <w:szCs w:val="18"/>
      <w:lang w:eastAsia="pl-PL"/>
    </w:rPr>
  </w:style>
  <w:style w:type="paragraph" w:customStyle="1" w:styleId="Tekstpodstawowy21">
    <w:name w:val="Tekst podstawowy 21"/>
    <w:basedOn w:val="Normalny"/>
    <w:rsid w:val="00CA5D3B"/>
    <w:pPr>
      <w:jc w:val="both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paragraph" w:customStyle="1" w:styleId="rdo0">
    <w:name w:val="źródło"/>
    <w:basedOn w:val="Normalny"/>
    <w:next w:val="Normalny"/>
    <w:rsid w:val="00CA5D3B"/>
    <w:pPr>
      <w:jc w:val="both"/>
    </w:pPr>
    <w:rPr>
      <w:rFonts w:ascii="Times New Roman" w:hAnsi="Times New Roman" w:cs="Times New Roman"/>
      <w:i/>
      <w:color w:val="auto"/>
      <w:sz w:val="20"/>
      <w:szCs w:val="24"/>
      <w:lang w:eastAsia="pl-PL"/>
    </w:rPr>
  </w:style>
  <w:style w:type="character" w:customStyle="1" w:styleId="Nagwek30">
    <w:name w:val="Nagłówek #3_"/>
    <w:basedOn w:val="Domylnaczcionkaakapitu"/>
    <w:link w:val="Nagwek31"/>
    <w:rsid w:val="00CA5D3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CA5D3B"/>
    <w:pPr>
      <w:widowControl w:val="0"/>
      <w:shd w:val="clear" w:color="auto" w:fill="FFFFFF"/>
      <w:spacing w:line="0" w:lineRule="atLeast"/>
      <w:ind w:hanging="360"/>
      <w:jc w:val="both"/>
      <w:outlineLvl w:val="2"/>
    </w:pPr>
    <w:rPr>
      <w:rFonts w:ascii="Times New Roman" w:hAnsi="Times New Roman" w:cs="Times New Roman"/>
      <w:color w:val="auto"/>
      <w:sz w:val="23"/>
      <w:szCs w:val="23"/>
      <w:lang w:eastAsia="pl-PL"/>
    </w:rPr>
  </w:style>
  <w:style w:type="paragraph" w:styleId="Spistreci3">
    <w:name w:val="toc 3"/>
    <w:basedOn w:val="Normalny"/>
    <w:next w:val="Normalny"/>
    <w:link w:val="Spistreci3Znak"/>
    <w:autoRedefine/>
    <w:uiPriority w:val="39"/>
    <w:unhideWhenUsed/>
    <w:locked/>
    <w:rsid w:val="00CA5D3B"/>
    <w:pPr>
      <w:ind w:left="24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locked/>
    <w:rsid w:val="00CA5D3B"/>
    <w:pPr>
      <w:ind w:left="48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locked/>
    <w:rsid w:val="00CA5D3B"/>
    <w:pPr>
      <w:ind w:left="72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locked/>
    <w:rsid w:val="00CA5D3B"/>
    <w:pPr>
      <w:ind w:left="96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locked/>
    <w:rsid w:val="00CA5D3B"/>
    <w:pPr>
      <w:ind w:left="120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locked/>
    <w:rsid w:val="00CA5D3B"/>
    <w:pPr>
      <w:ind w:left="144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locked/>
    <w:rsid w:val="00CA5D3B"/>
    <w:pPr>
      <w:ind w:left="168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customStyle="1" w:styleId="NoParagraphStyle">
    <w:name w:val="[No Paragraph Style]"/>
    <w:rsid w:val="00CA5D3B"/>
    <w:pPr>
      <w:widowControl w:val="0"/>
      <w:suppressAutoHyphens/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MinionPro-Regular" w:hAnsi="MinionPro-Regular"/>
      <w:color w:val="000000"/>
      <w:kern w:val="1"/>
      <w:sz w:val="24"/>
      <w:szCs w:val="20"/>
      <w:lang w:val="en-GB"/>
    </w:rPr>
  </w:style>
  <w:style w:type="character" w:customStyle="1" w:styleId="Stopka0">
    <w:name w:val="Stopka_"/>
    <w:basedOn w:val="Domylnaczcionkaakapitu"/>
    <w:link w:val="Stopka2"/>
    <w:rsid w:val="00CA5D3B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Stopka1">
    <w:name w:val="Stopka1"/>
    <w:basedOn w:val="Stopka0"/>
    <w:rsid w:val="00CA5D3B"/>
    <w:rPr>
      <w:rFonts w:ascii="Times New Roman" w:hAnsi="Times New Roman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pl-PL"/>
    </w:rPr>
  </w:style>
  <w:style w:type="character" w:customStyle="1" w:styleId="Podpisobrazu">
    <w:name w:val="Podpis obrazu_"/>
    <w:basedOn w:val="Domylnaczcionkaakapitu"/>
    <w:rsid w:val="00CA5D3B"/>
    <w:rPr>
      <w:rFonts w:ascii="Malgun Gothic" w:eastAsia="Malgun Gothic" w:hAnsi="Malgun Gothic" w:cs="Malgun Gothic"/>
      <w:b/>
      <w:bCs/>
      <w:i w:val="0"/>
      <w:iCs w:val="0"/>
      <w:smallCaps w:val="0"/>
      <w:strike w:val="0"/>
      <w:sz w:val="28"/>
      <w:szCs w:val="28"/>
      <w:u w:val="none"/>
      <w:lang w:val="en-US"/>
    </w:rPr>
  </w:style>
  <w:style w:type="character" w:customStyle="1" w:styleId="Podpisobrazu0">
    <w:name w:val="Podpis obrazu"/>
    <w:basedOn w:val="Podpisobrazu"/>
    <w:rsid w:val="00CA5D3B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/>
    </w:rPr>
  </w:style>
  <w:style w:type="character" w:customStyle="1" w:styleId="Teksttreci2">
    <w:name w:val="Tekst treści (2)_"/>
    <w:basedOn w:val="Domylnaczcionkaakapitu"/>
    <w:rsid w:val="00CA5D3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20">
    <w:name w:val="Tekst treści (2)"/>
    <w:basedOn w:val="Teksttreci2"/>
    <w:rsid w:val="00CA5D3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Nagweklubstopka">
    <w:name w:val="Nagłówek lub stopka_"/>
    <w:basedOn w:val="Domylnaczcionkaakapitu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lubstopka0">
    <w:name w:val="Nagłówek lub stopka"/>
    <w:basedOn w:val="Nagweklubstopka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Nagwek10">
    <w:name w:val="Nagłówek #1_"/>
    <w:basedOn w:val="Domylnaczcionkaakapitu"/>
    <w:rsid w:val="00CA5D3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Nagwek11">
    <w:name w:val="Nagłówek #1"/>
    <w:basedOn w:val="Nagwek10"/>
    <w:rsid w:val="00CA5D3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/>
    </w:rPr>
  </w:style>
  <w:style w:type="character" w:customStyle="1" w:styleId="Nagwek20">
    <w:name w:val="Nagłówek #2_"/>
    <w:basedOn w:val="Domylnaczcionkaakapitu"/>
    <w:link w:val="Nagwek21"/>
    <w:rsid w:val="00CA5D3B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Nagwek2145ptKursywaOdstpy0pt">
    <w:name w:val="Nagłówek #2 + 14;5 pt;Kursywa;Odstępy 0 pt"/>
    <w:basedOn w:val="Nagwek20"/>
    <w:rsid w:val="00CA5D3B"/>
    <w:rPr>
      <w:rFonts w:ascii="Times New Roman" w:hAnsi="Times New Roman"/>
      <w:b/>
      <w:bCs/>
      <w:i/>
      <w:iCs/>
      <w:color w:val="000000"/>
      <w:spacing w:val="-10"/>
      <w:w w:val="100"/>
      <w:position w:val="0"/>
      <w:sz w:val="29"/>
      <w:szCs w:val="29"/>
      <w:shd w:val="clear" w:color="auto" w:fill="FFFFFF"/>
      <w:lang w:val="pl-PL"/>
    </w:rPr>
  </w:style>
  <w:style w:type="character" w:customStyle="1" w:styleId="Spistreci3Znak">
    <w:name w:val="Spis treści 3 Znak"/>
    <w:basedOn w:val="Domylnaczcionkaakapitu"/>
    <w:link w:val="Spistreci3"/>
    <w:uiPriority w:val="39"/>
    <w:rsid w:val="00CA5D3B"/>
    <w:rPr>
      <w:rFonts w:asciiTheme="minorHAnsi" w:hAnsiTheme="minorHAnsi"/>
      <w:sz w:val="20"/>
      <w:szCs w:val="20"/>
    </w:rPr>
  </w:style>
  <w:style w:type="character" w:customStyle="1" w:styleId="Teksttreci3">
    <w:name w:val="Tekst treści (3)_"/>
    <w:basedOn w:val="Domylnaczcionkaakapitu"/>
    <w:link w:val="Teksttreci30"/>
    <w:rsid w:val="00CA5D3B"/>
    <w:rPr>
      <w:rFonts w:ascii="Times New Roman" w:hAnsi="Times New Roman"/>
      <w:i/>
      <w:iCs/>
      <w:shd w:val="clear" w:color="auto" w:fill="FFFFFF"/>
    </w:rPr>
  </w:style>
  <w:style w:type="character" w:customStyle="1" w:styleId="Teksttreci3115ptBezkursywy">
    <w:name w:val="Tekst treści (3) + 11;5 pt;Bez kursywy"/>
    <w:basedOn w:val="Teksttreci3"/>
    <w:rsid w:val="00CA5D3B"/>
    <w:rPr>
      <w:rFonts w:ascii="Times New Roman" w:hAnsi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character" w:customStyle="1" w:styleId="Teksttreci12ptKursywa">
    <w:name w:val="Tekst treści + 12 pt;Kursywa"/>
    <w:basedOn w:val="Teksttreci"/>
    <w:rsid w:val="00CA5D3B"/>
    <w:rPr>
      <w:rFonts w:ascii="Times New Roman" w:hAnsi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/>
    </w:rPr>
  </w:style>
  <w:style w:type="character" w:customStyle="1" w:styleId="TeksttreciMSGothic7pt">
    <w:name w:val="Tekst treści + MS Gothic;7 pt"/>
    <w:basedOn w:val="Teksttreci"/>
    <w:rsid w:val="00CA5D3B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Teksttreci4">
    <w:name w:val="Tekst treści (4)_"/>
    <w:basedOn w:val="Domylnaczcionkaakapitu"/>
    <w:link w:val="Teksttreci40"/>
    <w:rsid w:val="00CA5D3B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Teksttreci9pt">
    <w:name w:val="Tekst treści + 9 pt"/>
    <w:basedOn w:val="Teksttreci"/>
    <w:rsid w:val="00CA5D3B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/>
    </w:rPr>
  </w:style>
  <w:style w:type="paragraph" w:customStyle="1" w:styleId="Stopka2">
    <w:name w:val="Stopka2"/>
    <w:basedOn w:val="Normalny"/>
    <w:link w:val="Stopka0"/>
    <w:rsid w:val="00CA5D3B"/>
    <w:pPr>
      <w:widowControl w:val="0"/>
      <w:shd w:val="clear" w:color="auto" w:fill="FFFFFF"/>
      <w:spacing w:line="230" w:lineRule="exact"/>
      <w:ind w:hanging="360"/>
      <w:jc w:val="both"/>
    </w:pPr>
    <w:rPr>
      <w:rFonts w:ascii="Times New Roman" w:hAnsi="Times New Roman" w:cs="Times New Roman"/>
      <w:color w:val="auto"/>
      <w:sz w:val="18"/>
      <w:szCs w:val="18"/>
      <w:lang w:eastAsia="pl-PL"/>
    </w:rPr>
  </w:style>
  <w:style w:type="paragraph" w:customStyle="1" w:styleId="Nagwek21">
    <w:name w:val="Nagłówek #2"/>
    <w:basedOn w:val="Normalny"/>
    <w:link w:val="Nagwek20"/>
    <w:rsid w:val="00CA5D3B"/>
    <w:pPr>
      <w:widowControl w:val="0"/>
      <w:shd w:val="clear" w:color="auto" w:fill="FFFFFF"/>
      <w:spacing w:line="389" w:lineRule="exact"/>
      <w:jc w:val="center"/>
      <w:outlineLvl w:val="1"/>
    </w:pPr>
    <w:rPr>
      <w:rFonts w:ascii="Times New Roman" w:hAnsi="Times New Roman" w:cs="Times New Roman"/>
      <w:b/>
      <w:bCs/>
      <w:color w:val="auto"/>
      <w:sz w:val="28"/>
      <w:szCs w:val="28"/>
      <w:lang w:eastAsia="pl-PL"/>
    </w:rPr>
  </w:style>
  <w:style w:type="paragraph" w:customStyle="1" w:styleId="Teksttreci30">
    <w:name w:val="Tekst treści (3)"/>
    <w:basedOn w:val="Normalny"/>
    <w:link w:val="Teksttreci3"/>
    <w:rsid w:val="00CA5D3B"/>
    <w:pPr>
      <w:widowControl w:val="0"/>
      <w:shd w:val="clear" w:color="auto" w:fill="FFFFFF"/>
      <w:spacing w:line="336" w:lineRule="exact"/>
      <w:ind w:hanging="360"/>
      <w:jc w:val="both"/>
    </w:pPr>
    <w:rPr>
      <w:rFonts w:ascii="Times New Roman" w:hAnsi="Times New Roman" w:cs="Times New Roman"/>
      <w:i/>
      <w:iCs/>
      <w:color w:val="auto"/>
      <w:lang w:eastAsia="pl-PL"/>
    </w:rPr>
  </w:style>
  <w:style w:type="paragraph" w:customStyle="1" w:styleId="Teksttreci40">
    <w:name w:val="Tekst treści (4)"/>
    <w:basedOn w:val="Normalny"/>
    <w:link w:val="Teksttreci4"/>
    <w:rsid w:val="00CA5D3B"/>
    <w:pPr>
      <w:widowControl w:val="0"/>
      <w:shd w:val="clear" w:color="auto" w:fill="FFFFFF"/>
      <w:spacing w:line="230" w:lineRule="exact"/>
      <w:jc w:val="both"/>
    </w:pPr>
    <w:rPr>
      <w:rFonts w:ascii="Times New Roman" w:hAnsi="Times New Roman" w:cs="Times New Roman"/>
      <w:color w:val="auto"/>
      <w:sz w:val="18"/>
      <w:szCs w:val="18"/>
      <w:lang w:eastAsia="pl-PL"/>
    </w:rPr>
  </w:style>
  <w:style w:type="paragraph" w:customStyle="1" w:styleId="Teksttreci1">
    <w:name w:val="Tekst treści1"/>
    <w:basedOn w:val="Normalny"/>
    <w:rsid w:val="00CA5D3B"/>
    <w:pPr>
      <w:widowControl w:val="0"/>
      <w:shd w:val="clear" w:color="auto" w:fill="FFFFFF"/>
      <w:spacing w:line="274" w:lineRule="exact"/>
      <w:ind w:hanging="520"/>
      <w:jc w:val="both"/>
    </w:pPr>
    <w:rPr>
      <w:rFonts w:ascii="Times New Roman" w:hAnsi="Times New Roman" w:cs="Times New Roman"/>
      <w:sz w:val="23"/>
      <w:szCs w:val="23"/>
      <w:lang w:eastAsia="pl-PL"/>
    </w:rPr>
  </w:style>
  <w:style w:type="character" w:customStyle="1" w:styleId="Nagwek40">
    <w:name w:val="Nagłówek #4_"/>
    <w:basedOn w:val="Domylnaczcionkaakapitu"/>
    <w:link w:val="Nagwek41"/>
    <w:rsid w:val="00CA5D3B"/>
    <w:rPr>
      <w:b/>
      <w:bCs/>
      <w:sz w:val="25"/>
      <w:szCs w:val="25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CA5D3B"/>
    <w:pPr>
      <w:widowControl w:val="0"/>
      <w:shd w:val="clear" w:color="auto" w:fill="FFFFFF"/>
      <w:spacing w:line="0" w:lineRule="atLeast"/>
      <w:ind w:hanging="360"/>
      <w:jc w:val="both"/>
      <w:outlineLvl w:val="3"/>
    </w:pPr>
    <w:rPr>
      <w:rFonts w:cs="Times New Roman"/>
      <w:b/>
      <w:bCs/>
      <w:color w:val="auto"/>
      <w:sz w:val="25"/>
      <w:szCs w:val="25"/>
      <w:lang w:eastAsia="pl-PL"/>
    </w:rPr>
  </w:style>
  <w:style w:type="character" w:customStyle="1" w:styleId="Nagwek60">
    <w:name w:val="Nagłówek #6_"/>
    <w:basedOn w:val="Domylnaczcionkaakapitu"/>
    <w:link w:val="Nagwek61"/>
    <w:rsid w:val="00CA5D3B"/>
    <w:rPr>
      <w:rFonts w:ascii="Sylfaen" w:eastAsia="Sylfaen" w:hAnsi="Sylfaen" w:cs="Sylfaen"/>
      <w:b/>
      <w:bCs/>
      <w:spacing w:val="-10"/>
      <w:sz w:val="27"/>
      <w:szCs w:val="27"/>
      <w:shd w:val="clear" w:color="auto" w:fill="FFFFFF"/>
    </w:rPr>
  </w:style>
  <w:style w:type="paragraph" w:customStyle="1" w:styleId="Nagwek61">
    <w:name w:val="Nagłówek #6"/>
    <w:basedOn w:val="Normalny"/>
    <w:link w:val="Nagwek60"/>
    <w:rsid w:val="00CA5D3B"/>
    <w:pPr>
      <w:widowControl w:val="0"/>
      <w:shd w:val="clear" w:color="auto" w:fill="FFFFFF"/>
      <w:spacing w:line="0" w:lineRule="atLeast"/>
      <w:jc w:val="both"/>
      <w:outlineLvl w:val="5"/>
    </w:pPr>
    <w:rPr>
      <w:rFonts w:ascii="Sylfaen" w:eastAsia="Sylfaen" w:hAnsi="Sylfaen" w:cs="Sylfaen"/>
      <w:b/>
      <w:bCs/>
      <w:color w:val="auto"/>
      <w:spacing w:val="-10"/>
      <w:sz w:val="27"/>
      <w:szCs w:val="27"/>
      <w:lang w:eastAsia="pl-PL"/>
    </w:rPr>
  </w:style>
  <w:style w:type="character" w:customStyle="1" w:styleId="Stopka20">
    <w:name w:val="Stopka (2)_"/>
    <w:basedOn w:val="Domylnaczcionkaakapitu"/>
    <w:link w:val="Stopka21"/>
    <w:rsid w:val="00CA5D3B"/>
    <w:rPr>
      <w:rFonts w:ascii="Book Antiqua" w:eastAsia="Book Antiqua" w:hAnsi="Book Antiqua" w:cs="Book Antiqua"/>
      <w:i/>
      <w:iCs/>
      <w:sz w:val="13"/>
      <w:szCs w:val="13"/>
      <w:shd w:val="clear" w:color="auto" w:fill="FFFFFF"/>
    </w:rPr>
  </w:style>
  <w:style w:type="character" w:customStyle="1" w:styleId="Stopka3">
    <w:name w:val="Stopka (3)_"/>
    <w:basedOn w:val="Domylnaczcionkaakapitu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sz w:val="12"/>
      <w:szCs w:val="12"/>
      <w:u w:val="none"/>
    </w:rPr>
  </w:style>
  <w:style w:type="character" w:customStyle="1" w:styleId="Stopka30">
    <w:name w:val="Stopka (3)"/>
    <w:basedOn w:val="Stopka3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/>
    </w:rPr>
  </w:style>
  <w:style w:type="character" w:customStyle="1" w:styleId="Stopka2Bezkursywy">
    <w:name w:val="Stopka (2) + Bez kursywy"/>
    <w:basedOn w:val="Stopka20"/>
    <w:rsid w:val="00CA5D3B"/>
    <w:rPr>
      <w:rFonts w:ascii="Book Antiqua" w:eastAsia="Book Antiqua" w:hAnsi="Book Antiqua" w:cs="Book Antiqua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pl-PL"/>
    </w:rPr>
  </w:style>
  <w:style w:type="character" w:customStyle="1" w:styleId="NagweklubstopkaFranklinGothicHeavy14ptBezpogrubieniaBezkursywy">
    <w:name w:val="Nagłówek lub stopka + Franklin Gothic Heavy;14 pt;Bez pogrubienia;Bez kursywy"/>
    <w:basedOn w:val="Nagweklubstopka"/>
    <w:rsid w:val="00CA5D3B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Teksttreci19">
    <w:name w:val="Tekst treści (19)_"/>
    <w:basedOn w:val="Domylnaczcionkaakapitu"/>
    <w:link w:val="Teksttreci190"/>
    <w:rsid w:val="00CA5D3B"/>
    <w:rPr>
      <w:rFonts w:ascii="Segoe UI" w:eastAsia="Segoe UI" w:hAnsi="Segoe UI" w:cs="Segoe UI"/>
      <w:sz w:val="15"/>
      <w:szCs w:val="15"/>
      <w:shd w:val="clear" w:color="auto" w:fill="FFFFFF"/>
    </w:rPr>
  </w:style>
  <w:style w:type="character" w:customStyle="1" w:styleId="Nagwek32">
    <w:name w:val="Nagłówek #3 (2)_"/>
    <w:basedOn w:val="Domylnaczcionkaakapitu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sz w:val="56"/>
      <w:szCs w:val="56"/>
      <w:u w:val="none"/>
    </w:rPr>
  </w:style>
  <w:style w:type="character" w:customStyle="1" w:styleId="Nagwek320">
    <w:name w:val="Nagłówek #3 (2)"/>
    <w:basedOn w:val="Nagwek32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56"/>
      <w:szCs w:val="56"/>
      <w:u w:val="none"/>
      <w:lang w:val="pl-PL"/>
    </w:rPr>
  </w:style>
  <w:style w:type="character" w:customStyle="1" w:styleId="NagweklubstopkaCalibri145ptOdstpy0pt">
    <w:name w:val="Nagłówek lub stopka + Calibri;14;5 pt;Odstępy 0 pt"/>
    <w:basedOn w:val="Nagweklubstopka"/>
    <w:rsid w:val="00CA5D3B"/>
    <w:rPr>
      <w:rFonts w:ascii="Calibri" w:eastAsia="Calibri" w:hAnsi="Calibri" w:cs="Calibri"/>
      <w:b/>
      <w:bCs/>
      <w:i/>
      <w:iCs/>
      <w:smallCaps w:val="0"/>
      <w:strike w:val="0"/>
      <w:color w:val="000000"/>
      <w:spacing w:val="-10"/>
      <w:w w:val="100"/>
      <w:position w:val="0"/>
      <w:sz w:val="29"/>
      <w:szCs w:val="29"/>
      <w:u w:val="none"/>
      <w:lang w:val="pl-PL"/>
    </w:rPr>
  </w:style>
  <w:style w:type="character" w:customStyle="1" w:styleId="TeksttreciKursywa">
    <w:name w:val="Tekst treści + Kursywa"/>
    <w:basedOn w:val="Teksttreci"/>
    <w:rsid w:val="00CA5D3B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Nagweklubstopka6pt">
    <w:name w:val="Nagłówek lub stopka + 6 pt"/>
    <w:basedOn w:val="Nagweklubstopka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/>
    </w:rPr>
  </w:style>
  <w:style w:type="character" w:customStyle="1" w:styleId="Nagweklubstopka6ptMaelitery">
    <w:name w:val="Nagłówek lub stopka + 6 pt;Małe litery"/>
    <w:basedOn w:val="Nagweklubstopka"/>
    <w:rsid w:val="00CA5D3B"/>
    <w:rPr>
      <w:rFonts w:ascii="Book Antiqua" w:eastAsia="Book Antiqua" w:hAnsi="Book Antiqua" w:cs="Book Antiqua"/>
      <w:b/>
      <w:bCs/>
      <w:i/>
      <w:iCs/>
      <w:smallCaps/>
      <w:strike w:val="0"/>
      <w:color w:val="000000"/>
      <w:spacing w:val="0"/>
      <w:w w:val="100"/>
      <w:position w:val="0"/>
      <w:sz w:val="12"/>
      <w:szCs w:val="12"/>
      <w:u w:val="none"/>
      <w:lang w:val="pl-PL"/>
    </w:rPr>
  </w:style>
  <w:style w:type="character" w:customStyle="1" w:styleId="NagweklubstopkaMaelitery">
    <w:name w:val="Nagłówek lub stopka + Małe litery"/>
    <w:basedOn w:val="Nagweklubstopka"/>
    <w:rsid w:val="00CA5D3B"/>
    <w:rPr>
      <w:rFonts w:ascii="Book Antiqua" w:eastAsia="Book Antiqua" w:hAnsi="Book Antiqua" w:cs="Book Antiqua"/>
      <w:b/>
      <w:bCs/>
      <w:i/>
      <w:iCs/>
      <w:smallCaps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paragraph" w:customStyle="1" w:styleId="Stopka21">
    <w:name w:val="Stopka (2)"/>
    <w:basedOn w:val="Normalny"/>
    <w:link w:val="Stopka20"/>
    <w:rsid w:val="00CA5D3B"/>
    <w:pPr>
      <w:widowControl w:val="0"/>
      <w:shd w:val="clear" w:color="auto" w:fill="FFFFFF"/>
      <w:spacing w:line="0" w:lineRule="atLeast"/>
      <w:ind w:hanging="320"/>
    </w:pPr>
    <w:rPr>
      <w:rFonts w:ascii="Book Antiqua" w:eastAsia="Book Antiqua" w:hAnsi="Book Antiqua" w:cs="Book Antiqua"/>
      <w:i/>
      <w:iCs/>
      <w:color w:val="auto"/>
      <w:sz w:val="13"/>
      <w:szCs w:val="13"/>
      <w:lang w:eastAsia="pl-PL"/>
    </w:rPr>
  </w:style>
  <w:style w:type="paragraph" w:customStyle="1" w:styleId="Teksttreci190">
    <w:name w:val="Tekst treści (19)"/>
    <w:basedOn w:val="Normalny"/>
    <w:link w:val="Teksttreci19"/>
    <w:rsid w:val="00CA5D3B"/>
    <w:pPr>
      <w:widowControl w:val="0"/>
      <w:shd w:val="clear" w:color="auto" w:fill="FFFFFF"/>
      <w:spacing w:line="0" w:lineRule="atLeast"/>
    </w:pPr>
    <w:rPr>
      <w:rFonts w:ascii="Segoe UI" w:eastAsia="Segoe UI" w:hAnsi="Segoe UI" w:cs="Segoe UI"/>
      <w:color w:val="auto"/>
      <w:sz w:val="15"/>
      <w:szCs w:val="15"/>
      <w:lang w:eastAsia="pl-PL"/>
    </w:rPr>
  </w:style>
  <w:style w:type="character" w:customStyle="1" w:styleId="PogrubienieTeksttreci95pt">
    <w:name w:val="Pogrubienie;Tekst treści + 9;5 pt"/>
    <w:basedOn w:val="Teksttreci"/>
    <w:rsid w:val="00CA5D3B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Teksttreci95pt">
    <w:name w:val="Tekst treści + 9;5 pt"/>
    <w:basedOn w:val="Teksttreci"/>
    <w:rsid w:val="00CA5D3B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Podpistabeli2">
    <w:name w:val="Podpis tabeli (2)"/>
    <w:basedOn w:val="Domylnaczcionkaakapitu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A5D3B"/>
    <w:rPr>
      <w:rFonts w:ascii="Cambria" w:hAnsi="Cambria" w:cs="Cambri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locked/>
    <w:rsid w:val="00CA5D3B"/>
    <w:rPr>
      <w:rFonts w:ascii="Consolas" w:hAnsi="Consolas" w:cs="Consolas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A5D3B"/>
    <w:rPr>
      <w:rFonts w:ascii="Consolas" w:hAnsi="Consolas" w:cs="Consolas"/>
      <w:sz w:val="20"/>
      <w:szCs w:val="20"/>
    </w:rPr>
  </w:style>
  <w:style w:type="paragraph" w:customStyle="1" w:styleId="Listapunktowanapoziom1">
    <w:name w:val="Lista punktowana poziom 1"/>
    <w:basedOn w:val="Akapitzlist"/>
    <w:link w:val="Listapunktowanapoziom1Znak"/>
    <w:qFormat/>
    <w:rsid w:val="00CA5D3B"/>
    <w:pPr>
      <w:numPr>
        <w:ilvl w:val="1"/>
        <w:numId w:val="19"/>
      </w:numPr>
      <w:spacing w:after="200" w:line="276" w:lineRule="auto"/>
      <w:ind w:left="360"/>
      <w:contextualSpacing/>
      <w:jc w:val="both"/>
    </w:pPr>
    <w:rPr>
      <w:rFonts w:asciiTheme="minorHAnsi" w:eastAsiaTheme="minorHAnsi" w:hAnsiTheme="minorHAnsi" w:cstheme="minorBidi"/>
      <w:color w:val="auto"/>
    </w:rPr>
  </w:style>
  <w:style w:type="character" w:customStyle="1" w:styleId="Listapunktowanapoziom1Znak">
    <w:name w:val="Lista punktowana poziom 1 Znak"/>
    <w:basedOn w:val="Domylnaczcionkaakapitu"/>
    <w:link w:val="Listapunktowanapoziom1"/>
    <w:rsid w:val="00CA5D3B"/>
    <w:rPr>
      <w:rFonts w:asciiTheme="minorHAnsi" w:eastAsiaTheme="minorHAnsi" w:hAnsiTheme="minorHAnsi" w:cstheme="minorBidi"/>
      <w:lang w:eastAsia="en-US"/>
    </w:rPr>
  </w:style>
  <w:style w:type="numbering" w:customStyle="1" w:styleId="StylPunktowane9pt">
    <w:name w:val="Styl Punktowane 9 pt"/>
    <w:basedOn w:val="Bezlisty"/>
    <w:rsid w:val="00CA5D3B"/>
    <w:pPr>
      <w:numPr>
        <w:numId w:val="20"/>
      </w:numPr>
    </w:pPr>
  </w:style>
  <w:style w:type="paragraph" w:customStyle="1" w:styleId="Znak7">
    <w:name w:val="Znak7"/>
    <w:basedOn w:val="Normalny"/>
    <w:rsid w:val="00CA5D3B"/>
    <w:pPr>
      <w:spacing w:after="160" w:line="240" w:lineRule="exact"/>
    </w:pPr>
    <w:rPr>
      <w:rFonts w:ascii="Tahoma" w:hAnsi="Tahoma" w:cs="Times New Roman"/>
      <w:color w:val="auto"/>
      <w:sz w:val="20"/>
      <w:szCs w:val="20"/>
      <w:lang w:val="en-US"/>
    </w:rPr>
  </w:style>
  <w:style w:type="character" w:customStyle="1" w:styleId="TeksttreciOdstpy0pt">
    <w:name w:val="Tekst treści + Odstępy 0 pt"/>
    <w:basedOn w:val="Teksttreci"/>
    <w:rsid w:val="00CA5D3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TeksttreciCorbel95ptOdstpy0pt">
    <w:name w:val="Tekst treści + Corbel;9;5 pt;Odstępy 0 pt"/>
    <w:basedOn w:val="Teksttreci"/>
    <w:rsid w:val="00CA5D3B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Teksttreci8ptKursywaOdstpy-1pt">
    <w:name w:val="Tekst treści + 8 pt;Kursywa;Odstępy -1 pt"/>
    <w:basedOn w:val="Teksttreci"/>
    <w:rsid w:val="00CA5D3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pl-PL"/>
    </w:rPr>
  </w:style>
  <w:style w:type="character" w:customStyle="1" w:styleId="TeksttreciPogrubienieOdstpy0pt">
    <w:name w:val="Tekst treści + Pogrubienie;Odstępy 0 pt"/>
    <w:basedOn w:val="Teksttreci"/>
    <w:rsid w:val="00CA5D3B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paragraph" w:customStyle="1" w:styleId="BasicParagraph">
    <w:name w:val="[Basic Paragraph]"/>
    <w:basedOn w:val="Normalny"/>
    <w:rsid w:val="00CA5D3B"/>
    <w:pPr>
      <w:widowControl w:val="0"/>
      <w:suppressAutoHyphens/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MinionPro-Regular" w:hAnsi="MinionPro-Regular" w:cs="Times New Roman"/>
      <w:kern w:val="1"/>
      <w:sz w:val="24"/>
      <w:szCs w:val="20"/>
      <w:lang w:val="en-GB" w:eastAsia="pl-PL"/>
    </w:rPr>
  </w:style>
  <w:style w:type="paragraph" w:styleId="Podtytu">
    <w:name w:val="Subtitle"/>
    <w:basedOn w:val="Normalny"/>
    <w:link w:val="PodtytuZnak"/>
    <w:qFormat/>
    <w:locked/>
    <w:rsid w:val="00CA5D3B"/>
    <w:pPr>
      <w:autoSpaceDE w:val="0"/>
      <w:autoSpaceDN w:val="0"/>
      <w:spacing w:after="60"/>
      <w:jc w:val="center"/>
      <w:outlineLvl w:val="1"/>
    </w:pPr>
    <w:rPr>
      <w:rFonts w:ascii="Arial" w:hAnsi="Arial" w:cs="Arial"/>
      <w:color w:val="auto"/>
      <w:sz w:val="20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A5D3B"/>
    <w:rPr>
      <w:rFonts w:ascii="Arial" w:hAnsi="Arial" w:cs="Arial"/>
      <w:sz w:val="20"/>
      <w:szCs w:val="24"/>
    </w:rPr>
  </w:style>
  <w:style w:type="paragraph" w:customStyle="1" w:styleId="Rozdzial">
    <w:name w:val="Rozdzial"/>
    <w:basedOn w:val="NoParagraphStyle"/>
    <w:rsid w:val="00CA5D3B"/>
    <w:pPr>
      <w:spacing w:before="57"/>
      <w:ind w:left="567" w:hanging="567"/>
    </w:pPr>
    <w:rPr>
      <w:rFonts w:ascii="MyriadPro-Bold" w:hAnsi="MyriadPro-Bold"/>
      <w:b/>
      <w:caps/>
      <w:sz w:val="22"/>
      <w:lang w:val="pl-PL"/>
    </w:rPr>
  </w:style>
  <w:style w:type="paragraph" w:customStyle="1" w:styleId="tekst1">
    <w:name w:val="tekst 1"/>
    <w:basedOn w:val="Normalny"/>
    <w:rsid w:val="00CA5D3B"/>
    <w:pPr>
      <w:widowControl w:val="0"/>
      <w:tabs>
        <w:tab w:val="left" w:pos="567"/>
      </w:tabs>
      <w:suppressAutoHyphens/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ascii="MyriadPro-Regular" w:hAnsi="MyriadPro-Regular" w:cs="Times New Roman"/>
      <w:kern w:val="1"/>
      <w:szCs w:val="20"/>
      <w:lang w:eastAsia="pl-PL"/>
    </w:rPr>
  </w:style>
  <w:style w:type="paragraph" w:customStyle="1" w:styleId="wyliczanieliczby">
    <w:name w:val="wyliczanie liczby"/>
    <w:basedOn w:val="Normalny"/>
    <w:rsid w:val="00CA5D3B"/>
    <w:pPr>
      <w:widowControl w:val="0"/>
      <w:tabs>
        <w:tab w:val="left" w:pos="0"/>
        <w:tab w:val="right" w:pos="4073"/>
      </w:tabs>
      <w:suppressAutoHyphens/>
      <w:overflowPunct w:val="0"/>
      <w:autoSpaceDE w:val="0"/>
      <w:autoSpaceDN w:val="0"/>
      <w:adjustRightInd w:val="0"/>
      <w:spacing w:line="288" w:lineRule="auto"/>
      <w:ind w:left="567" w:hanging="567"/>
      <w:textAlignment w:val="baseline"/>
    </w:pPr>
    <w:rPr>
      <w:rFonts w:ascii="MyriadPro-Regular" w:hAnsi="MyriadPro-Regular" w:cs="Times New Roman"/>
      <w:kern w:val="1"/>
      <w:szCs w:val="20"/>
      <w:lang w:eastAsia="pl-PL"/>
    </w:rPr>
  </w:style>
  <w:style w:type="paragraph" w:customStyle="1" w:styleId="Podrozdziay">
    <w:name w:val="Podrozdzia?y"/>
    <w:basedOn w:val="NoParagraphStyle"/>
    <w:rsid w:val="00CA5D3B"/>
    <w:pPr>
      <w:spacing w:line="240" w:lineRule="auto"/>
      <w:ind w:left="567" w:hanging="567"/>
    </w:pPr>
    <w:rPr>
      <w:rFonts w:ascii="MyriadPro-Regular" w:hAnsi="MyriadPro-Regular"/>
      <w:caps/>
      <w:sz w:val="22"/>
      <w:lang w:val="pl-PL"/>
    </w:rPr>
  </w:style>
  <w:style w:type="paragraph" w:customStyle="1" w:styleId="Podstawowyakapitowy">
    <w:name w:val="[Podstawowy akapitowy]"/>
    <w:basedOn w:val="Normalny"/>
    <w:uiPriority w:val="99"/>
    <w:rsid w:val="00CA5D3B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ekst">
    <w:name w:val="tekst"/>
    <w:basedOn w:val="NoParagraphStyle"/>
    <w:rsid w:val="00CA5D3B"/>
    <w:pPr>
      <w:tabs>
        <w:tab w:val="left" w:pos="567"/>
      </w:tabs>
      <w:ind w:firstLine="283"/>
      <w:jc w:val="both"/>
    </w:pPr>
    <w:rPr>
      <w:rFonts w:ascii="MyriadPro-Regular" w:hAnsi="MyriadPro-Regular"/>
      <w:sz w:val="22"/>
      <w:lang w:val="pl-PL"/>
    </w:rPr>
  </w:style>
  <w:style w:type="paragraph" w:customStyle="1" w:styleId="tekstbold">
    <w:name w:val="tekst bold"/>
    <w:basedOn w:val="tekst1"/>
    <w:rsid w:val="00CA5D3B"/>
    <w:rPr>
      <w:rFonts w:ascii="MyriadPro-Bold" w:hAnsi="MyriadPro-Bold"/>
      <w:b/>
    </w:rPr>
  </w:style>
  <w:style w:type="paragraph" w:customStyle="1" w:styleId="Style5">
    <w:name w:val="Style5"/>
    <w:basedOn w:val="Normalny"/>
    <w:uiPriority w:val="99"/>
    <w:rsid w:val="00CA5D3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CA5D3B"/>
    <w:rPr>
      <w:rFonts w:ascii="Times New Roman" w:hAnsi="Times New Roman" w:cs="Times New Roman"/>
      <w:color w:val="000000"/>
      <w:sz w:val="20"/>
      <w:szCs w:val="20"/>
    </w:rPr>
  </w:style>
  <w:style w:type="paragraph" w:customStyle="1" w:styleId="Normalny1">
    <w:name w:val="Normalny1"/>
    <w:basedOn w:val="Normalny"/>
    <w:rsid w:val="00CA5D3B"/>
    <w:pPr>
      <w:spacing w:before="100" w:after="100"/>
    </w:pPr>
    <w:rPr>
      <w:rFonts w:ascii="Times New Roman" w:eastAsiaTheme="minorHAnsi" w:hAnsi="Times New Roman" w:cs="Times New Roman"/>
      <w:color w:val="auto"/>
      <w:sz w:val="24"/>
      <w:szCs w:val="24"/>
      <w:lang w:eastAsia="ar-SA"/>
    </w:rPr>
  </w:style>
  <w:style w:type="character" w:customStyle="1" w:styleId="FootnoteCharacters">
    <w:name w:val="Footnote Characters"/>
    <w:rsid w:val="00CA5D3B"/>
  </w:style>
  <w:style w:type="paragraph" w:customStyle="1" w:styleId="przypis">
    <w:name w:val="przypis"/>
    <w:basedOn w:val="tekst1"/>
    <w:rsid w:val="00CA5D3B"/>
    <w:pPr>
      <w:tabs>
        <w:tab w:val="clear" w:pos="567"/>
      </w:tabs>
      <w:ind w:left="567" w:hanging="567"/>
      <w:jc w:val="left"/>
    </w:pPr>
    <w:rPr>
      <w:sz w:val="18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locked/>
    <w:rsid w:val="00CA5D3B"/>
    <w:pPr>
      <w:widowControl w:val="0"/>
      <w:ind w:firstLine="360"/>
    </w:pPr>
    <w:rPr>
      <w:rFonts w:ascii="Courier New" w:eastAsia="Courier New" w:hAnsi="Courier New" w:cs="Courier New"/>
      <w:sz w:val="24"/>
      <w:szCs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CA5D3B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customStyle="1" w:styleId="Teksttreci3115ptBezpogrubienia">
    <w:name w:val="Tekst treści (3) + 11;5 pt;Bez pogrubienia"/>
    <w:basedOn w:val="Teksttreci3"/>
    <w:rsid w:val="00CA5D3B"/>
    <w:rPr>
      <w:rFonts w:ascii="Times New Roman" w:hAnsi="Times New Roman"/>
      <w:b/>
      <w:bCs/>
      <w:i w:val="0"/>
      <w:iCs w:val="0"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character" w:customStyle="1" w:styleId="Nagwek50">
    <w:name w:val="Nagłówek #5_"/>
    <w:basedOn w:val="Domylnaczcionkaakapitu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51">
    <w:name w:val="Nagłówek #5"/>
    <w:basedOn w:val="Nagwek50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Teksttreci2Maelitery">
    <w:name w:val="Tekst treści (2) + Małe litery"/>
    <w:basedOn w:val="Teksttreci2"/>
    <w:rsid w:val="00CA5D3B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pl-PL"/>
    </w:rPr>
  </w:style>
  <w:style w:type="character" w:customStyle="1" w:styleId="Teksttreci12pt">
    <w:name w:val="Tekst treści + 12 pt"/>
    <w:basedOn w:val="Teksttreci"/>
    <w:rsid w:val="00CA5D3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/>
    </w:rPr>
  </w:style>
  <w:style w:type="paragraph" w:customStyle="1" w:styleId="Teksttreci21">
    <w:name w:val="Tekst treści2"/>
    <w:basedOn w:val="Normalny"/>
    <w:rsid w:val="00CA5D3B"/>
    <w:pPr>
      <w:widowControl w:val="0"/>
      <w:shd w:val="clear" w:color="auto" w:fill="FFFFFF"/>
      <w:spacing w:line="331" w:lineRule="exact"/>
      <w:ind w:hanging="460"/>
      <w:jc w:val="both"/>
    </w:pPr>
    <w:rPr>
      <w:rFonts w:ascii="Times New Roman" w:hAnsi="Times New Roman" w:cs="Times New Roman"/>
      <w:sz w:val="23"/>
      <w:szCs w:val="23"/>
      <w:lang w:eastAsia="pl-PL"/>
    </w:rPr>
  </w:style>
  <w:style w:type="paragraph" w:customStyle="1" w:styleId="niebieski">
    <w:name w:val="niebieski"/>
    <w:basedOn w:val="Normalny"/>
    <w:rsid w:val="00CA5D3B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character" w:customStyle="1" w:styleId="datafield">
    <w:name w:val="datafield"/>
    <w:basedOn w:val="Domylnaczcionkaakapitu"/>
    <w:rsid w:val="00CA5D3B"/>
  </w:style>
  <w:style w:type="character" w:customStyle="1" w:styleId="xdrichtextbox">
    <w:name w:val="xdrichtextbox"/>
    <w:basedOn w:val="Domylnaczcionkaakapitu"/>
    <w:rsid w:val="00CA5D3B"/>
  </w:style>
  <w:style w:type="paragraph" w:customStyle="1" w:styleId="Tekstpodstawowy23">
    <w:name w:val="Tekst podstawowy 23"/>
    <w:basedOn w:val="Normalny"/>
    <w:rsid w:val="00CA5D3B"/>
    <w:pPr>
      <w:jc w:val="both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paragraph" w:customStyle="1" w:styleId="khheader">
    <w:name w:val="kh_header"/>
    <w:basedOn w:val="Normalny"/>
    <w:rsid w:val="008073AD"/>
    <w:pPr>
      <w:spacing w:line="420" w:lineRule="atLeast"/>
      <w:jc w:val="center"/>
    </w:pPr>
    <w:rPr>
      <w:rFonts w:ascii="Times New Roman" w:hAnsi="Times New Roman" w:cs="Times New Roman"/>
      <w:color w:val="auto"/>
      <w:sz w:val="28"/>
      <w:szCs w:val="28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D26A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592C54-CB32-45E3-9385-5D7BD51F2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2</Pages>
  <Words>686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MZD Bielsko-Biała</Company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Mirosław Koczwara</cp:lastModifiedBy>
  <cp:revision>34</cp:revision>
  <cp:lastPrinted>2016-09-29T09:09:00Z</cp:lastPrinted>
  <dcterms:created xsi:type="dcterms:W3CDTF">2016-11-24T14:25:00Z</dcterms:created>
  <dcterms:modified xsi:type="dcterms:W3CDTF">2019-06-05T12:21:00Z</dcterms:modified>
</cp:coreProperties>
</file>